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7C0F" w:rsidRDefault="00A03448" w:rsidP="007C2744">
      <w:pPr>
        <w:pStyle w:val="ConsPlusNonformat"/>
        <w:widowControl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114935</wp:posOffset>
            </wp:positionV>
            <wp:extent cx="626745" cy="734695"/>
            <wp:effectExtent l="38100" t="19050" r="20955" b="273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34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C0F" w:rsidRDefault="002A7C0F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</w:p>
    <w:p w:rsidR="002A7C0F" w:rsidRDefault="002A7C0F">
      <w:pPr>
        <w:pStyle w:val="ConsPlusNonformat"/>
        <w:widowControl/>
        <w:jc w:val="center"/>
      </w:pPr>
    </w:p>
    <w:p w:rsidR="002A7C0F" w:rsidRDefault="002A7C0F">
      <w:pPr>
        <w:pStyle w:val="ConsPlusNonformat"/>
        <w:widowControl/>
        <w:jc w:val="center"/>
      </w:pPr>
    </w:p>
    <w:p w:rsidR="002A7C0F" w:rsidRDefault="002A7C0F">
      <w:pPr>
        <w:pStyle w:val="ConsPlusNonformat"/>
        <w:widowControl/>
        <w:ind w:left="1416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  <w:t xml:space="preserve">   </w:t>
      </w: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2A7C0F" w:rsidRDefault="002A7C0F" w:rsidP="007C2744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ПОСТАНОВЛЕНИЕ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</w:p>
    <w:p w:rsidR="00AD06EE" w:rsidRDefault="00AD06EE" w:rsidP="007C2744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2A7C0F" w:rsidRPr="00633E18" w:rsidRDefault="00B236E8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AA7A79">
        <w:rPr>
          <w:rFonts w:ascii="Arial" w:hAnsi="Arial" w:cs="Arial"/>
          <w:sz w:val="24"/>
          <w:szCs w:val="24"/>
        </w:rPr>
        <w:t>16</w:t>
      </w:r>
      <w:r w:rsidR="00725BE7">
        <w:rPr>
          <w:rFonts w:ascii="Arial" w:hAnsi="Arial" w:cs="Arial"/>
          <w:sz w:val="24"/>
          <w:szCs w:val="24"/>
        </w:rPr>
        <w:t>»</w:t>
      </w:r>
      <w:r w:rsidR="00AA7A79">
        <w:rPr>
          <w:rFonts w:ascii="Arial" w:hAnsi="Arial" w:cs="Arial"/>
          <w:sz w:val="24"/>
          <w:szCs w:val="24"/>
        </w:rPr>
        <w:t xml:space="preserve"> августа </w:t>
      </w:r>
      <w:r w:rsidR="00305D29">
        <w:rPr>
          <w:rFonts w:ascii="Arial" w:hAnsi="Arial" w:cs="Arial"/>
          <w:sz w:val="24"/>
          <w:szCs w:val="24"/>
        </w:rPr>
        <w:t>201</w:t>
      </w:r>
      <w:r w:rsidR="00AB193F">
        <w:rPr>
          <w:rFonts w:ascii="Arial" w:hAnsi="Arial" w:cs="Arial"/>
          <w:sz w:val="24"/>
          <w:szCs w:val="24"/>
        </w:rPr>
        <w:t>9</w:t>
      </w:r>
      <w:r w:rsidR="00633E18" w:rsidRPr="00633E18">
        <w:rPr>
          <w:rFonts w:ascii="Arial" w:hAnsi="Arial" w:cs="Arial"/>
          <w:sz w:val="24"/>
          <w:szCs w:val="24"/>
        </w:rPr>
        <w:t xml:space="preserve"> г.</w:t>
      </w:r>
      <w:r w:rsidR="00FB02AB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721EE0">
        <w:rPr>
          <w:rFonts w:ascii="Arial" w:hAnsi="Arial" w:cs="Arial"/>
          <w:sz w:val="24"/>
          <w:szCs w:val="24"/>
        </w:rPr>
        <w:t xml:space="preserve">      </w:t>
      </w:r>
      <w:r w:rsidR="00AA7A79">
        <w:rPr>
          <w:rFonts w:ascii="Arial" w:hAnsi="Arial" w:cs="Arial"/>
          <w:sz w:val="24"/>
          <w:szCs w:val="24"/>
        </w:rPr>
        <w:t xml:space="preserve">   </w:t>
      </w:r>
      <w:r w:rsidR="00721EE0">
        <w:rPr>
          <w:rFonts w:ascii="Arial" w:hAnsi="Arial" w:cs="Arial"/>
          <w:sz w:val="24"/>
          <w:szCs w:val="24"/>
        </w:rPr>
        <w:t xml:space="preserve">                 </w:t>
      </w:r>
      <w:r w:rsidR="00AA7A79">
        <w:rPr>
          <w:rFonts w:ascii="Arial" w:hAnsi="Arial" w:cs="Arial"/>
          <w:sz w:val="24"/>
          <w:szCs w:val="24"/>
        </w:rPr>
        <w:t xml:space="preserve">      </w:t>
      </w:r>
      <w:r w:rsidR="002A7C0F" w:rsidRPr="00633E18">
        <w:rPr>
          <w:rFonts w:ascii="Arial" w:eastAsia="Arial" w:hAnsi="Arial" w:cs="Arial"/>
          <w:sz w:val="24"/>
          <w:szCs w:val="24"/>
        </w:rPr>
        <w:t xml:space="preserve">№ </w:t>
      </w:r>
      <w:r w:rsidR="00AA7A79">
        <w:rPr>
          <w:rFonts w:ascii="Arial" w:eastAsia="Arial" w:hAnsi="Arial" w:cs="Arial"/>
          <w:sz w:val="24"/>
          <w:szCs w:val="24"/>
        </w:rPr>
        <w:t>272</w:t>
      </w:r>
    </w:p>
    <w:p w:rsidR="0018239C" w:rsidRPr="00633E18" w:rsidRDefault="002A7C0F" w:rsidP="00633E18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33E18">
        <w:rPr>
          <w:rFonts w:ascii="Arial" w:hAnsi="Arial" w:cs="Arial"/>
          <w:sz w:val="24"/>
          <w:szCs w:val="24"/>
        </w:rPr>
        <w:t>г.</w:t>
      </w:r>
      <w:r w:rsidRPr="00633E18">
        <w:rPr>
          <w:rFonts w:ascii="Arial" w:eastAsia="Arial" w:hAnsi="Arial" w:cs="Arial"/>
          <w:sz w:val="24"/>
          <w:szCs w:val="24"/>
        </w:rPr>
        <w:t xml:space="preserve"> </w:t>
      </w:r>
      <w:r w:rsidRPr="00633E18">
        <w:rPr>
          <w:rFonts w:ascii="Arial" w:hAnsi="Arial" w:cs="Arial"/>
          <w:sz w:val="24"/>
          <w:szCs w:val="24"/>
        </w:rPr>
        <w:t>Ливны</w:t>
      </w:r>
      <w:bookmarkStart w:id="0" w:name="_GoBack"/>
      <w:bookmarkEnd w:id="0"/>
    </w:p>
    <w:p w:rsidR="007C2744" w:rsidRDefault="007C2744" w:rsidP="00DE7ECF">
      <w:pPr>
        <w:ind w:right="3969"/>
        <w:jc w:val="both"/>
        <w:rPr>
          <w:rFonts w:ascii="Arial" w:hAnsi="Arial" w:cs="Arial"/>
        </w:rPr>
      </w:pPr>
    </w:p>
    <w:p w:rsidR="009703AD" w:rsidRPr="000B2A20" w:rsidRDefault="002A7C0F" w:rsidP="009703AD">
      <w:pPr>
        <w:ind w:right="3401"/>
        <w:jc w:val="both"/>
        <w:rPr>
          <w:rFonts w:ascii="Arial" w:hAnsi="Arial" w:cs="Arial"/>
          <w:sz w:val="22"/>
          <w:szCs w:val="22"/>
        </w:rPr>
      </w:pPr>
      <w:r w:rsidRPr="000B2A20">
        <w:rPr>
          <w:rFonts w:ascii="Arial" w:hAnsi="Arial" w:cs="Arial"/>
          <w:sz w:val="22"/>
          <w:szCs w:val="22"/>
        </w:rPr>
        <w:t>О</w:t>
      </w:r>
      <w:r w:rsidRPr="000B2A20">
        <w:rPr>
          <w:rFonts w:ascii="Arial" w:eastAsia="Arial" w:hAnsi="Arial" w:cs="Arial"/>
          <w:sz w:val="22"/>
          <w:szCs w:val="22"/>
        </w:rPr>
        <w:t xml:space="preserve"> </w:t>
      </w:r>
      <w:r w:rsidRPr="000B2A20">
        <w:rPr>
          <w:rFonts w:ascii="Arial" w:hAnsi="Arial" w:cs="Arial"/>
          <w:sz w:val="22"/>
          <w:szCs w:val="22"/>
        </w:rPr>
        <w:t>внесении</w:t>
      </w:r>
      <w:r w:rsidRPr="000B2A20">
        <w:rPr>
          <w:rFonts w:ascii="Arial" w:eastAsia="Arial" w:hAnsi="Arial" w:cs="Arial"/>
          <w:sz w:val="22"/>
          <w:szCs w:val="22"/>
        </w:rPr>
        <w:t xml:space="preserve"> </w:t>
      </w:r>
      <w:r w:rsidRPr="000B2A20">
        <w:rPr>
          <w:rFonts w:ascii="Arial" w:hAnsi="Arial" w:cs="Arial"/>
          <w:sz w:val="22"/>
          <w:szCs w:val="22"/>
        </w:rPr>
        <w:t>изменений</w:t>
      </w:r>
      <w:r w:rsidRPr="000B2A20">
        <w:rPr>
          <w:rFonts w:ascii="Arial" w:eastAsia="Arial" w:hAnsi="Arial" w:cs="Arial"/>
          <w:sz w:val="22"/>
          <w:szCs w:val="22"/>
        </w:rPr>
        <w:t xml:space="preserve"> </w:t>
      </w:r>
      <w:r w:rsidRPr="000B2A20">
        <w:rPr>
          <w:rFonts w:ascii="Arial" w:hAnsi="Arial" w:cs="Arial"/>
          <w:sz w:val="22"/>
          <w:szCs w:val="22"/>
        </w:rPr>
        <w:t>в</w:t>
      </w:r>
      <w:r w:rsidRPr="000B2A20">
        <w:rPr>
          <w:rFonts w:ascii="Arial" w:eastAsia="Arial" w:hAnsi="Arial" w:cs="Arial"/>
          <w:sz w:val="22"/>
          <w:szCs w:val="22"/>
        </w:rPr>
        <w:t xml:space="preserve"> </w:t>
      </w:r>
      <w:r w:rsidRPr="000B2A20">
        <w:rPr>
          <w:rFonts w:ascii="Arial" w:hAnsi="Arial" w:cs="Arial"/>
          <w:sz w:val="22"/>
          <w:szCs w:val="22"/>
        </w:rPr>
        <w:t>постановление администрации</w:t>
      </w:r>
      <w:r w:rsidRPr="000B2A20">
        <w:rPr>
          <w:rFonts w:ascii="Arial" w:eastAsia="Arial" w:hAnsi="Arial" w:cs="Arial"/>
          <w:sz w:val="22"/>
          <w:szCs w:val="22"/>
        </w:rPr>
        <w:t xml:space="preserve"> </w:t>
      </w:r>
      <w:r w:rsidRPr="000B2A20">
        <w:rPr>
          <w:rFonts w:ascii="Arial" w:hAnsi="Arial" w:cs="Arial"/>
          <w:sz w:val="22"/>
          <w:szCs w:val="22"/>
        </w:rPr>
        <w:t>Ливенского</w:t>
      </w:r>
      <w:r w:rsidRPr="000B2A20">
        <w:rPr>
          <w:rFonts w:ascii="Arial" w:eastAsia="Arial" w:hAnsi="Arial" w:cs="Arial"/>
          <w:sz w:val="22"/>
          <w:szCs w:val="22"/>
        </w:rPr>
        <w:t xml:space="preserve"> </w:t>
      </w:r>
      <w:r w:rsidRPr="000B2A20">
        <w:rPr>
          <w:rFonts w:ascii="Arial" w:hAnsi="Arial" w:cs="Arial"/>
          <w:sz w:val="22"/>
          <w:szCs w:val="22"/>
        </w:rPr>
        <w:t>района</w:t>
      </w:r>
      <w:r w:rsidRPr="000B2A20">
        <w:rPr>
          <w:rFonts w:ascii="Arial" w:eastAsia="Arial" w:hAnsi="Arial" w:cs="Arial"/>
          <w:sz w:val="22"/>
          <w:szCs w:val="22"/>
        </w:rPr>
        <w:t xml:space="preserve"> </w:t>
      </w:r>
      <w:r w:rsidRPr="000B2A20">
        <w:rPr>
          <w:rFonts w:ascii="Arial" w:hAnsi="Arial" w:cs="Arial"/>
          <w:sz w:val="22"/>
          <w:szCs w:val="22"/>
        </w:rPr>
        <w:t>от</w:t>
      </w:r>
      <w:r w:rsidRPr="000B2A20">
        <w:rPr>
          <w:rFonts w:ascii="Arial" w:eastAsia="Arial" w:hAnsi="Arial" w:cs="Arial"/>
          <w:sz w:val="22"/>
          <w:szCs w:val="22"/>
        </w:rPr>
        <w:t xml:space="preserve"> </w:t>
      </w:r>
      <w:r w:rsidR="003C3004" w:rsidRPr="000B2A20">
        <w:rPr>
          <w:rFonts w:ascii="Arial" w:eastAsia="Arial" w:hAnsi="Arial" w:cs="Arial"/>
          <w:sz w:val="22"/>
          <w:szCs w:val="22"/>
        </w:rPr>
        <w:t>26</w:t>
      </w:r>
      <w:r w:rsidR="00BF1C2E" w:rsidRPr="000B2A20">
        <w:rPr>
          <w:rFonts w:ascii="Arial" w:hAnsi="Arial" w:cs="Arial"/>
          <w:sz w:val="22"/>
          <w:szCs w:val="22"/>
        </w:rPr>
        <w:t xml:space="preserve"> </w:t>
      </w:r>
      <w:r w:rsidR="003C3004" w:rsidRPr="000B2A20">
        <w:rPr>
          <w:rFonts w:ascii="Arial" w:hAnsi="Arial" w:cs="Arial"/>
          <w:sz w:val="22"/>
          <w:szCs w:val="22"/>
        </w:rPr>
        <w:t>сентября</w:t>
      </w:r>
      <w:r w:rsidR="00BF1C2E" w:rsidRPr="000B2A20">
        <w:rPr>
          <w:rFonts w:ascii="Arial" w:hAnsi="Arial" w:cs="Arial"/>
          <w:sz w:val="22"/>
          <w:szCs w:val="22"/>
        </w:rPr>
        <w:t xml:space="preserve"> </w:t>
      </w:r>
      <w:r w:rsidRPr="000B2A20">
        <w:rPr>
          <w:rFonts w:ascii="Arial" w:hAnsi="Arial" w:cs="Arial"/>
          <w:sz w:val="22"/>
          <w:szCs w:val="22"/>
        </w:rPr>
        <w:t>201</w:t>
      </w:r>
      <w:r w:rsidR="003C3004" w:rsidRPr="000B2A20">
        <w:rPr>
          <w:rFonts w:ascii="Arial" w:hAnsi="Arial" w:cs="Arial"/>
          <w:sz w:val="22"/>
          <w:szCs w:val="22"/>
        </w:rPr>
        <w:t>8</w:t>
      </w:r>
      <w:r w:rsidR="00BF1C2E" w:rsidRPr="000B2A20">
        <w:rPr>
          <w:rFonts w:ascii="Arial" w:hAnsi="Arial" w:cs="Arial"/>
          <w:sz w:val="22"/>
          <w:szCs w:val="22"/>
        </w:rPr>
        <w:t xml:space="preserve"> года</w:t>
      </w:r>
      <w:r w:rsidRPr="000B2A20">
        <w:rPr>
          <w:rFonts w:ascii="Arial" w:eastAsia="Arial" w:hAnsi="Arial" w:cs="Arial"/>
          <w:sz w:val="22"/>
          <w:szCs w:val="22"/>
        </w:rPr>
        <w:t xml:space="preserve"> № </w:t>
      </w:r>
      <w:r w:rsidR="003C3004" w:rsidRPr="000B2A20">
        <w:rPr>
          <w:rFonts w:ascii="Arial" w:eastAsia="Arial" w:hAnsi="Arial" w:cs="Arial"/>
          <w:sz w:val="22"/>
          <w:szCs w:val="22"/>
        </w:rPr>
        <w:t>344</w:t>
      </w:r>
      <w:r w:rsidRPr="000B2A20">
        <w:rPr>
          <w:rFonts w:ascii="Arial" w:eastAsia="Arial" w:hAnsi="Arial" w:cs="Arial"/>
          <w:sz w:val="22"/>
          <w:szCs w:val="22"/>
        </w:rPr>
        <w:t xml:space="preserve"> </w:t>
      </w:r>
      <w:r w:rsidR="00CF5416" w:rsidRPr="000B2A20">
        <w:rPr>
          <w:rFonts w:ascii="Arial" w:hAnsi="Arial" w:cs="Arial"/>
          <w:sz w:val="22"/>
          <w:szCs w:val="22"/>
        </w:rPr>
        <w:t>«</w:t>
      </w:r>
      <w:r w:rsidR="003C3004" w:rsidRPr="000B2A20">
        <w:rPr>
          <w:rFonts w:ascii="Arial" w:hAnsi="Arial" w:cs="Arial"/>
          <w:sz w:val="22"/>
          <w:szCs w:val="22"/>
        </w:rPr>
        <w:t>Об утверждении</w:t>
      </w:r>
      <w:r w:rsidR="009703AD" w:rsidRPr="000B2A20">
        <w:rPr>
          <w:rFonts w:ascii="Arial" w:hAnsi="Arial" w:cs="Arial"/>
          <w:sz w:val="22"/>
          <w:szCs w:val="22"/>
        </w:rPr>
        <w:t xml:space="preserve"> административных регламентов предоставления услуг в сфере образования»</w:t>
      </w:r>
    </w:p>
    <w:p w:rsidR="0018239C" w:rsidRPr="000B2A20" w:rsidRDefault="0018239C" w:rsidP="00CF5416">
      <w:pPr>
        <w:tabs>
          <w:tab w:val="left" w:pos="3960"/>
        </w:tabs>
        <w:ind w:right="4998"/>
        <w:jc w:val="both"/>
        <w:rPr>
          <w:rFonts w:ascii="Arial" w:hAnsi="Arial" w:cs="Arial"/>
          <w:sz w:val="22"/>
          <w:szCs w:val="22"/>
        </w:rPr>
      </w:pPr>
      <w:r w:rsidRPr="000B2A20">
        <w:rPr>
          <w:rFonts w:ascii="Arial" w:hAnsi="Arial" w:cs="Arial"/>
          <w:sz w:val="22"/>
          <w:szCs w:val="22"/>
        </w:rPr>
        <w:tab/>
      </w:r>
    </w:p>
    <w:p w:rsidR="00615446" w:rsidRPr="000B2A20" w:rsidRDefault="00297E46" w:rsidP="00297E46">
      <w:pPr>
        <w:jc w:val="both"/>
        <w:rPr>
          <w:rFonts w:ascii="Arial" w:hAnsi="Arial" w:cs="Arial"/>
          <w:sz w:val="22"/>
          <w:szCs w:val="22"/>
        </w:rPr>
      </w:pPr>
      <w:r w:rsidRPr="000B2A20">
        <w:rPr>
          <w:rFonts w:ascii="Arial" w:hAnsi="Arial" w:cs="Arial"/>
          <w:b/>
          <w:sz w:val="22"/>
          <w:szCs w:val="22"/>
        </w:rPr>
        <w:t xml:space="preserve">                 </w:t>
      </w:r>
      <w:proofErr w:type="gramStart"/>
      <w:r w:rsidR="009703AD" w:rsidRPr="000B2A20">
        <w:rPr>
          <w:rFonts w:ascii="Arial" w:hAnsi="Arial" w:cs="Arial"/>
          <w:sz w:val="22"/>
          <w:szCs w:val="22"/>
        </w:rPr>
        <w:t xml:space="preserve">В соответствии с </w:t>
      </w:r>
      <w:r w:rsidR="00407A3A" w:rsidRPr="000B2A20">
        <w:rPr>
          <w:rFonts w:ascii="Arial" w:hAnsi="Arial" w:cs="Arial"/>
          <w:sz w:val="22"/>
          <w:szCs w:val="22"/>
        </w:rPr>
        <w:t>п</w:t>
      </w:r>
      <w:r w:rsidR="00897047" w:rsidRPr="000B2A20">
        <w:rPr>
          <w:rFonts w:ascii="Arial" w:hAnsi="Arial" w:cs="Arial"/>
          <w:sz w:val="22"/>
          <w:szCs w:val="22"/>
        </w:rPr>
        <w:t xml:space="preserve">риказами Министерства просвещения Российской Федерации от 21 января 2019 года № 31 «О внесении изменений в федеральный государственный образовательный стандарт </w:t>
      </w:r>
      <w:r w:rsidR="00407A3A" w:rsidRPr="000B2A20">
        <w:rPr>
          <w:rFonts w:ascii="Arial" w:hAnsi="Arial" w:cs="Arial"/>
          <w:sz w:val="22"/>
          <w:szCs w:val="22"/>
        </w:rPr>
        <w:t xml:space="preserve">дошкольного образования, утвержденный приказом Министерства образования и науки Российской Федерации </w:t>
      </w:r>
      <w:r w:rsidR="00724B50">
        <w:rPr>
          <w:rFonts w:ascii="Arial" w:hAnsi="Arial" w:cs="Arial"/>
          <w:sz w:val="22"/>
          <w:szCs w:val="22"/>
        </w:rPr>
        <w:t>от 17 октября 2013 года №1155»,</w:t>
      </w:r>
      <w:r w:rsidR="00407A3A" w:rsidRPr="000B2A20">
        <w:rPr>
          <w:rFonts w:ascii="Arial" w:hAnsi="Arial" w:cs="Arial"/>
          <w:sz w:val="22"/>
          <w:szCs w:val="22"/>
        </w:rPr>
        <w:t xml:space="preserve"> от 21 января 2019 № 331 «О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</w:t>
      </w:r>
      <w:proofErr w:type="gramEnd"/>
      <w:r w:rsidR="00407A3A" w:rsidRPr="000B2A20">
        <w:rPr>
          <w:rFonts w:ascii="Arial" w:hAnsi="Arial" w:cs="Arial"/>
          <w:sz w:val="22"/>
          <w:szCs w:val="22"/>
        </w:rPr>
        <w:t xml:space="preserve"> и науки Российской Федерации от 8 апреля 2014 года № 293»</w:t>
      </w:r>
      <w:r w:rsidR="00724B50">
        <w:rPr>
          <w:rFonts w:ascii="Arial" w:hAnsi="Arial" w:cs="Arial"/>
          <w:sz w:val="22"/>
          <w:szCs w:val="22"/>
        </w:rPr>
        <w:t xml:space="preserve">, от 17 января 2019 года № 19 «О внесении изменений в Порядок приема граждан на </w:t>
      </w:r>
      <w:proofErr w:type="gramStart"/>
      <w:r w:rsidR="00724B50">
        <w:rPr>
          <w:rFonts w:ascii="Arial" w:hAnsi="Arial" w:cs="Arial"/>
          <w:sz w:val="22"/>
          <w:szCs w:val="22"/>
        </w:rPr>
        <w:t>обучение по</w:t>
      </w:r>
      <w:proofErr w:type="gramEnd"/>
      <w:r w:rsidR="00724B50">
        <w:rPr>
          <w:rFonts w:ascii="Arial" w:hAnsi="Arial" w:cs="Arial"/>
          <w:sz w:val="22"/>
          <w:szCs w:val="22"/>
        </w:rPr>
        <w:t xml:space="preserve"> образовательным программам начального общего основного общего и среднего общего образования, утвержденный приказом Министерства образования и науки Российской Федерации </w:t>
      </w:r>
      <w:r w:rsidR="00615446" w:rsidRPr="000B2A20">
        <w:rPr>
          <w:rFonts w:ascii="Arial" w:hAnsi="Arial" w:cs="Arial"/>
          <w:spacing w:val="40"/>
          <w:sz w:val="22"/>
          <w:szCs w:val="22"/>
        </w:rPr>
        <w:t>постановляет</w:t>
      </w:r>
      <w:r w:rsidR="00615446" w:rsidRPr="000B2A20">
        <w:rPr>
          <w:rFonts w:ascii="Arial" w:hAnsi="Arial" w:cs="Arial"/>
          <w:sz w:val="22"/>
          <w:szCs w:val="22"/>
        </w:rPr>
        <w:t>:</w:t>
      </w:r>
    </w:p>
    <w:p w:rsidR="00E1578A" w:rsidRPr="000B2A20" w:rsidRDefault="00297E46" w:rsidP="00407A3A">
      <w:pPr>
        <w:ind w:right="-1"/>
        <w:jc w:val="both"/>
        <w:rPr>
          <w:rFonts w:ascii="Arial" w:hAnsi="Arial" w:cs="Arial"/>
          <w:sz w:val="22"/>
          <w:szCs w:val="22"/>
        </w:rPr>
      </w:pPr>
      <w:r w:rsidRPr="000B2A20">
        <w:rPr>
          <w:rFonts w:ascii="Arial" w:hAnsi="Arial" w:cs="Arial"/>
          <w:sz w:val="22"/>
          <w:szCs w:val="22"/>
        </w:rPr>
        <w:t xml:space="preserve">       </w:t>
      </w:r>
      <w:r w:rsidR="002A7C0F" w:rsidRPr="000B2A20">
        <w:rPr>
          <w:rFonts w:ascii="Arial" w:hAnsi="Arial" w:cs="Arial"/>
          <w:sz w:val="22"/>
          <w:szCs w:val="22"/>
        </w:rPr>
        <w:t>1. Внести</w:t>
      </w:r>
      <w:r w:rsidR="002A7C0F" w:rsidRPr="000B2A20">
        <w:rPr>
          <w:rFonts w:ascii="Arial" w:eastAsia="Arial" w:hAnsi="Arial" w:cs="Arial"/>
          <w:sz w:val="22"/>
          <w:szCs w:val="22"/>
        </w:rPr>
        <w:t xml:space="preserve"> </w:t>
      </w:r>
      <w:r w:rsidR="002A7C0F" w:rsidRPr="000B2A20">
        <w:rPr>
          <w:rFonts w:ascii="Arial" w:hAnsi="Arial" w:cs="Arial"/>
          <w:sz w:val="22"/>
          <w:szCs w:val="22"/>
        </w:rPr>
        <w:t>в</w:t>
      </w:r>
      <w:r w:rsidR="002A7C0F" w:rsidRPr="000B2A20">
        <w:rPr>
          <w:rFonts w:ascii="Arial" w:eastAsia="Arial" w:hAnsi="Arial" w:cs="Arial"/>
          <w:sz w:val="22"/>
          <w:szCs w:val="22"/>
        </w:rPr>
        <w:t xml:space="preserve"> </w:t>
      </w:r>
      <w:r w:rsidR="002A7C0F" w:rsidRPr="000B2A20">
        <w:rPr>
          <w:rFonts w:ascii="Arial" w:hAnsi="Arial" w:cs="Arial"/>
          <w:sz w:val="22"/>
          <w:szCs w:val="22"/>
        </w:rPr>
        <w:t>постановление</w:t>
      </w:r>
      <w:r w:rsidR="002A7C0F" w:rsidRPr="000B2A20">
        <w:rPr>
          <w:rFonts w:ascii="Arial" w:eastAsia="Arial" w:hAnsi="Arial" w:cs="Arial"/>
          <w:sz w:val="22"/>
          <w:szCs w:val="22"/>
        </w:rPr>
        <w:t xml:space="preserve"> </w:t>
      </w:r>
      <w:r w:rsidR="002A7C0F" w:rsidRPr="000B2A20">
        <w:rPr>
          <w:rFonts w:ascii="Arial" w:hAnsi="Arial" w:cs="Arial"/>
          <w:sz w:val="22"/>
          <w:szCs w:val="22"/>
        </w:rPr>
        <w:t>администрации</w:t>
      </w:r>
      <w:r w:rsidR="002A7C0F" w:rsidRPr="000B2A20">
        <w:rPr>
          <w:rFonts w:ascii="Arial" w:eastAsia="Arial" w:hAnsi="Arial" w:cs="Arial"/>
          <w:sz w:val="22"/>
          <w:szCs w:val="22"/>
        </w:rPr>
        <w:t xml:space="preserve"> </w:t>
      </w:r>
      <w:r w:rsidR="002A7C0F" w:rsidRPr="000B2A20">
        <w:rPr>
          <w:rFonts w:ascii="Arial" w:hAnsi="Arial" w:cs="Arial"/>
          <w:sz w:val="22"/>
          <w:szCs w:val="22"/>
        </w:rPr>
        <w:t>Ливенского</w:t>
      </w:r>
      <w:r w:rsidR="002A7C0F" w:rsidRPr="000B2A20">
        <w:rPr>
          <w:rFonts w:ascii="Arial" w:eastAsia="Arial" w:hAnsi="Arial" w:cs="Arial"/>
          <w:sz w:val="22"/>
          <w:szCs w:val="22"/>
        </w:rPr>
        <w:t xml:space="preserve"> </w:t>
      </w:r>
      <w:r w:rsidR="002A7C0F" w:rsidRPr="000B2A20">
        <w:rPr>
          <w:rFonts w:ascii="Arial" w:hAnsi="Arial" w:cs="Arial"/>
          <w:sz w:val="22"/>
          <w:szCs w:val="22"/>
        </w:rPr>
        <w:t>района</w:t>
      </w:r>
      <w:r w:rsidR="002A7C0F" w:rsidRPr="000B2A20">
        <w:rPr>
          <w:rFonts w:ascii="Arial" w:eastAsia="Arial" w:hAnsi="Arial" w:cs="Arial"/>
          <w:sz w:val="22"/>
          <w:szCs w:val="22"/>
        </w:rPr>
        <w:t xml:space="preserve"> </w:t>
      </w:r>
      <w:r w:rsidR="002A7C0F" w:rsidRPr="000B2A20">
        <w:rPr>
          <w:rFonts w:ascii="Arial" w:hAnsi="Arial" w:cs="Arial"/>
          <w:sz w:val="22"/>
          <w:szCs w:val="22"/>
        </w:rPr>
        <w:t>от</w:t>
      </w:r>
      <w:r w:rsidR="00407A3A" w:rsidRPr="000B2A20">
        <w:rPr>
          <w:rFonts w:ascii="Arial" w:hAnsi="Arial" w:cs="Arial"/>
          <w:sz w:val="22"/>
          <w:szCs w:val="22"/>
        </w:rPr>
        <w:t xml:space="preserve"> </w:t>
      </w:r>
      <w:r w:rsidR="00407A3A" w:rsidRPr="000B2A20">
        <w:rPr>
          <w:rFonts w:ascii="Arial" w:eastAsia="Arial" w:hAnsi="Arial" w:cs="Arial"/>
          <w:sz w:val="22"/>
          <w:szCs w:val="22"/>
        </w:rPr>
        <w:t>26</w:t>
      </w:r>
      <w:r w:rsidR="00407A3A" w:rsidRPr="000B2A20">
        <w:rPr>
          <w:rFonts w:ascii="Arial" w:hAnsi="Arial" w:cs="Arial"/>
          <w:sz w:val="22"/>
          <w:szCs w:val="22"/>
        </w:rPr>
        <w:t xml:space="preserve"> сентября 2018 года</w:t>
      </w:r>
      <w:r w:rsidR="00407A3A" w:rsidRPr="000B2A20">
        <w:rPr>
          <w:rFonts w:ascii="Arial" w:eastAsia="Arial" w:hAnsi="Arial" w:cs="Arial"/>
          <w:sz w:val="22"/>
          <w:szCs w:val="22"/>
        </w:rPr>
        <w:t xml:space="preserve"> № 344 </w:t>
      </w:r>
      <w:r w:rsidR="00407A3A" w:rsidRPr="000B2A20">
        <w:rPr>
          <w:rFonts w:ascii="Arial" w:hAnsi="Arial" w:cs="Arial"/>
          <w:sz w:val="22"/>
          <w:szCs w:val="22"/>
        </w:rPr>
        <w:t xml:space="preserve">«Об утверждении административных регламентов предоставления услуг в сфере образования» </w:t>
      </w:r>
      <w:r w:rsidR="002A7C0F" w:rsidRPr="000B2A20">
        <w:rPr>
          <w:rFonts w:ascii="Arial" w:hAnsi="Arial" w:cs="Arial"/>
          <w:sz w:val="22"/>
          <w:szCs w:val="22"/>
        </w:rPr>
        <w:t>следующие</w:t>
      </w:r>
      <w:r w:rsidR="002A7C0F" w:rsidRPr="000B2A20">
        <w:rPr>
          <w:rFonts w:ascii="Arial" w:eastAsia="Arial" w:hAnsi="Arial" w:cs="Arial"/>
          <w:sz w:val="22"/>
          <w:szCs w:val="22"/>
        </w:rPr>
        <w:t xml:space="preserve"> </w:t>
      </w:r>
      <w:r w:rsidR="002A7C0F" w:rsidRPr="000B2A20">
        <w:rPr>
          <w:rFonts w:ascii="Arial" w:hAnsi="Arial" w:cs="Arial"/>
          <w:sz w:val="22"/>
          <w:szCs w:val="22"/>
        </w:rPr>
        <w:t>изменения:</w:t>
      </w:r>
    </w:p>
    <w:p w:rsidR="00107551" w:rsidRPr="000B2A20" w:rsidRDefault="00AA1832" w:rsidP="00107551">
      <w:pPr>
        <w:spacing w:line="100" w:lineRule="atLeast"/>
        <w:ind w:firstLine="709"/>
        <w:jc w:val="both"/>
        <w:rPr>
          <w:rFonts w:ascii="Arial" w:hAnsi="Arial" w:cs="Arial"/>
          <w:sz w:val="22"/>
          <w:szCs w:val="22"/>
        </w:rPr>
      </w:pPr>
      <w:r w:rsidRPr="000B2A20">
        <w:rPr>
          <w:rFonts w:ascii="Arial" w:hAnsi="Arial" w:cs="Arial"/>
          <w:sz w:val="22"/>
          <w:szCs w:val="22"/>
        </w:rPr>
        <w:t xml:space="preserve">1.1. В </w:t>
      </w:r>
      <w:r w:rsidR="00107551" w:rsidRPr="000B2A20">
        <w:rPr>
          <w:rFonts w:ascii="Arial" w:hAnsi="Arial" w:cs="Arial"/>
          <w:sz w:val="22"/>
          <w:szCs w:val="22"/>
        </w:rPr>
        <w:t xml:space="preserve"> </w:t>
      </w:r>
      <w:r w:rsidRPr="000B2A20">
        <w:rPr>
          <w:rFonts w:ascii="Arial" w:hAnsi="Arial" w:cs="Arial"/>
          <w:sz w:val="22"/>
          <w:szCs w:val="22"/>
        </w:rPr>
        <w:t>приложении</w:t>
      </w:r>
      <w:r w:rsidR="00107551" w:rsidRPr="000B2A20">
        <w:rPr>
          <w:rFonts w:ascii="Arial" w:hAnsi="Arial" w:cs="Arial"/>
          <w:sz w:val="22"/>
          <w:szCs w:val="22"/>
        </w:rPr>
        <w:t xml:space="preserve"> 3</w:t>
      </w:r>
      <w:r w:rsidRPr="000B2A20">
        <w:rPr>
          <w:rFonts w:ascii="Arial" w:hAnsi="Arial" w:cs="Arial"/>
          <w:sz w:val="22"/>
          <w:szCs w:val="22"/>
        </w:rPr>
        <w:t xml:space="preserve"> к постановлению:</w:t>
      </w:r>
    </w:p>
    <w:p w:rsidR="00107551" w:rsidRPr="000B2A20" w:rsidRDefault="00107551" w:rsidP="00484CC3">
      <w:pPr>
        <w:spacing w:line="100" w:lineRule="atLeast"/>
        <w:ind w:firstLine="709"/>
        <w:jc w:val="both"/>
        <w:rPr>
          <w:rFonts w:ascii="Arial" w:hAnsi="Arial" w:cs="Arial"/>
          <w:sz w:val="22"/>
          <w:szCs w:val="22"/>
        </w:rPr>
      </w:pPr>
      <w:r w:rsidRPr="000B2A20">
        <w:rPr>
          <w:rFonts w:ascii="Arial" w:hAnsi="Arial" w:cs="Arial"/>
          <w:sz w:val="22"/>
          <w:szCs w:val="22"/>
        </w:rPr>
        <w:t xml:space="preserve">1.) </w:t>
      </w:r>
      <w:r w:rsidR="00AA1832" w:rsidRPr="000B2A20">
        <w:rPr>
          <w:rFonts w:ascii="Arial" w:hAnsi="Arial" w:cs="Arial"/>
          <w:sz w:val="22"/>
          <w:szCs w:val="22"/>
        </w:rPr>
        <w:t xml:space="preserve"> </w:t>
      </w:r>
      <w:r w:rsidRPr="000B2A20">
        <w:rPr>
          <w:rFonts w:ascii="Arial" w:hAnsi="Arial" w:cs="Arial"/>
          <w:sz w:val="22"/>
          <w:szCs w:val="22"/>
        </w:rPr>
        <w:t xml:space="preserve">приложение 3 к административному регламенту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«детские сады» изложить в </w:t>
      </w:r>
      <w:r w:rsidR="00484CC3" w:rsidRPr="000B2A20">
        <w:rPr>
          <w:rFonts w:ascii="Arial" w:hAnsi="Arial" w:cs="Arial"/>
          <w:sz w:val="22"/>
          <w:szCs w:val="22"/>
        </w:rPr>
        <w:t>новой редакции согласно приложению 1.</w:t>
      </w:r>
    </w:p>
    <w:p w:rsidR="000B2A20" w:rsidRPr="000B2A20" w:rsidRDefault="000B2A20" w:rsidP="00484CC3">
      <w:pPr>
        <w:spacing w:line="100" w:lineRule="atLeast"/>
        <w:ind w:firstLine="709"/>
        <w:jc w:val="both"/>
        <w:rPr>
          <w:rFonts w:ascii="Arial" w:hAnsi="Arial" w:cs="Arial"/>
          <w:sz w:val="22"/>
          <w:szCs w:val="22"/>
        </w:rPr>
      </w:pPr>
      <w:r w:rsidRPr="000B2A20">
        <w:rPr>
          <w:rFonts w:ascii="Arial" w:hAnsi="Arial" w:cs="Arial"/>
          <w:sz w:val="22"/>
          <w:szCs w:val="22"/>
        </w:rPr>
        <w:t>1.2. В приложение 4 к постановлению:</w:t>
      </w:r>
    </w:p>
    <w:p w:rsidR="000B2A20" w:rsidRPr="000B2A20" w:rsidRDefault="000B2A20" w:rsidP="00484CC3">
      <w:pPr>
        <w:spacing w:line="100" w:lineRule="atLeast"/>
        <w:ind w:firstLine="709"/>
        <w:jc w:val="both"/>
        <w:rPr>
          <w:rFonts w:ascii="Arial" w:hAnsi="Arial" w:cs="Arial"/>
          <w:sz w:val="22"/>
          <w:szCs w:val="22"/>
        </w:rPr>
      </w:pPr>
      <w:r w:rsidRPr="000B2A20">
        <w:rPr>
          <w:rFonts w:ascii="Arial" w:hAnsi="Arial" w:cs="Arial"/>
          <w:sz w:val="22"/>
          <w:szCs w:val="22"/>
        </w:rPr>
        <w:t>1.) приложение 3 к административному регламенту «Зачисление в образовательную организацию» изложить в новой редакции согласно приложению 2.</w:t>
      </w:r>
    </w:p>
    <w:p w:rsidR="00E91766" w:rsidRPr="000B2A20" w:rsidRDefault="00484CC3" w:rsidP="007F5AB9">
      <w:pPr>
        <w:spacing w:line="100" w:lineRule="atLeast"/>
        <w:ind w:firstLine="709"/>
        <w:jc w:val="both"/>
        <w:rPr>
          <w:rFonts w:ascii="Arial" w:hAnsi="Arial" w:cs="Arial"/>
          <w:sz w:val="22"/>
          <w:szCs w:val="22"/>
        </w:rPr>
      </w:pPr>
      <w:r w:rsidRPr="000B2A20">
        <w:rPr>
          <w:rFonts w:ascii="Arial" w:hAnsi="Arial" w:cs="Arial"/>
          <w:sz w:val="22"/>
          <w:szCs w:val="22"/>
        </w:rPr>
        <w:t>2</w:t>
      </w:r>
      <w:r w:rsidR="00E91766" w:rsidRPr="000B2A20">
        <w:rPr>
          <w:rFonts w:ascii="Arial" w:hAnsi="Arial" w:cs="Arial"/>
          <w:sz w:val="22"/>
          <w:szCs w:val="22"/>
        </w:rPr>
        <w:t xml:space="preserve">. Управлению организационной и правовой работы администрации Ливенского района (Н.А. </w:t>
      </w:r>
      <w:proofErr w:type="spellStart"/>
      <w:r w:rsidR="00E91766" w:rsidRPr="000B2A20">
        <w:rPr>
          <w:rFonts w:ascii="Arial" w:hAnsi="Arial" w:cs="Arial"/>
          <w:sz w:val="22"/>
          <w:szCs w:val="22"/>
        </w:rPr>
        <w:t>Болотская</w:t>
      </w:r>
      <w:proofErr w:type="spellEnd"/>
      <w:r w:rsidR="00E91766" w:rsidRPr="000B2A20">
        <w:rPr>
          <w:rFonts w:ascii="Arial" w:hAnsi="Arial" w:cs="Arial"/>
          <w:sz w:val="22"/>
          <w:szCs w:val="22"/>
        </w:rPr>
        <w:t>) обнародовать настоящие постановление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E91766" w:rsidRPr="000B2A20" w:rsidRDefault="00484CC3" w:rsidP="007F5AB9">
      <w:pPr>
        <w:spacing w:line="100" w:lineRule="atLeast"/>
        <w:ind w:firstLine="709"/>
        <w:jc w:val="both"/>
        <w:rPr>
          <w:rFonts w:ascii="Arial" w:hAnsi="Arial" w:cs="Arial"/>
          <w:sz w:val="22"/>
          <w:szCs w:val="22"/>
        </w:rPr>
      </w:pPr>
      <w:r w:rsidRPr="000B2A20">
        <w:rPr>
          <w:rFonts w:ascii="Arial" w:hAnsi="Arial" w:cs="Arial"/>
          <w:sz w:val="22"/>
          <w:szCs w:val="22"/>
        </w:rPr>
        <w:t>3</w:t>
      </w:r>
      <w:r w:rsidR="00E91766" w:rsidRPr="000B2A20">
        <w:rPr>
          <w:rFonts w:ascii="Arial" w:hAnsi="Arial" w:cs="Arial"/>
          <w:sz w:val="22"/>
          <w:szCs w:val="22"/>
        </w:rPr>
        <w:t xml:space="preserve">. Настоящие постановление вступает в силу после его обнародования. </w:t>
      </w:r>
    </w:p>
    <w:p w:rsidR="003A7676" w:rsidRPr="000B2A20" w:rsidRDefault="00484CC3" w:rsidP="007F5AB9">
      <w:pPr>
        <w:spacing w:line="100" w:lineRule="atLeast"/>
        <w:ind w:firstLine="709"/>
        <w:jc w:val="both"/>
        <w:rPr>
          <w:rFonts w:ascii="Arial" w:hAnsi="Arial" w:cs="Arial"/>
          <w:sz w:val="22"/>
          <w:szCs w:val="22"/>
        </w:rPr>
      </w:pPr>
      <w:r w:rsidRPr="000B2A20">
        <w:rPr>
          <w:rFonts w:ascii="Arial" w:hAnsi="Arial" w:cs="Arial"/>
          <w:sz w:val="22"/>
          <w:szCs w:val="22"/>
        </w:rPr>
        <w:t>4</w:t>
      </w:r>
      <w:r w:rsidR="00E91766" w:rsidRPr="000B2A20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E91766" w:rsidRPr="000B2A20">
        <w:rPr>
          <w:rFonts w:ascii="Arial" w:hAnsi="Arial" w:cs="Arial"/>
          <w:sz w:val="22"/>
          <w:szCs w:val="22"/>
        </w:rPr>
        <w:t>Контроль за</w:t>
      </w:r>
      <w:proofErr w:type="gramEnd"/>
      <w:r w:rsidR="00E91766" w:rsidRPr="000B2A20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возложить на</w:t>
      </w:r>
      <w:r w:rsidR="009C73EC" w:rsidRPr="000B2A20">
        <w:rPr>
          <w:rFonts w:ascii="Arial" w:hAnsi="Arial" w:cs="Arial"/>
          <w:sz w:val="22"/>
          <w:szCs w:val="22"/>
        </w:rPr>
        <w:t xml:space="preserve"> исполняющего обязанности</w:t>
      </w:r>
      <w:r w:rsidR="00E91766" w:rsidRPr="000B2A20">
        <w:rPr>
          <w:rFonts w:ascii="Arial" w:hAnsi="Arial" w:cs="Arial"/>
          <w:sz w:val="22"/>
          <w:szCs w:val="22"/>
        </w:rPr>
        <w:t xml:space="preserve"> заместителя главы администрации района по социально-экономическим вопросам </w:t>
      </w:r>
      <w:r w:rsidR="00BC4163" w:rsidRPr="000B2A20">
        <w:rPr>
          <w:rFonts w:ascii="Arial" w:hAnsi="Arial" w:cs="Arial"/>
          <w:sz w:val="22"/>
          <w:szCs w:val="22"/>
        </w:rPr>
        <w:t>В</w:t>
      </w:r>
      <w:r w:rsidR="00E91766" w:rsidRPr="000B2A20">
        <w:rPr>
          <w:rFonts w:ascii="Arial" w:hAnsi="Arial" w:cs="Arial"/>
          <w:sz w:val="22"/>
          <w:szCs w:val="22"/>
        </w:rPr>
        <w:t>.</w:t>
      </w:r>
      <w:r w:rsidR="00BC4163" w:rsidRPr="000B2A20">
        <w:rPr>
          <w:rFonts w:ascii="Arial" w:hAnsi="Arial" w:cs="Arial"/>
          <w:sz w:val="22"/>
          <w:szCs w:val="22"/>
        </w:rPr>
        <w:t>А</w:t>
      </w:r>
      <w:r w:rsidR="007C2744" w:rsidRPr="000B2A20">
        <w:rPr>
          <w:rFonts w:ascii="Arial" w:hAnsi="Arial" w:cs="Arial"/>
          <w:sz w:val="22"/>
          <w:szCs w:val="22"/>
        </w:rPr>
        <w:t>. Фирсова.</w:t>
      </w:r>
    </w:p>
    <w:p w:rsidR="007471B3" w:rsidRDefault="008B5A8B" w:rsidP="00724B50">
      <w:pPr>
        <w:pStyle w:val="af7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</w:p>
    <w:p w:rsidR="007471B3" w:rsidRDefault="007471B3" w:rsidP="003928EF">
      <w:pPr>
        <w:pStyle w:val="af7"/>
        <w:ind w:firstLine="709"/>
        <w:jc w:val="both"/>
        <w:rPr>
          <w:rFonts w:ascii="Arial" w:hAnsi="Arial" w:cs="Arial"/>
          <w:szCs w:val="24"/>
        </w:rPr>
      </w:pPr>
    </w:p>
    <w:p w:rsidR="00484CC3" w:rsidRPr="00484CC3" w:rsidRDefault="009C73EC" w:rsidP="00484CC3">
      <w:pPr>
        <w:pStyle w:val="af7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Глава р</w:t>
      </w:r>
      <w:r w:rsidR="00050238">
        <w:rPr>
          <w:rFonts w:ascii="Arial" w:hAnsi="Arial" w:cs="Arial"/>
          <w:szCs w:val="24"/>
        </w:rPr>
        <w:t>айона</w:t>
      </w:r>
      <w:r w:rsidR="00050238">
        <w:rPr>
          <w:rFonts w:ascii="Arial" w:hAnsi="Arial" w:cs="Arial"/>
          <w:szCs w:val="24"/>
        </w:rPr>
        <w:tab/>
      </w:r>
      <w:r w:rsidR="00050238">
        <w:rPr>
          <w:rFonts w:ascii="Arial" w:hAnsi="Arial" w:cs="Arial"/>
          <w:szCs w:val="24"/>
        </w:rPr>
        <w:tab/>
      </w:r>
      <w:r w:rsidR="00050238">
        <w:rPr>
          <w:rFonts w:ascii="Arial" w:hAnsi="Arial" w:cs="Arial"/>
          <w:szCs w:val="24"/>
        </w:rPr>
        <w:tab/>
      </w:r>
      <w:r w:rsidR="00050238">
        <w:rPr>
          <w:rFonts w:ascii="Arial" w:hAnsi="Arial" w:cs="Arial"/>
          <w:szCs w:val="24"/>
        </w:rPr>
        <w:tab/>
      </w:r>
      <w:r w:rsidR="00050238">
        <w:rPr>
          <w:rFonts w:ascii="Arial" w:hAnsi="Arial" w:cs="Arial"/>
          <w:szCs w:val="24"/>
        </w:rPr>
        <w:tab/>
      </w:r>
      <w:r w:rsidR="003928EF">
        <w:rPr>
          <w:rFonts w:ascii="Arial" w:hAnsi="Arial" w:cs="Arial"/>
          <w:szCs w:val="24"/>
        </w:rPr>
        <w:t>Ю.Н. Реви</w:t>
      </w:r>
      <w:r w:rsidR="00484CC3">
        <w:rPr>
          <w:rFonts w:ascii="Arial" w:hAnsi="Arial" w:cs="Arial"/>
          <w:szCs w:val="24"/>
        </w:rPr>
        <w:t>н</w:t>
      </w:r>
    </w:p>
    <w:p w:rsidR="000B2A20" w:rsidRDefault="000B2A20" w:rsidP="00484CC3">
      <w:pPr>
        <w:pStyle w:val="ConsPlusNormal"/>
        <w:ind w:firstLine="540"/>
        <w:jc w:val="right"/>
        <w:rPr>
          <w:rFonts w:ascii="Arial" w:hAnsi="Arial" w:cs="Arial"/>
        </w:rPr>
      </w:pPr>
    </w:p>
    <w:p w:rsidR="00484CC3" w:rsidRPr="003C02A0" w:rsidRDefault="00484CC3" w:rsidP="00484CC3">
      <w:pPr>
        <w:pStyle w:val="ConsPlusNormal"/>
        <w:ind w:firstLine="54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1</w:t>
      </w:r>
      <w:r w:rsidRPr="003C02A0">
        <w:rPr>
          <w:rFonts w:ascii="Arial" w:hAnsi="Arial" w:cs="Arial"/>
        </w:rPr>
        <w:t xml:space="preserve"> к постановлению</w:t>
      </w:r>
    </w:p>
    <w:p w:rsidR="00484CC3" w:rsidRPr="003C02A0" w:rsidRDefault="00484CC3" w:rsidP="00484CC3">
      <w:pPr>
        <w:pStyle w:val="ConsPlusNormal"/>
        <w:ind w:firstLine="540"/>
        <w:jc w:val="right"/>
        <w:rPr>
          <w:rFonts w:ascii="Arial" w:hAnsi="Arial" w:cs="Arial"/>
        </w:rPr>
      </w:pPr>
      <w:r w:rsidRPr="003C02A0">
        <w:rPr>
          <w:rFonts w:ascii="Arial" w:hAnsi="Arial" w:cs="Arial"/>
        </w:rPr>
        <w:t>администрации Ливенского района</w:t>
      </w:r>
    </w:p>
    <w:p w:rsidR="00484CC3" w:rsidRPr="003C02A0" w:rsidRDefault="00484CC3" w:rsidP="00484CC3">
      <w:pPr>
        <w:pStyle w:val="ConsPlusNormal"/>
        <w:ind w:firstLine="54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«___»_________2019</w:t>
      </w:r>
      <w:r w:rsidRPr="003C02A0">
        <w:rPr>
          <w:rFonts w:ascii="Arial" w:hAnsi="Arial" w:cs="Arial"/>
        </w:rPr>
        <w:t xml:space="preserve"> г. №____</w:t>
      </w:r>
    </w:p>
    <w:p w:rsidR="00484CC3" w:rsidRDefault="00484CC3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484CC3" w:rsidRPr="00484CC3" w:rsidRDefault="00484CC3" w:rsidP="00484CC3">
      <w:pPr>
        <w:spacing w:line="240" w:lineRule="exact"/>
        <w:ind w:left="5387"/>
        <w:jc w:val="both"/>
        <w:rPr>
          <w:rFonts w:ascii="Arial" w:hAnsi="Arial" w:cs="Arial"/>
          <w:sz w:val="22"/>
          <w:szCs w:val="22"/>
        </w:rPr>
      </w:pPr>
      <w:r w:rsidRPr="00484CC3">
        <w:rPr>
          <w:rFonts w:ascii="Arial" w:hAnsi="Arial" w:cs="Arial"/>
          <w:sz w:val="22"/>
          <w:szCs w:val="22"/>
        </w:rPr>
        <w:t>Приложение №3 к Административному регламенту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484CC3" w:rsidRDefault="00484CC3" w:rsidP="00484CC3">
      <w:pPr>
        <w:spacing w:line="240" w:lineRule="exact"/>
        <w:ind w:left="5387" w:firstLine="2268"/>
        <w:jc w:val="both"/>
        <w:rPr>
          <w:sz w:val="18"/>
          <w:szCs w:val="18"/>
        </w:rPr>
      </w:pPr>
    </w:p>
    <w:p w:rsidR="00484CC3" w:rsidRDefault="00484CC3" w:rsidP="00484CC3">
      <w:pPr>
        <w:spacing w:line="240" w:lineRule="exact"/>
        <w:ind w:right="-85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 о зачислении в образовательные организации, реализующие основную образовательную программу дошкольного 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6301"/>
      </w:tblGrid>
      <w:tr w:rsidR="00484CC3" w:rsidRPr="00F36575" w:rsidTr="005B7C77">
        <w:trPr>
          <w:trHeight w:val="3899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C3" w:rsidRPr="00F36575" w:rsidRDefault="00484CC3" w:rsidP="005B7C77">
            <w:pPr>
              <w:tabs>
                <w:tab w:val="left" w:pos="2835"/>
              </w:tabs>
              <w:ind w:right="1867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af4"/>
              <w:tblW w:w="60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85"/>
            </w:tblGrid>
            <w:tr w:rsidR="00484CC3" w:rsidRPr="00C056EA" w:rsidTr="005B7C77">
              <w:tc>
                <w:tcPr>
                  <w:tcW w:w="6085" w:type="dxa"/>
                </w:tcPr>
                <w:p w:rsidR="00484CC3" w:rsidRPr="00C056EA" w:rsidRDefault="00484CC3" w:rsidP="005B7C77">
                  <w:pPr>
                    <w:tabs>
                      <w:tab w:val="center" w:pos="2513"/>
                      <w:tab w:val="right" w:pos="5027"/>
                    </w:tabs>
                    <w:autoSpaceDE w:val="0"/>
                    <w:spacing w:after="200" w:line="276" w:lineRule="auto"/>
                    <w:ind w:left="1086"/>
                    <w:jc w:val="right"/>
                    <w:rPr>
                      <w:rFonts w:ascii="Arial" w:eastAsia="Courier New" w:hAnsi="Arial" w:cs="Arial"/>
                      <w:b/>
                      <w:sz w:val="16"/>
                      <w:szCs w:val="16"/>
                      <w:lang w:eastAsia="hi-IN" w:bidi="hi-IN"/>
                    </w:rPr>
                  </w:pPr>
                  <w:r w:rsidRPr="00F36575">
                    <w:rPr>
                      <w:rFonts w:ascii="Arial" w:eastAsia="Courier New" w:hAnsi="Arial" w:cs="Arial"/>
                      <w:sz w:val="16"/>
                      <w:szCs w:val="16"/>
                      <w:lang w:eastAsia="hi-IN" w:bidi="hi-IN"/>
                    </w:rPr>
                    <w:tab/>
                    <w:t>Заведующей (Директору)</w:t>
                  </w:r>
                </w:p>
                <w:p w:rsidR="00484CC3" w:rsidRPr="00C056EA" w:rsidRDefault="00484CC3" w:rsidP="005B7C77">
                  <w:pPr>
                    <w:pBdr>
                      <w:bottom w:val="single" w:sz="4" w:space="1" w:color="auto"/>
                    </w:pBdr>
                    <w:autoSpaceDE w:val="0"/>
                    <w:spacing w:after="200" w:line="276" w:lineRule="auto"/>
                    <w:ind w:left="1086"/>
                    <w:jc w:val="right"/>
                    <w:rPr>
                      <w:rFonts w:ascii="Arial" w:eastAsia="Courier New" w:hAnsi="Arial" w:cs="Arial"/>
                      <w:sz w:val="16"/>
                      <w:szCs w:val="16"/>
                      <w:lang w:eastAsia="hi-IN" w:bidi="hi-IN"/>
                    </w:rPr>
                  </w:pPr>
                  <w:r w:rsidRPr="00F36575">
                    <w:rPr>
                      <w:rFonts w:ascii="Arial" w:eastAsia="Courier New" w:hAnsi="Arial" w:cs="Arial"/>
                      <w:sz w:val="16"/>
                      <w:szCs w:val="16"/>
                      <w:lang w:eastAsia="hi-IN" w:bidi="hi-IN"/>
                    </w:rPr>
                    <w:t>( наименование образовательного учреждения</w:t>
                  </w:r>
                  <w:r w:rsidRPr="00C056EA">
                    <w:rPr>
                      <w:rFonts w:ascii="Arial" w:eastAsia="Courier New" w:hAnsi="Arial" w:cs="Arial"/>
                      <w:sz w:val="16"/>
                      <w:szCs w:val="16"/>
                      <w:lang w:eastAsia="hi-IN" w:bidi="hi-IN"/>
                    </w:rPr>
                    <w:t>)</w:t>
                  </w:r>
                </w:p>
                <w:p w:rsidR="00484CC3" w:rsidRPr="00C056EA" w:rsidRDefault="00484CC3" w:rsidP="005B7C77">
                  <w:pPr>
                    <w:autoSpaceDE w:val="0"/>
                    <w:spacing w:after="200" w:line="276" w:lineRule="auto"/>
                    <w:ind w:left="1086"/>
                    <w:jc w:val="right"/>
                    <w:rPr>
                      <w:rFonts w:ascii="Arial" w:eastAsia="Courier New" w:hAnsi="Arial" w:cs="Arial"/>
                      <w:b/>
                      <w:sz w:val="16"/>
                      <w:szCs w:val="16"/>
                      <w:lang w:eastAsia="hi-IN" w:bidi="hi-IN"/>
                    </w:rPr>
                  </w:pPr>
                  <w:r w:rsidRPr="00C056EA">
                    <w:rPr>
                      <w:rFonts w:ascii="Arial" w:eastAsia="Courier New" w:hAnsi="Arial" w:cs="Arial"/>
                      <w:sz w:val="16"/>
                      <w:szCs w:val="16"/>
                      <w:lang w:eastAsia="hi-IN" w:bidi="hi-IN"/>
                    </w:rPr>
                    <w:t>_______________________________</w:t>
                  </w:r>
                  <w:r w:rsidRPr="00C056EA">
                    <w:rPr>
                      <w:rFonts w:ascii="Arial" w:eastAsia="Courier New" w:hAnsi="Arial" w:cs="Arial"/>
                      <w:b/>
                      <w:sz w:val="16"/>
                      <w:szCs w:val="16"/>
                      <w:lang w:eastAsia="hi-IN" w:bidi="hi-IN"/>
                    </w:rPr>
                    <w:t xml:space="preserve">                   </w:t>
                  </w:r>
                  <w:r w:rsidRPr="00C056EA">
                    <w:rPr>
                      <w:rFonts w:ascii="Arial" w:eastAsia="Courier New" w:hAnsi="Arial" w:cs="Arial"/>
                      <w:sz w:val="16"/>
                      <w:szCs w:val="16"/>
                      <w:lang w:eastAsia="hi-IN" w:bidi="hi-IN"/>
                    </w:rPr>
                    <w:t>(</w:t>
                  </w:r>
                  <w:r w:rsidRPr="00F36575">
                    <w:rPr>
                      <w:rFonts w:ascii="Arial" w:eastAsia="Courier New" w:hAnsi="Arial" w:cs="Arial"/>
                      <w:sz w:val="16"/>
                      <w:szCs w:val="16"/>
                      <w:lang w:eastAsia="hi-IN" w:bidi="hi-IN"/>
                    </w:rPr>
                    <w:t>Ф.И.О. руководителя</w:t>
                  </w:r>
                  <w:r w:rsidRPr="00C056EA">
                    <w:rPr>
                      <w:rFonts w:ascii="Arial" w:eastAsia="Courier New" w:hAnsi="Arial" w:cs="Arial"/>
                      <w:sz w:val="16"/>
                      <w:szCs w:val="16"/>
                      <w:lang w:eastAsia="hi-IN" w:bidi="hi-IN"/>
                    </w:rPr>
                    <w:t>)</w:t>
                  </w:r>
                </w:p>
                <w:p w:rsidR="00484CC3" w:rsidRPr="00C056EA" w:rsidRDefault="00484CC3" w:rsidP="005B7C77">
                  <w:pPr>
                    <w:autoSpaceDE w:val="0"/>
                    <w:spacing w:after="200" w:line="276" w:lineRule="auto"/>
                    <w:ind w:left="1086"/>
                    <w:jc w:val="right"/>
                    <w:rPr>
                      <w:rFonts w:ascii="Arial" w:eastAsia="Courier New" w:hAnsi="Arial" w:cs="Arial"/>
                      <w:sz w:val="16"/>
                      <w:szCs w:val="16"/>
                      <w:lang w:eastAsia="hi-IN" w:bidi="hi-IN"/>
                    </w:rPr>
                  </w:pPr>
                  <w:r w:rsidRPr="00C056EA">
                    <w:rPr>
                      <w:rFonts w:ascii="Arial" w:eastAsia="Courier New" w:hAnsi="Arial" w:cs="Arial"/>
                      <w:sz w:val="16"/>
                      <w:szCs w:val="16"/>
                      <w:lang w:eastAsia="hi-IN" w:bidi="hi-IN"/>
                    </w:rPr>
                    <w:t>____________________________________                                                                                              (Ф.И.О.</w:t>
                  </w:r>
                  <w:r w:rsidRPr="00F36575">
                    <w:rPr>
                      <w:rFonts w:ascii="Arial" w:eastAsia="Courier New" w:hAnsi="Arial" w:cs="Arial"/>
                      <w:sz w:val="16"/>
                      <w:szCs w:val="16"/>
                      <w:lang w:eastAsia="hi-IN" w:bidi="hi-IN"/>
                    </w:rPr>
                    <w:t xml:space="preserve"> </w:t>
                  </w:r>
                  <w:proofErr w:type="spellStart"/>
                  <w:r w:rsidRPr="00F36575">
                    <w:rPr>
                      <w:rFonts w:ascii="Arial" w:eastAsia="Courier New" w:hAnsi="Arial" w:cs="Arial"/>
                      <w:sz w:val="16"/>
                      <w:szCs w:val="16"/>
                      <w:lang w:eastAsia="hi-IN" w:bidi="hi-IN"/>
                    </w:rPr>
                    <w:t>родителя</w:t>
                  </w:r>
                  <w:proofErr w:type="gramStart"/>
                  <w:r w:rsidRPr="00F36575">
                    <w:rPr>
                      <w:rFonts w:ascii="Arial" w:eastAsia="Courier New" w:hAnsi="Arial" w:cs="Arial"/>
                      <w:sz w:val="16"/>
                      <w:szCs w:val="16"/>
                      <w:lang w:eastAsia="hi-IN" w:bidi="hi-IN"/>
                    </w:rPr>
                    <w:t>,з</w:t>
                  </w:r>
                  <w:proofErr w:type="gramEnd"/>
                  <w:r w:rsidRPr="00F36575">
                    <w:rPr>
                      <w:rFonts w:ascii="Arial" w:eastAsia="Courier New" w:hAnsi="Arial" w:cs="Arial"/>
                      <w:sz w:val="16"/>
                      <w:szCs w:val="16"/>
                      <w:lang w:eastAsia="hi-IN" w:bidi="hi-IN"/>
                    </w:rPr>
                    <w:t>аконного</w:t>
                  </w:r>
                  <w:proofErr w:type="spellEnd"/>
                  <w:r w:rsidRPr="00F36575">
                    <w:rPr>
                      <w:rFonts w:ascii="Arial" w:eastAsia="Courier New" w:hAnsi="Arial" w:cs="Arial"/>
                      <w:sz w:val="16"/>
                      <w:szCs w:val="16"/>
                      <w:lang w:eastAsia="hi-IN" w:bidi="hi-IN"/>
                    </w:rPr>
                    <w:t xml:space="preserve"> представителя</w:t>
                  </w:r>
                  <w:r w:rsidRPr="00C056EA">
                    <w:rPr>
                      <w:rFonts w:ascii="Arial" w:eastAsia="Courier New" w:hAnsi="Arial" w:cs="Arial"/>
                      <w:sz w:val="16"/>
                      <w:szCs w:val="16"/>
                      <w:lang w:eastAsia="hi-IN" w:bidi="hi-IN"/>
                    </w:rPr>
                    <w:t>)</w:t>
                  </w:r>
                  <w:r w:rsidRPr="00F36575">
                    <w:rPr>
                      <w:rFonts w:ascii="Arial" w:eastAsia="Courier New" w:hAnsi="Arial" w:cs="Arial"/>
                      <w:sz w:val="16"/>
                      <w:szCs w:val="16"/>
                      <w:lang w:eastAsia="hi-IN" w:bidi="hi-IN"/>
                    </w:rPr>
                    <w:t xml:space="preserve"> </w:t>
                  </w:r>
                </w:p>
                <w:p w:rsidR="00484CC3" w:rsidRPr="00C056EA" w:rsidRDefault="00484CC3" w:rsidP="005B7C77">
                  <w:pPr>
                    <w:tabs>
                      <w:tab w:val="center" w:pos="2940"/>
                      <w:tab w:val="right" w:pos="5880"/>
                    </w:tabs>
                    <w:autoSpaceDE w:val="0"/>
                    <w:spacing w:after="200" w:line="276" w:lineRule="auto"/>
                    <w:ind w:left="984"/>
                    <w:rPr>
                      <w:rFonts w:ascii="Arial" w:eastAsia="Courier New" w:hAnsi="Arial" w:cs="Arial"/>
                      <w:sz w:val="16"/>
                      <w:szCs w:val="16"/>
                      <w:lang w:eastAsia="hi-IN" w:bidi="hi-IN"/>
                    </w:rPr>
                  </w:pPr>
                  <w:proofErr w:type="gramStart"/>
                  <w:r w:rsidRPr="00F36575">
                    <w:rPr>
                      <w:rFonts w:ascii="Arial" w:eastAsia="Courier New" w:hAnsi="Arial" w:cs="Arial"/>
                      <w:sz w:val="16"/>
                      <w:szCs w:val="16"/>
                      <w:lang w:eastAsia="hi-IN" w:bidi="hi-IN"/>
                    </w:rPr>
                    <w:t>Проживающего</w:t>
                  </w:r>
                  <w:proofErr w:type="gramEnd"/>
                  <w:r w:rsidRPr="00F36575">
                    <w:rPr>
                      <w:rFonts w:ascii="Arial" w:eastAsia="Courier New" w:hAnsi="Arial" w:cs="Arial"/>
                      <w:sz w:val="16"/>
                      <w:szCs w:val="16"/>
                      <w:lang w:eastAsia="hi-IN" w:bidi="hi-IN"/>
                    </w:rPr>
                    <w:t xml:space="preserve"> по адресу </w:t>
                  </w:r>
                  <w:r w:rsidRPr="00C056EA">
                    <w:rPr>
                      <w:rFonts w:ascii="Arial" w:eastAsia="Courier New" w:hAnsi="Arial" w:cs="Arial"/>
                      <w:sz w:val="16"/>
                      <w:szCs w:val="16"/>
                      <w:lang w:eastAsia="hi-IN" w:bidi="hi-IN"/>
                    </w:rPr>
                    <w:t>_____</w:t>
                  </w:r>
                  <w:r w:rsidRPr="00F36575">
                    <w:rPr>
                      <w:rFonts w:ascii="Arial" w:eastAsia="Courier New" w:hAnsi="Arial" w:cs="Arial"/>
                      <w:sz w:val="16"/>
                      <w:szCs w:val="16"/>
                      <w:lang w:eastAsia="hi-IN" w:bidi="hi-IN"/>
                    </w:rPr>
                    <w:t>________________</w:t>
                  </w:r>
                  <w:r w:rsidRPr="00C056EA">
                    <w:rPr>
                      <w:rFonts w:ascii="Arial" w:eastAsia="Courier New" w:hAnsi="Arial" w:cs="Arial"/>
                      <w:sz w:val="16"/>
                      <w:szCs w:val="16"/>
                      <w:lang w:eastAsia="hi-IN" w:bidi="hi-IN"/>
                    </w:rPr>
                    <w:t xml:space="preserve"> </w:t>
                  </w:r>
                </w:p>
                <w:p w:rsidR="00484CC3" w:rsidRPr="00C056EA" w:rsidRDefault="00484CC3" w:rsidP="005B7C77">
                  <w:pPr>
                    <w:autoSpaceDE w:val="0"/>
                    <w:spacing w:after="200" w:line="276" w:lineRule="auto"/>
                    <w:ind w:left="1086"/>
                    <w:jc w:val="right"/>
                    <w:rPr>
                      <w:rFonts w:ascii="Arial" w:eastAsia="Courier New" w:hAnsi="Arial" w:cs="Arial"/>
                      <w:sz w:val="16"/>
                      <w:szCs w:val="16"/>
                      <w:lang w:eastAsia="hi-IN" w:bidi="hi-IN"/>
                    </w:rPr>
                  </w:pPr>
                  <w:r w:rsidRPr="00F36575">
                    <w:rPr>
                      <w:rFonts w:ascii="Arial" w:eastAsia="Courier New" w:hAnsi="Arial" w:cs="Arial"/>
                      <w:sz w:val="16"/>
                      <w:szCs w:val="16"/>
                      <w:lang w:eastAsia="hi-IN" w:bidi="hi-IN"/>
                    </w:rPr>
                    <w:t>___________________________________</w:t>
                  </w:r>
                  <w:r w:rsidRPr="00C056EA">
                    <w:rPr>
                      <w:rFonts w:ascii="Arial" w:eastAsia="Courier New" w:hAnsi="Arial" w:cs="Arial"/>
                      <w:sz w:val="16"/>
                      <w:szCs w:val="16"/>
                      <w:lang w:eastAsia="hi-IN" w:bidi="hi-IN"/>
                    </w:rPr>
                    <w:t xml:space="preserve"> </w:t>
                  </w:r>
                </w:p>
              </w:tc>
            </w:tr>
          </w:tbl>
          <w:p w:rsidR="00484CC3" w:rsidRPr="00F36575" w:rsidRDefault="00484CC3" w:rsidP="005B7C77">
            <w:pPr>
              <w:spacing w:after="150" w:line="230" w:lineRule="atLeast"/>
              <w:ind w:left="1086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</w:tbl>
    <w:p w:rsidR="00484CC3" w:rsidRPr="00C056EA" w:rsidRDefault="00484CC3" w:rsidP="00484CC3">
      <w:pPr>
        <w:widowControl w:val="0"/>
        <w:autoSpaceDE w:val="0"/>
        <w:jc w:val="center"/>
        <w:rPr>
          <w:rFonts w:ascii="Arial" w:eastAsia="Arial" w:hAnsi="Arial" w:cs="Arial"/>
          <w:bCs/>
          <w:sz w:val="16"/>
          <w:szCs w:val="16"/>
        </w:rPr>
      </w:pPr>
      <w:r w:rsidRPr="00C056EA">
        <w:rPr>
          <w:rFonts w:ascii="Arial" w:eastAsia="Arial" w:hAnsi="Arial" w:cs="Arial"/>
          <w:bCs/>
          <w:sz w:val="16"/>
          <w:szCs w:val="16"/>
        </w:rPr>
        <w:t>ЗАЯВЛЕНИЕ.</w:t>
      </w:r>
    </w:p>
    <w:p w:rsidR="00484CC3" w:rsidRPr="00C056EA" w:rsidRDefault="00484CC3" w:rsidP="00484CC3">
      <w:pPr>
        <w:autoSpaceDE w:val="0"/>
        <w:jc w:val="both"/>
        <w:rPr>
          <w:rFonts w:ascii="Arial" w:eastAsia="Courier New" w:hAnsi="Arial" w:cs="Arial"/>
          <w:sz w:val="16"/>
          <w:szCs w:val="16"/>
          <w:lang w:eastAsia="hi-IN" w:bidi="hi-IN"/>
        </w:rPr>
      </w:pPr>
      <w:r w:rsidRPr="00C056EA">
        <w:rPr>
          <w:rFonts w:ascii="Arial" w:eastAsia="Courier New" w:hAnsi="Arial" w:cs="Arial"/>
          <w:sz w:val="16"/>
          <w:szCs w:val="16"/>
          <w:lang w:eastAsia="hi-IN" w:bidi="hi-IN"/>
        </w:rPr>
        <w:t xml:space="preserve">        Прошу принять моего ребёнка </w:t>
      </w:r>
    </w:p>
    <w:p w:rsidR="00484CC3" w:rsidRPr="00C056EA" w:rsidRDefault="00484CC3" w:rsidP="00484CC3">
      <w:pPr>
        <w:autoSpaceDE w:val="0"/>
        <w:jc w:val="both"/>
        <w:rPr>
          <w:rFonts w:ascii="Arial" w:eastAsia="Courier New" w:hAnsi="Arial" w:cs="Arial"/>
          <w:sz w:val="16"/>
          <w:szCs w:val="16"/>
          <w:lang w:eastAsia="hi-IN" w:bidi="hi-IN"/>
        </w:rPr>
      </w:pPr>
      <w:r w:rsidRPr="00C056EA">
        <w:rPr>
          <w:rFonts w:ascii="Arial" w:eastAsia="Courier New" w:hAnsi="Arial" w:cs="Arial"/>
          <w:sz w:val="16"/>
          <w:szCs w:val="16"/>
          <w:lang w:eastAsia="hi-IN" w:bidi="hi-IN"/>
        </w:rPr>
        <w:t>________________________________________________________</w:t>
      </w:r>
      <w:r w:rsidRPr="00F36575">
        <w:rPr>
          <w:rFonts w:ascii="Arial" w:eastAsia="Courier New" w:hAnsi="Arial" w:cs="Arial"/>
          <w:sz w:val="16"/>
          <w:szCs w:val="16"/>
          <w:lang w:eastAsia="hi-IN" w:bidi="hi-IN"/>
        </w:rPr>
        <w:t>___________________________</w:t>
      </w:r>
    </w:p>
    <w:p w:rsidR="00484CC3" w:rsidRPr="00C056EA" w:rsidRDefault="00484CC3" w:rsidP="00484CC3">
      <w:pPr>
        <w:autoSpaceDE w:val="0"/>
        <w:jc w:val="right"/>
        <w:rPr>
          <w:rFonts w:ascii="Arial" w:eastAsia="Courier New" w:hAnsi="Arial" w:cs="Arial"/>
          <w:sz w:val="16"/>
          <w:szCs w:val="16"/>
          <w:lang w:eastAsia="hi-IN" w:bidi="hi-IN"/>
        </w:rPr>
      </w:pPr>
      <w:r w:rsidRPr="00C056EA">
        <w:rPr>
          <w:rFonts w:ascii="Arial" w:eastAsia="Courier New" w:hAnsi="Arial" w:cs="Arial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                                      (</w:t>
      </w:r>
      <w:proofErr w:type="spellStart"/>
      <w:r w:rsidRPr="00C056EA">
        <w:rPr>
          <w:rFonts w:ascii="Arial" w:eastAsia="Courier New" w:hAnsi="Arial" w:cs="Arial"/>
          <w:sz w:val="16"/>
          <w:szCs w:val="16"/>
          <w:lang w:eastAsia="hi-IN" w:bidi="hi-IN"/>
        </w:rPr>
        <w:t>Ф.И.О.,дата</w:t>
      </w:r>
      <w:proofErr w:type="spellEnd"/>
      <w:r w:rsidRPr="00C056EA">
        <w:rPr>
          <w:rFonts w:ascii="Arial" w:eastAsia="Courier New" w:hAnsi="Arial" w:cs="Arial"/>
          <w:sz w:val="16"/>
          <w:szCs w:val="16"/>
          <w:lang w:eastAsia="hi-IN" w:bidi="hi-IN"/>
        </w:rPr>
        <w:t xml:space="preserve"> рождения ребёнка) </w:t>
      </w:r>
    </w:p>
    <w:p w:rsidR="00484CC3" w:rsidRPr="00C056EA" w:rsidRDefault="00484CC3" w:rsidP="00484CC3">
      <w:pPr>
        <w:autoSpaceDE w:val="0"/>
        <w:rPr>
          <w:rFonts w:ascii="Arial" w:eastAsia="Courier New" w:hAnsi="Arial" w:cs="Arial"/>
          <w:sz w:val="16"/>
          <w:szCs w:val="16"/>
          <w:lang w:eastAsia="hi-IN" w:bidi="hi-IN"/>
        </w:rPr>
      </w:pPr>
      <w:r w:rsidRPr="00C056EA">
        <w:rPr>
          <w:rFonts w:ascii="Arial" w:eastAsia="Courier New" w:hAnsi="Arial" w:cs="Arial"/>
          <w:sz w:val="16"/>
          <w:szCs w:val="16"/>
          <w:lang w:eastAsia="hi-IN" w:bidi="hi-IN"/>
        </w:rPr>
        <w:t>_________________________________________________________</w:t>
      </w:r>
      <w:r w:rsidRPr="00F36575">
        <w:rPr>
          <w:rFonts w:ascii="Arial" w:eastAsia="Courier New" w:hAnsi="Arial" w:cs="Arial"/>
          <w:sz w:val="16"/>
          <w:szCs w:val="16"/>
          <w:lang w:eastAsia="hi-IN" w:bidi="hi-IN"/>
        </w:rPr>
        <w:t>___________________________</w:t>
      </w:r>
    </w:p>
    <w:p w:rsidR="00484CC3" w:rsidRPr="00C056EA" w:rsidRDefault="00484CC3" w:rsidP="00484CC3">
      <w:pPr>
        <w:autoSpaceDE w:val="0"/>
        <w:jc w:val="right"/>
        <w:rPr>
          <w:rFonts w:ascii="Arial" w:eastAsia="Courier New" w:hAnsi="Arial" w:cs="Arial"/>
          <w:sz w:val="16"/>
          <w:szCs w:val="16"/>
          <w:lang w:eastAsia="hi-IN" w:bidi="hi-IN"/>
        </w:rPr>
      </w:pPr>
      <w:r w:rsidRPr="00C056EA">
        <w:rPr>
          <w:rFonts w:ascii="Arial" w:eastAsia="Courier New" w:hAnsi="Arial" w:cs="Arial"/>
          <w:sz w:val="16"/>
          <w:szCs w:val="16"/>
          <w:lang w:eastAsia="hi-IN" w:bidi="hi-IN"/>
        </w:rPr>
        <w:t xml:space="preserve">                                          ( место рождения ребёнка)</w:t>
      </w:r>
    </w:p>
    <w:p w:rsidR="00484CC3" w:rsidRPr="00C056EA" w:rsidRDefault="00484CC3" w:rsidP="00484CC3">
      <w:pPr>
        <w:autoSpaceDE w:val="0"/>
        <w:rPr>
          <w:rFonts w:ascii="Arial" w:eastAsia="Courier New" w:hAnsi="Arial" w:cs="Arial"/>
          <w:sz w:val="16"/>
          <w:szCs w:val="16"/>
          <w:lang w:eastAsia="hi-IN" w:bidi="hi-IN"/>
        </w:rPr>
      </w:pPr>
      <w:r w:rsidRPr="00C056EA">
        <w:rPr>
          <w:rFonts w:ascii="Arial" w:eastAsia="Courier New" w:hAnsi="Arial" w:cs="Arial"/>
          <w:sz w:val="16"/>
          <w:szCs w:val="16"/>
          <w:lang w:eastAsia="hi-IN" w:bidi="hi-IN"/>
        </w:rPr>
        <w:t>_________________________________________________________</w:t>
      </w:r>
      <w:r w:rsidRPr="00F36575">
        <w:rPr>
          <w:rFonts w:ascii="Arial" w:eastAsia="Courier New" w:hAnsi="Arial" w:cs="Arial"/>
          <w:sz w:val="16"/>
          <w:szCs w:val="16"/>
          <w:lang w:eastAsia="hi-IN" w:bidi="hi-IN"/>
        </w:rPr>
        <w:t>___________________________</w:t>
      </w:r>
    </w:p>
    <w:p w:rsidR="00484CC3" w:rsidRDefault="00484CC3" w:rsidP="00484CC3">
      <w:pPr>
        <w:autoSpaceDE w:val="0"/>
        <w:jc w:val="right"/>
        <w:rPr>
          <w:rFonts w:ascii="Arial" w:eastAsia="Courier New" w:hAnsi="Arial" w:cs="Arial"/>
          <w:sz w:val="16"/>
          <w:szCs w:val="16"/>
          <w:lang w:eastAsia="hi-IN" w:bidi="hi-IN"/>
        </w:rPr>
      </w:pPr>
      <w:r w:rsidRPr="00C056EA">
        <w:rPr>
          <w:rFonts w:ascii="Arial" w:eastAsia="Courier New" w:hAnsi="Arial" w:cs="Arial"/>
          <w:sz w:val="16"/>
          <w:szCs w:val="16"/>
          <w:lang w:eastAsia="hi-IN" w:bidi="hi-IN"/>
        </w:rPr>
        <w:t xml:space="preserve">                                         (место жительства ребёнка)</w:t>
      </w:r>
    </w:p>
    <w:p w:rsidR="00484CC3" w:rsidRPr="00C056EA" w:rsidRDefault="00484CC3" w:rsidP="00484CC3">
      <w:pPr>
        <w:autoSpaceDE w:val="0"/>
        <w:jc w:val="right"/>
        <w:rPr>
          <w:rFonts w:ascii="Arial" w:eastAsia="Courier New" w:hAnsi="Arial" w:cs="Arial"/>
          <w:sz w:val="16"/>
          <w:szCs w:val="16"/>
          <w:lang w:eastAsia="hi-IN" w:bidi="hi-IN"/>
        </w:rPr>
      </w:pPr>
      <w:r w:rsidRPr="00F36575">
        <w:rPr>
          <w:rFonts w:ascii="Arial" w:eastAsia="Courier New" w:hAnsi="Arial" w:cs="Arial"/>
          <w:sz w:val="16"/>
          <w:szCs w:val="16"/>
          <w:lang w:eastAsia="hi-IN" w:bidi="hi-IN"/>
        </w:rPr>
        <w:t>в</w:t>
      </w:r>
      <w:r w:rsidRPr="00C056EA">
        <w:rPr>
          <w:rFonts w:ascii="Arial" w:eastAsia="Courier New" w:hAnsi="Arial" w:cs="Arial"/>
          <w:sz w:val="16"/>
          <w:szCs w:val="16"/>
          <w:lang w:eastAsia="hi-IN" w:bidi="hi-IN"/>
        </w:rPr>
        <w:t>__________________________________________________________________________________</w:t>
      </w:r>
      <w:r w:rsidRPr="00F36575">
        <w:rPr>
          <w:rFonts w:ascii="Arial" w:eastAsia="Courier New" w:hAnsi="Arial" w:cs="Arial"/>
          <w:sz w:val="16"/>
          <w:szCs w:val="16"/>
          <w:lang w:eastAsia="hi-IN" w:bidi="hi-IN"/>
        </w:rPr>
        <w:t>_</w:t>
      </w:r>
      <w:r w:rsidRPr="00C056EA">
        <w:rPr>
          <w:rFonts w:ascii="Arial" w:eastAsia="Courier New" w:hAnsi="Arial" w:cs="Arial"/>
          <w:sz w:val="16"/>
          <w:szCs w:val="16"/>
          <w:lang w:eastAsia="hi-IN" w:bidi="hi-IN"/>
        </w:rPr>
        <w:t xml:space="preserve">                                                      (наименование ОУ)</w:t>
      </w:r>
    </w:p>
    <w:p w:rsidR="00484CC3" w:rsidRPr="00C056EA" w:rsidRDefault="00484CC3" w:rsidP="00484CC3">
      <w:pPr>
        <w:autoSpaceDE w:val="0"/>
        <w:rPr>
          <w:rFonts w:ascii="Arial" w:eastAsia="Courier New" w:hAnsi="Arial" w:cs="Arial"/>
          <w:sz w:val="16"/>
          <w:szCs w:val="16"/>
          <w:lang w:eastAsia="hi-IN" w:bidi="hi-IN"/>
        </w:rPr>
      </w:pPr>
      <w:r w:rsidRPr="00C056EA">
        <w:rPr>
          <w:rFonts w:ascii="Arial" w:eastAsia="Courier New" w:hAnsi="Arial" w:cs="Arial"/>
          <w:sz w:val="16"/>
          <w:szCs w:val="16"/>
          <w:lang w:eastAsia="hi-IN" w:bidi="hi-IN"/>
        </w:rPr>
        <w:t xml:space="preserve">                                                                          </w:t>
      </w:r>
    </w:p>
    <w:p w:rsidR="00484CC3" w:rsidRPr="00C056EA" w:rsidRDefault="00484CC3" w:rsidP="00484CC3">
      <w:pPr>
        <w:rPr>
          <w:rFonts w:ascii="Arial" w:eastAsia="Courier New" w:hAnsi="Arial" w:cs="Arial"/>
          <w:sz w:val="16"/>
          <w:szCs w:val="16"/>
          <w:lang w:eastAsia="hi-IN" w:bidi="hi-IN"/>
        </w:rPr>
      </w:pPr>
      <w:r w:rsidRPr="00C056EA">
        <w:rPr>
          <w:rFonts w:ascii="Arial" w:eastAsia="Courier New" w:hAnsi="Arial" w:cs="Arial"/>
          <w:b/>
          <w:sz w:val="16"/>
          <w:szCs w:val="16"/>
          <w:lang w:eastAsia="hi-IN" w:bidi="hi-IN"/>
        </w:rPr>
        <w:t>Ф.И.О. матери</w:t>
      </w:r>
      <w:r w:rsidRPr="00C056EA">
        <w:rPr>
          <w:rFonts w:ascii="Arial" w:eastAsia="Courier New" w:hAnsi="Arial" w:cs="Arial"/>
          <w:sz w:val="16"/>
          <w:szCs w:val="16"/>
          <w:lang w:eastAsia="hi-IN" w:bidi="hi-IN"/>
        </w:rPr>
        <w:t xml:space="preserve"> (законного представителя)</w:t>
      </w:r>
      <w:r w:rsidRPr="00F36575">
        <w:rPr>
          <w:rFonts w:ascii="Arial" w:eastAsia="Courier New" w:hAnsi="Arial" w:cs="Arial"/>
          <w:sz w:val="16"/>
          <w:szCs w:val="16"/>
          <w:lang w:eastAsia="hi-IN" w:bidi="hi-IN"/>
        </w:rPr>
        <w:t xml:space="preserve"> ____________________________________________________  </w:t>
      </w:r>
    </w:p>
    <w:p w:rsidR="00484CC3" w:rsidRPr="00C056EA" w:rsidRDefault="00484CC3" w:rsidP="00484CC3">
      <w:pPr>
        <w:rPr>
          <w:rFonts w:ascii="Arial" w:eastAsia="Courier New" w:hAnsi="Arial" w:cs="Arial"/>
          <w:sz w:val="16"/>
          <w:szCs w:val="16"/>
          <w:lang w:eastAsia="hi-IN" w:bidi="hi-IN"/>
        </w:rPr>
      </w:pPr>
      <w:r w:rsidRPr="00F36575">
        <w:rPr>
          <w:rFonts w:ascii="Arial" w:eastAsia="Courier New" w:hAnsi="Arial" w:cs="Arial"/>
          <w:sz w:val="16"/>
          <w:szCs w:val="16"/>
          <w:lang w:eastAsia="hi-IN" w:bidi="hi-IN"/>
        </w:rPr>
        <w:t xml:space="preserve">Адрес места </w:t>
      </w:r>
      <w:r w:rsidRPr="00C056EA">
        <w:rPr>
          <w:rFonts w:ascii="Arial" w:eastAsia="Courier New" w:hAnsi="Arial" w:cs="Arial"/>
          <w:sz w:val="16"/>
          <w:szCs w:val="16"/>
          <w:lang w:eastAsia="hi-IN" w:bidi="hi-IN"/>
        </w:rPr>
        <w:t>жительства:</w:t>
      </w:r>
      <w:r w:rsidRPr="00F36575">
        <w:rPr>
          <w:rFonts w:ascii="Arial" w:eastAsia="Courier New" w:hAnsi="Arial" w:cs="Arial"/>
          <w:sz w:val="16"/>
          <w:szCs w:val="16"/>
          <w:lang w:eastAsia="hi-IN" w:bidi="hi-IN"/>
        </w:rPr>
        <w:t>____________________________________________________________________________</w:t>
      </w:r>
      <w:r>
        <w:rPr>
          <w:rFonts w:ascii="Arial" w:eastAsia="Courier New" w:hAnsi="Arial" w:cs="Arial"/>
          <w:sz w:val="16"/>
          <w:szCs w:val="16"/>
          <w:lang w:eastAsia="hi-IN" w:bidi="hi-IN"/>
        </w:rPr>
        <w:t>_________________</w:t>
      </w:r>
    </w:p>
    <w:p w:rsidR="00484CC3" w:rsidRPr="00C056EA" w:rsidRDefault="00484CC3" w:rsidP="00484CC3">
      <w:pPr>
        <w:rPr>
          <w:rFonts w:ascii="Arial" w:eastAsia="Courier New" w:hAnsi="Arial" w:cs="Arial"/>
          <w:sz w:val="16"/>
          <w:szCs w:val="16"/>
          <w:lang w:eastAsia="hi-IN" w:bidi="hi-IN"/>
        </w:rPr>
      </w:pPr>
      <w:r w:rsidRPr="00C056EA">
        <w:rPr>
          <w:rFonts w:ascii="Arial" w:eastAsia="Courier New" w:hAnsi="Arial" w:cs="Arial"/>
          <w:sz w:val="16"/>
          <w:szCs w:val="16"/>
          <w:lang w:eastAsia="hi-IN" w:bidi="hi-IN"/>
        </w:rPr>
        <w:t xml:space="preserve">контактные телефоны: </w:t>
      </w:r>
      <w:r w:rsidRPr="00F36575">
        <w:rPr>
          <w:rFonts w:ascii="Arial" w:eastAsia="Courier New" w:hAnsi="Arial" w:cs="Arial"/>
          <w:sz w:val="16"/>
          <w:szCs w:val="16"/>
          <w:lang w:eastAsia="hi-IN" w:bidi="hi-IN"/>
        </w:rPr>
        <w:t>_______________________________</w:t>
      </w:r>
    </w:p>
    <w:p w:rsidR="00484CC3" w:rsidRPr="00C056EA" w:rsidRDefault="00484CC3" w:rsidP="00484CC3">
      <w:pPr>
        <w:rPr>
          <w:rFonts w:ascii="Arial" w:eastAsia="Courier New" w:hAnsi="Arial" w:cs="Arial"/>
          <w:sz w:val="16"/>
          <w:szCs w:val="16"/>
          <w:lang w:eastAsia="hi-IN" w:bidi="hi-IN"/>
        </w:rPr>
      </w:pPr>
      <w:r w:rsidRPr="00C056EA">
        <w:rPr>
          <w:rFonts w:ascii="Arial" w:eastAsia="Courier New" w:hAnsi="Arial" w:cs="Arial"/>
          <w:b/>
          <w:sz w:val="16"/>
          <w:szCs w:val="16"/>
          <w:lang w:eastAsia="hi-IN" w:bidi="hi-IN"/>
        </w:rPr>
        <w:t xml:space="preserve">Ф.И.О. </w:t>
      </w:r>
      <w:r w:rsidRPr="00F36575">
        <w:rPr>
          <w:rFonts w:ascii="Arial" w:eastAsia="Courier New" w:hAnsi="Arial" w:cs="Arial"/>
          <w:b/>
          <w:sz w:val="16"/>
          <w:szCs w:val="16"/>
          <w:lang w:eastAsia="hi-IN" w:bidi="hi-IN"/>
        </w:rPr>
        <w:t>отца</w:t>
      </w:r>
      <w:r w:rsidRPr="00C056EA">
        <w:rPr>
          <w:rFonts w:ascii="Arial" w:eastAsia="Courier New" w:hAnsi="Arial" w:cs="Arial"/>
          <w:sz w:val="16"/>
          <w:szCs w:val="16"/>
          <w:lang w:eastAsia="hi-IN" w:bidi="hi-IN"/>
        </w:rPr>
        <w:t xml:space="preserve"> (законного представителя)</w:t>
      </w:r>
      <w:r w:rsidRPr="00F36575">
        <w:rPr>
          <w:rFonts w:ascii="Arial" w:eastAsia="Courier New" w:hAnsi="Arial" w:cs="Arial"/>
          <w:sz w:val="16"/>
          <w:szCs w:val="16"/>
          <w:lang w:eastAsia="hi-IN" w:bidi="hi-IN"/>
        </w:rPr>
        <w:t xml:space="preserve"> ____________________________________________________  </w:t>
      </w:r>
    </w:p>
    <w:p w:rsidR="00484CC3" w:rsidRPr="00C056EA" w:rsidRDefault="00484CC3" w:rsidP="00484CC3">
      <w:pPr>
        <w:rPr>
          <w:rFonts w:ascii="Calibri" w:eastAsia="Calibri" w:hAnsi="Calibri"/>
          <w:sz w:val="16"/>
          <w:szCs w:val="16"/>
        </w:rPr>
      </w:pPr>
      <w:r w:rsidRPr="00F36575">
        <w:rPr>
          <w:rFonts w:ascii="Calibri" w:eastAsia="Calibri" w:hAnsi="Calibri"/>
          <w:sz w:val="16"/>
          <w:szCs w:val="16"/>
        </w:rPr>
        <w:t>Адрес места жительства:______________________________________________________________________________________________</w:t>
      </w:r>
      <w:r>
        <w:rPr>
          <w:rFonts w:ascii="Calibri" w:eastAsia="Calibri" w:hAnsi="Calibri"/>
          <w:sz w:val="16"/>
          <w:szCs w:val="16"/>
        </w:rPr>
        <w:t>_____________</w:t>
      </w:r>
    </w:p>
    <w:p w:rsidR="00484CC3" w:rsidRPr="00C056EA" w:rsidRDefault="00484CC3" w:rsidP="00484CC3">
      <w:pPr>
        <w:rPr>
          <w:rFonts w:ascii="Arial" w:eastAsia="Courier New" w:hAnsi="Arial" w:cs="Arial"/>
          <w:sz w:val="20"/>
          <w:szCs w:val="20"/>
          <w:lang w:eastAsia="hi-IN" w:bidi="hi-IN"/>
        </w:rPr>
      </w:pPr>
      <w:r w:rsidRPr="00C056EA">
        <w:rPr>
          <w:rFonts w:ascii="Arial" w:eastAsia="Courier New" w:hAnsi="Arial" w:cs="Arial"/>
          <w:sz w:val="16"/>
          <w:szCs w:val="16"/>
          <w:lang w:eastAsia="hi-IN" w:bidi="hi-IN"/>
        </w:rPr>
        <w:t>контактные телефоны: _</w:t>
      </w:r>
      <w:r w:rsidRPr="00F36575">
        <w:rPr>
          <w:rFonts w:ascii="Arial" w:eastAsia="Courier New" w:hAnsi="Arial" w:cs="Arial"/>
          <w:sz w:val="16"/>
          <w:szCs w:val="16"/>
          <w:lang w:eastAsia="hi-IN" w:bidi="hi-IN"/>
        </w:rPr>
        <w:t>_______________________</w:t>
      </w:r>
    </w:p>
    <w:p w:rsidR="00484CC3" w:rsidRPr="00C056EA" w:rsidRDefault="00484CC3" w:rsidP="00484CC3">
      <w:pPr>
        <w:rPr>
          <w:rFonts w:ascii="Arial" w:eastAsia="Courier New" w:hAnsi="Arial" w:cs="Arial"/>
          <w:sz w:val="20"/>
          <w:szCs w:val="20"/>
          <w:lang w:eastAsia="hi-IN" w:bidi="hi-IN"/>
        </w:rPr>
      </w:pPr>
    </w:p>
    <w:p w:rsidR="00484CC3" w:rsidRPr="00C056EA" w:rsidRDefault="00484CC3" w:rsidP="00484CC3">
      <w:pPr>
        <w:rPr>
          <w:rFonts w:ascii="Arial" w:eastAsia="Courier New" w:hAnsi="Arial" w:cs="Arial"/>
          <w:sz w:val="16"/>
          <w:szCs w:val="16"/>
          <w:lang w:eastAsia="hi-IN" w:bidi="hi-IN"/>
        </w:rPr>
      </w:pPr>
      <w:r w:rsidRPr="00C056EA">
        <w:rPr>
          <w:rFonts w:ascii="Arial" w:eastAsia="Courier New" w:hAnsi="Arial" w:cs="Arial"/>
          <w:sz w:val="16"/>
          <w:szCs w:val="16"/>
          <w:lang w:eastAsia="hi-IN" w:bidi="hi-IN"/>
        </w:rPr>
        <w:t xml:space="preserve">К заявлению прилагаю следующие документы: </w:t>
      </w:r>
    </w:p>
    <w:p w:rsidR="00484CC3" w:rsidRPr="00C056EA" w:rsidRDefault="00484CC3" w:rsidP="00484CC3">
      <w:pPr>
        <w:rPr>
          <w:rFonts w:ascii="Arial" w:eastAsia="Courier New" w:hAnsi="Arial" w:cs="Arial"/>
          <w:sz w:val="16"/>
          <w:szCs w:val="16"/>
          <w:lang w:eastAsia="hi-IN" w:bidi="hi-IN"/>
        </w:rPr>
      </w:pPr>
      <w:r w:rsidRPr="00C056EA">
        <w:rPr>
          <w:rFonts w:ascii="Arial" w:eastAsia="Courier New" w:hAnsi="Arial" w:cs="Arial"/>
          <w:sz w:val="16"/>
          <w:szCs w:val="16"/>
          <w:lang w:eastAsia="hi-IN" w:bidi="hi-IN"/>
        </w:rPr>
        <w:t>1. Направление управления образования администрации Ливенского района.</w:t>
      </w:r>
    </w:p>
    <w:p w:rsidR="00484CC3" w:rsidRPr="00C056EA" w:rsidRDefault="00484CC3" w:rsidP="00484CC3">
      <w:pPr>
        <w:rPr>
          <w:rFonts w:ascii="Arial" w:eastAsia="Courier New" w:hAnsi="Arial" w:cs="Arial"/>
          <w:sz w:val="16"/>
          <w:szCs w:val="16"/>
          <w:lang w:eastAsia="hi-IN" w:bidi="hi-IN"/>
        </w:rPr>
      </w:pPr>
      <w:r w:rsidRPr="00C056EA">
        <w:rPr>
          <w:rFonts w:ascii="Arial" w:eastAsia="Courier New" w:hAnsi="Arial" w:cs="Arial"/>
          <w:sz w:val="16"/>
          <w:szCs w:val="16"/>
          <w:lang w:eastAsia="hi-IN" w:bidi="hi-IN"/>
        </w:rPr>
        <w:t xml:space="preserve">2. Медицинская карта (медицинское заключение). </w:t>
      </w:r>
    </w:p>
    <w:p w:rsidR="00484CC3" w:rsidRPr="00C056EA" w:rsidRDefault="00484CC3" w:rsidP="00484CC3">
      <w:pPr>
        <w:rPr>
          <w:rFonts w:ascii="Arial" w:eastAsia="Courier New" w:hAnsi="Arial" w:cs="Arial"/>
          <w:sz w:val="16"/>
          <w:szCs w:val="16"/>
          <w:lang w:eastAsia="hi-IN" w:bidi="hi-IN"/>
        </w:rPr>
      </w:pPr>
      <w:r w:rsidRPr="00C056EA">
        <w:rPr>
          <w:rFonts w:ascii="Arial" w:eastAsia="Courier New" w:hAnsi="Arial" w:cs="Arial"/>
          <w:sz w:val="16"/>
          <w:szCs w:val="16"/>
          <w:lang w:eastAsia="hi-IN" w:bidi="hi-IN"/>
        </w:rPr>
        <w:t xml:space="preserve">3. Копия свидетельства о рождении ребенка. </w:t>
      </w:r>
    </w:p>
    <w:p w:rsidR="00484CC3" w:rsidRPr="00C056EA" w:rsidRDefault="00484CC3" w:rsidP="00484CC3">
      <w:pPr>
        <w:rPr>
          <w:rFonts w:ascii="Arial" w:eastAsia="Courier New" w:hAnsi="Arial" w:cs="Arial"/>
          <w:sz w:val="16"/>
          <w:szCs w:val="16"/>
          <w:lang w:eastAsia="hi-IN" w:bidi="hi-IN"/>
        </w:rPr>
      </w:pPr>
      <w:r w:rsidRPr="00C056EA">
        <w:rPr>
          <w:rFonts w:ascii="Arial" w:eastAsia="Courier New" w:hAnsi="Arial" w:cs="Arial"/>
          <w:sz w:val="16"/>
          <w:szCs w:val="16"/>
          <w:lang w:eastAsia="hi-IN" w:bidi="hi-IN"/>
        </w:rPr>
        <w:t>4. Копия документа, содержащего сведения о регистрации ребёнка по месту жительства или по месту пребывания.</w:t>
      </w:r>
    </w:p>
    <w:p w:rsidR="00484CC3" w:rsidRPr="00C056EA" w:rsidRDefault="00484CC3" w:rsidP="00484CC3">
      <w:pPr>
        <w:rPr>
          <w:rFonts w:ascii="Arial" w:eastAsia="Courier New" w:hAnsi="Arial" w:cs="Arial"/>
          <w:sz w:val="16"/>
          <w:szCs w:val="16"/>
          <w:lang w:eastAsia="hi-IN" w:bidi="hi-IN"/>
        </w:rPr>
      </w:pPr>
      <w:r w:rsidRPr="00C056EA">
        <w:rPr>
          <w:rFonts w:ascii="Arial" w:eastAsia="Courier New" w:hAnsi="Arial" w:cs="Arial"/>
          <w:sz w:val="16"/>
          <w:szCs w:val="16"/>
          <w:lang w:eastAsia="hi-IN" w:bidi="hi-IN"/>
        </w:rPr>
        <w:t>5. Копия паспорта заявителя.</w:t>
      </w:r>
    </w:p>
    <w:p w:rsidR="00484CC3" w:rsidRPr="00C056EA" w:rsidRDefault="00484CC3" w:rsidP="00484CC3">
      <w:pPr>
        <w:rPr>
          <w:rFonts w:ascii="Arial" w:eastAsia="Courier New" w:hAnsi="Arial" w:cs="Arial"/>
          <w:sz w:val="16"/>
          <w:szCs w:val="16"/>
          <w:lang w:eastAsia="hi-IN" w:bidi="hi-IN"/>
        </w:rPr>
      </w:pPr>
      <w:r w:rsidRPr="00C056EA">
        <w:rPr>
          <w:rFonts w:ascii="Arial" w:eastAsia="Courier New" w:hAnsi="Arial" w:cs="Arial"/>
          <w:sz w:val="16"/>
          <w:szCs w:val="16"/>
          <w:lang w:eastAsia="hi-IN" w:bidi="hi-IN"/>
        </w:rPr>
        <w:t>6. __________________________________________________________________</w:t>
      </w:r>
    </w:p>
    <w:p w:rsidR="00484CC3" w:rsidRPr="00C056EA" w:rsidRDefault="00484CC3" w:rsidP="00484CC3">
      <w:pPr>
        <w:rPr>
          <w:rFonts w:ascii="Arial" w:eastAsia="Courier New" w:hAnsi="Arial" w:cs="Arial"/>
          <w:sz w:val="16"/>
          <w:szCs w:val="16"/>
          <w:lang w:eastAsia="hi-IN" w:bidi="hi-IN"/>
        </w:rPr>
      </w:pPr>
    </w:p>
    <w:p w:rsidR="00484CC3" w:rsidRPr="00C056EA" w:rsidRDefault="00484CC3" w:rsidP="00484CC3">
      <w:pPr>
        <w:rPr>
          <w:rFonts w:ascii="Arial" w:eastAsia="Courier New" w:hAnsi="Arial" w:cs="Arial"/>
          <w:sz w:val="16"/>
          <w:szCs w:val="16"/>
          <w:lang w:eastAsia="hi-IN" w:bidi="hi-IN"/>
        </w:rPr>
      </w:pPr>
      <w:r w:rsidRPr="00C056EA">
        <w:rPr>
          <w:rFonts w:ascii="Arial" w:eastAsia="Courier New" w:hAnsi="Arial" w:cs="Arial"/>
          <w:sz w:val="16"/>
          <w:szCs w:val="16"/>
          <w:lang w:eastAsia="hi-IN" w:bidi="hi-IN"/>
        </w:rPr>
        <w:t xml:space="preserve">С уставом  </w:t>
      </w:r>
      <w:r w:rsidRPr="00C056EA">
        <w:rPr>
          <w:rFonts w:ascii="Arial" w:eastAsia="Courier New" w:hAnsi="Arial" w:cs="Arial"/>
          <w:sz w:val="16"/>
          <w:szCs w:val="16"/>
          <w:u w:val="single"/>
          <w:lang w:eastAsia="hi-IN" w:bidi="hi-IN"/>
        </w:rPr>
        <w:t>ОУ</w:t>
      </w:r>
      <w:r w:rsidRPr="00C056EA">
        <w:rPr>
          <w:rFonts w:ascii="Arial" w:eastAsia="Courier New" w:hAnsi="Arial" w:cs="Arial"/>
          <w:sz w:val="16"/>
          <w:szCs w:val="16"/>
          <w:lang w:eastAsia="hi-IN" w:bidi="hi-IN"/>
        </w:rPr>
        <w:t>, лицензией на осуществление образовательной деятельности, основной образовательной программой дошкольного образования, учебным планом, расписанием образовательной деятельности, режимом дня, календарным учебным графиком, правами и обязанностями воспитанников, другими документами, регламентирующими организацию и осуществление  образовательного процесса ознакомлен</w:t>
      </w:r>
      <w:proofErr w:type="gramStart"/>
      <w:r w:rsidRPr="00C056EA">
        <w:rPr>
          <w:rFonts w:ascii="Arial" w:eastAsia="Courier New" w:hAnsi="Arial" w:cs="Arial"/>
          <w:sz w:val="16"/>
          <w:szCs w:val="16"/>
          <w:lang w:eastAsia="hi-IN" w:bidi="hi-IN"/>
        </w:rPr>
        <w:t>а(</w:t>
      </w:r>
      <w:proofErr w:type="gramEnd"/>
      <w:r w:rsidRPr="00C056EA">
        <w:rPr>
          <w:rFonts w:ascii="Arial" w:eastAsia="Courier New" w:hAnsi="Arial" w:cs="Arial"/>
          <w:sz w:val="16"/>
          <w:szCs w:val="16"/>
          <w:lang w:eastAsia="hi-IN" w:bidi="hi-IN"/>
        </w:rPr>
        <w:t xml:space="preserve">ы). </w:t>
      </w:r>
    </w:p>
    <w:p w:rsidR="00484CC3" w:rsidRPr="00C056EA" w:rsidRDefault="00484CC3" w:rsidP="00484CC3">
      <w:pPr>
        <w:rPr>
          <w:rFonts w:ascii="Arial" w:eastAsia="Courier New" w:hAnsi="Arial" w:cs="Arial"/>
          <w:sz w:val="16"/>
          <w:szCs w:val="16"/>
          <w:lang w:eastAsia="hi-IN" w:bidi="hi-IN"/>
        </w:rPr>
      </w:pPr>
    </w:p>
    <w:p w:rsidR="00484CC3" w:rsidRPr="00C056EA" w:rsidRDefault="00484CC3" w:rsidP="00484CC3">
      <w:pPr>
        <w:rPr>
          <w:rFonts w:ascii="Arial" w:eastAsia="Courier New" w:hAnsi="Arial" w:cs="Arial"/>
          <w:sz w:val="16"/>
          <w:szCs w:val="16"/>
          <w:lang w:eastAsia="hi-IN" w:bidi="hi-IN"/>
        </w:rPr>
      </w:pPr>
      <w:r w:rsidRPr="00C056EA">
        <w:rPr>
          <w:rFonts w:ascii="Arial" w:eastAsia="Courier New" w:hAnsi="Arial" w:cs="Arial"/>
          <w:sz w:val="16"/>
          <w:szCs w:val="16"/>
          <w:lang w:eastAsia="hi-IN" w:bidi="hi-IN"/>
        </w:rPr>
        <w:t>__________________                                       ________________________</w:t>
      </w:r>
    </w:p>
    <w:p w:rsidR="00484CC3" w:rsidRPr="00C056EA" w:rsidRDefault="00484CC3" w:rsidP="00484CC3">
      <w:pPr>
        <w:rPr>
          <w:rFonts w:ascii="Arial" w:eastAsia="Courier New" w:hAnsi="Arial" w:cs="Arial"/>
          <w:sz w:val="16"/>
          <w:szCs w:val="16"/>
          <w:lang w:eastAsia="hi-IN" w:bidi="hi-IN"/>
        </w:rPr>
      </w:pPr>
      <w:r w:rsidRPr="00C056EA">
        <w:rPr>
          <w:rFonts w:ascii="Arial" w:eastAsia="Courier New" w:hAnsi="Arial" w:cs="Arial"/>
          <w:sz w:val="16"/>
          <w:szCs w:val="16"/>
          <w:lang w:eastAsia="hi-IN" w:bidi="hi-IN"/>
        </w:rPr>
        <w:t xml:space="preserve">                 дата                                                                                          личная подпись заявителя</w:t>
      </w:r>
    </w:p>
    <w:p w:rsidR="00484CC3" w:rsidRPr="00C056EA" w:rsidRDefault="00484CC3" w:rsidP="00484CC3">
      <w:pPr>
        <w:rPr>
          <w:rFonts w:ascii="Arial" w:eastAsia="Courier New" w:hAnsi="Arial" w:cs="Arial"/>
          <w:sz w:val="16"/>
          <w:szCs w:val="16"/>
          <w:lang w:eastAsia="hi-IN" w:bidi="hi-IN"/>
        </w:rPr>
      </w:pPr>
      <w:r w:rsidRPr="00C056EA">
        <w:rPr>
          <w:rFonts w:ascii="Arial" w:eastAsia="Courier New" w:hAnsi="Arial" w:cs="Arial"/>
          <w:sz w:val="16"/>
          <w:szCs w:val="16"/>
          <w:lang w:eastAsia="hi-IN" w:bidi="hi-IN"/>
        </w:rPr>
        <w:lastRenderedPageBreak/>
        <w:t xml:space="preserve">                           </w:t>
      </w:r>
    </w:p>
    <w:p w:rsidR="00484CC3" w:rsidRPr="00C056EA" w:rsidRDefault="00484CC3" w:rsidP="00484CC3">
      <w:pPr>
        <w:rPr>
          <w:rFonts w:ascii="Arial" w:eastAsia="Courier New" w:hAnsi="Arial" w:cs="Arial"/>
          <w:sz w:val="16"/>
          <w:szCs w:val="16"/>
          <w:lang w:eastAsia="hi-IN" w:bidi="hi-IN"/>
        </w:rPr>
      </w:pPr>
      <w:r w:rsidRPr="00C056EA">
        <w:rPr>
          <w:rFonts w:ascii="Arial" w:eastAsia="Courier New" w:hAnsi="Arial" w:cs="Arial"/>
          <w:sz w:val="16"/>
          <w:szCs w:val="16"/>
          <w:lang w:eastAsia="hi-IN" w:bidi="hi-IN"/>
        </w:rPr>
        <w:t>Даю согласие на обработку моих персональных данных  и персональных данных моего ребенка в целях осуществления образовательного процесса, а также на передачу их третьему лицу в порядке, установленном законодательством Российской Федерации (Часть 1 статьи 6 Федерального закона от 27 июля 2006 г. N 152-ФЗ "О персональных данных"). Согласие дается на период пребывания ребенка в Детском саду (ОУ).</w:t>
      </w:r>
    </w:p>
    <w:p w:rsidR="00484CC3" w:rsidRPr="00C056EA" w:rsidRDefault="00484CC3" w:rsidP="00484CC3">
      <w:pPr>
        <w:rPr>
          <w:rFonts w:ascii="Arial" w:eastAsia="Courier New" w:hAnsi="Arial" w:cs="Arial"/>
          <w:sz w:val="16"/>
          <w:szCs w:val="16"/>
          <w:lang w:eastAsia="hi-IN" w:bidi="hi-IN"/>
        </w:rPr>
      </w:pPr>
    </w:p>
    <w:p w:rsidR="00484CC3" w:rsidRPr="00C056EA" w:rsidRDefault="00484CC3" w:rsidP="00484CC3">
      <w:pPr>
        <w:rPr>
          <w:rFonts w:ascii="Arial" w:eastAsia="Courier New" w:hAnsi="Arial" w:cs="Arial"/>
          <w:sz w:val="16"/>
          <w:szCs w:val="16"/>
          <w:lang w:eastAsia="hi-IN" w:bidi="hi-IN"/>
        </w:rPr>
      </w:pPr>
      <w:r w:rsidRPr="00C056EA">
        <w:rPr>
          <w:rFonts w:ascii="Arial" w:eastAsia="Courier New" w:hAnsi="Arial" w:cs="Arial"/>
          <w:sz w:val="16"/>
          <w:szCs w:val="16"/>
          <w:lang w:eastAsia="hi-IN" w:bidi="hi-IN"/>
        </w:rPr>
        <w:t>__________________                                       ________________________</w:t>
      </w:r>
    </w:p>
    <w:p w:rsidR="00484CC3" w:rsidRDefault="00484CC3" w:rsidP="00484CC3">
      <w:pPr>
        <w:rPr>
          <w:rFonts w:ascii="Arial" w:eastAsia="Courier New" w:hAnsi="Arial" w:cs="Arial"/>
          <w:sz w:val="16"/>
          <w:szCs w:val="16"/>
          <w:lang w:eastAsia="hi-IN" w:bidi="hi-IN"/>
        </w:rPr>
      </w:pPr>
      <w:r w:rsidRPr="00C056EA">
        <w:rPr>
          <w:rFonts w:ascii="Arial" w:eastAsia="Courier New" w:hAnsi="Arial" w:cs="Arial"/>
          <w:sz w:val="16"/>
          <w:szCs w:val="16"/>
          <w:lang w:eastAsia="hi-IN" w:bidi="hi-IN"/>
        </w:rPr>
        <w:t xml:space="preserve">                 дата                                                                                          личная подпись заявителя</w:t>
      </w:r>
    </w:p>
    <w:p w:rsidR="00484CC3" w:rsidRDefault="00484CC3" w:rsidP="00484CC3">
      <w:pPr>
        <w:rPr>
          <w:rFonts w:ascii="Arial" w:eastAsia="Courier New" w:hAnsi="Arial" w:cs="Arial"/>
          <w:sz w:val="16"/>
          <w:szCs w:val="16"/>
          <w:lang w:eastAsia="hi-IN" w:bidi="hi-IN"/>
        </w:rPr>
      </w:pPr>
    </w:p>
    <w:p w:rsidR="00484CC3" w:rsidRDefault="00484CC3" w:rsidP="00484CC3">
      <w:pPr>
        <w:rPr>
          <w:rFonts w:ascii="Arial" w:eastAsia="Courier New" w:hAnsi="Arial" w:cs="Arial"/>
          <w:sz w:val="16"/>
          <w:szCs w:val="16"/>
          <w:lang w:eastAsia="hi-IN" w:bidi="hi-IN"/>
        </w:rPr>
      </w:pPr>
      <w:r>
        <w:rPr>
          <w:rFonts w:ascii="Arial" w:eastAsia="Courier New" w:hAnsi="Arial" w:cs="Arial"/>
          <w:sz w:val="16"/>
          <w:szCs w:val="16"/>
          <w:lang w:eastAsia="hi-IN" w:bidi="hi-IN"/>
        </w:rPr>
        <w:t>Прошу осуществлять образовательную деятельность на родном языке _________________________________________</w:t>
      </w:r>
      <w:proofErr w:type="gramStart"/>
      <w:r>
        <w:rPr>
          <w:rFonts w:ascii="Arial" w:eastAsia="Courier New" w:hAnsi="Arial" w:cs="Arial"/>
          <w:sz w:val="16"/>
          <w:szCs w:val="16"/>
          <w:lang w:eastAsia="hi-IN" w:bidi="hi-IN"/>
        </w:rPr>
        <w:t xml:space="preserve"> .</w:t>
      </w:r>
      <w:proofErr w:type="gramEnd"/>
    </w:p>
    <w:p w:rsidR="00484CC3" w:rsidRPr="007A083B" w:rsidRDefault="00484CC3" w:rsidP="00484CC3">
      <w:pPr>
        <w:rPr>
          <w:rFonts w:ascii="Arial" w:eastAsia="Courier New" w:hAnsi="Arial" w:cs="Arial"/>
          <w:sz w:val="14"/>
          <w:szCs w:val="14"/>
          <w:lang w:eastAsia="hi-IN" w:bidi="hi-IN"/>
        </w:rPr>
      </w:pPr>
      <w:r>
        <w:rPr>
          <w:rFonts w:ascii="Arial" w:eastAsia="Courier New" w:hAnsi="Arial" w:cs="Arial"/>
          <w:sz w:val="16"/>
          <w:szCs w:val="16"/>
          <w:lang w:eastAsia="hi-IN" w:bidi="hi-IN"/>
        </w:rPr>
        <w:t xml:space="preserve">                                                                                                              </w:t>
      </w:r>
      <w:r w:rsidRPr="007A083B">
        <w:rPr>
          <w:rFonts w:ascii="Arial" w:eastAsia="Courier New" w:hAnsi="Arial" w:cs="Arial"/>
          <w:sz w:val="14"/>
          <w:szCs w:val="14"/>
          <w:lang w:eastAsia="hi-IN" w:bidi="hi-IN"/>
        </w:rPr>
        <w:t>(родной язык из числа языков народов Российской Федерации)</w:t>
      </w:r>
    </w:p>
    <w:p w:rsidR="00484CC3" w:rsidRDefault="00484CC3" w:rsidP="00484CC3">
      <w:pPr>
        <w:rPr>
          <w:rFonts w:ascii="Arial" w:eastAsia="Courier New" w:hAnsi="Arial" w:cs="Arial"/>
          <w:sz w:val="16"/>
          <w:szCs w:val="16"/>
          <w:lang w:eastAsia="hi-IN" w:bidi="hi-IN"/>
        </w:rPr>
      </w:pPr>
      <w:r>
        <w:rPr>
          <w:rFonts w:ascii="Arial" w:eastAsia="Courier New" w:hAnsi="Arial" w:cs="Arial"/>
          <w:sz w:val="16"/>
          <w:szCs w:val="16"/>
          <w:lang w:eastAsia="hi-IN" w:bidi="hi-IN"/>
        </w:rPr>
        <w:t xml:space="preserve">__________________                                      _________________________                                            </w:t>
      </w:r>
    </w:p>
    <w:p w:rsidR="00484CC3" w:rsidRPr="00C056EA" w:rsidRDefault="00484CC3" w:rsidP="00484CC3">
      <w:pPr>
        <w:rPr>
          <w:rFonts w:ascii="Arial" w:eastAsia="Courier New" w:hAnsi="Arial" w:cs="Arial"/>
          <w:sz w:val="16"/>
          <w:szCs w:val="16"/>
          <w:lang w:eastAsia="hi-IN" w:bidi="hi-IN"/>
        </w:rPr>
      </w:pPr>
      <w:r>
        <w:rPr>
          <w:rFonts w:ascii="Arial" w:eastAsia="Courier New" w:hAnsi="Arial" w:cs="Arial"/>
          <w:sz w:val="16"/>
          <w:szCs w:val="16"/>
          <w:lang w:eastAsia="hi-IN" w:bidi="hi-IN"/>
        </w:rPr>
        <w:t xml:space="preserve">                Дата                                                                                         личная подпись заявителя</w:t>
      </w:r>
    </w:p>
    <w:p w:rsidR="00484CC3" w:rsidRDefault="00484CC3" w:rsidP="00484CC3">
      <w:pPr>
        <w:spacing w:line="100" w:lineRule="atLeast"/>
        <w:ind w:firstLine="709"/>
        <w:jc w:val="both"/>
        <w:rPr>
          <w:rFonts w:ascii="Arial" w:hAnsi="Arial" w:cs="Arial"/>
        </w:rPr>
      </w:pPr>
    </w:p>
    <w:p w:rsidR="00484CC3" w:rsidRDefault="00484CC3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A20156" w:rsidRDefault="00A20156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A20156" w:rsidRDefault="00A20156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A20156" w:rsidRDefault="00A20156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A20156" w:rsidRDefault="00A20156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A20156" w:rsidRDefault="00A20156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A20156" w:rsidRDefault="00A20156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A20156" w:rsidRDefault="00A20156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A20156" w:rsidRDefault="00A20156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A20156" w:rsidRDefault="00A20156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A20156" w:rsidRDefault="00A20156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A20156" w:rsidRDefault="00A20156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A20156" w:rsidRDefault="00A20156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A20156" w:rsidRDefault="00A20156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A20156" w:rsidRDefault="00A20156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A20156" w:rsidRDefault="00A20156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A20156" w:rsidRDefault="00A20156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A20156" w:rsidRDefault="00A20156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A20156" w:rsidRDefault="00A20156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A20156" w:rsidRDefault="00A20156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A20156" w:rsidRDefault="00A20156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A20156" w:rsidRDefault="00A20156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A20156" w:rsidRDefault="00A20156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A20156" w:rsidRDefault="00A20156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A20156" w:rsidRDefault="00A20156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A20156" w:rsidRDefault="00A20156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A20156" w:rsidRDefault="00A20156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A20156" w:rsidRDefault="00A20156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A20156" w:rsidRDefault="00A20156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A20156" w:rsidRDefault="00A20156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A20156" w:rsidRDefault="00A20156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A20156" w:rsidRDefault="00A20156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A20156" w:rsidRDefault="00A20156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A20156" w:rsidRDefault="00A20156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A20156" w:rsidRDefault="00A20156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A20156" w:rsidRDefault="00A20156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A20156" w:rsidRDefault="00A20156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A20156" w:rsidRDefault="00A20156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A20156" w:rsidRDefault="00A20156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A20156" w:rsidRDefault="00A20156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A20156" w:rsidRDefault="00A20156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A20156" w:rsidRDefault="00A20156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A20156" w:rsidRDefault="00A20156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A20156" w:rsidRDefault="00A20156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A20156" w:rsidRDefault="00A20156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A20156" w:rsidRDefault="00A20156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724B50" w:rsidRPr="00724B50" w:rsidRDefault="00AA3C04" w:rsidP="00724B50">
      <w:pPr>
        <w:pStyle w:val="ConsPlusNormal"/>
        <w:ind w:firstLine="54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2</w:t>
      </w:r>
      <w:r w:rsidR="00724B50" w:rsidRPr="00724B50">
        <w:rPr>
          <w:rFonts w:ascii="Arial" w:hAnsi="Arial" w:cs="Arial"/>
        </w:rPr>
        <w:t xml:space="preserve"> к постановлению</w:t>
      </w:r>
    </w:p>
    <w:p w:rsidR="00724B50" w:rsidRPr="00724B50" w:rsidRDefault="00724B50" w:rsidP="00724B50">
      <w:pPr>
        <w:pStyle w:val="ConsPlusNormal"/>
        <w:ind w:firstLine="540"/>
        <w:jc w:val="right"/>
        <w:rPr>
          <w:rFonts w:ascii="Arial" w:hAnsi="Arial" w:cs="Arial"/>
        </w:rPr>
      </w:pPr>
      <w:r w:rsidRPr="00724B50">
        <w:rPr>
          <w:rFonts w:ascii="Arial" w:hAnsi="Arial" w:cs="Arial"/>
        </w:rPr>
        <w:t>администрации Ливенского района</w:t>
      </w:r>
    </w:p>
    <w:p w:rsidR="00724B50" w:rsidRPr="00724B50" w:rsidRDefault="00724B50" w:rsidP="00724B50">
      <w:pPr>
        <w:pStyle w:val="ConsPlusNormal"/>
        <w:ind w:firstLine="540"/>
        <w:jc w:val="right"/>
        <w:rPr>
          <w:rFonts w:ascii="Arial" w:hAnsi="Arial" w:cs="Arial"/>
        </w:rPr>
      </w:pPr>
      <w:r w:rsidRPr="00724B50">
        <w:rPr>
          <w:rFonts w:ascii="Arial" w:hAnsi="Arial" w:cs="Arial"/>
        </w:rPr>
        <w:t>от «___»_________2019 г. №____</w:t>
      </w:r>
    </w:p>
    <w:p w:rsidR="00A20156" w:rsidRPr="00724B50" w:rsidRDefault="00A20156" w:rsidP="00EF7E15">
      <w:pPr>
        <w:pStyle w:val="ConsPlusNormal"/>
        <w:ind w:firstLine="540"/>
        <w:jc w:val="right"/>
        <w:rPr>
          <w:rFonts w:ascii="Arial" w:hAnsi="Arial" w:cs="Arial"/>
        </w:rPr>
      </w:pPr>
    </w:p>
    <w:p w:rsidR="00A20156" w:rsidRPr="00724B50" w:rsidRDefault="00A20156" w:rsidP="00A20156">
      <w:pPr>
        <w:spacing w:line="240" w:lineRule="exact"/>
        <w:ind w:left="5387" w:firstLine="2268"/>
        <w:jc w:val="both"/>
        <w:rPr>
          <w:rFonts w:ascii="Arial" w:hAnsi="Arial" w:cs="Arial"/>
          <w:sz w:val="22"/>
          <w:szCs w:val="22"/>
        </w:rPr>
      </w:pPr>
      <w:r w:rsidRPr="00724B50">
        <w:rPr>
          <w:rFonts w:ascii="Arial" w:hAnsi="Arial" w:cs="Arial"/>
          <w:sz w:val="22"/>
          <w:szCs w:val="22"/>
        </w:rPr>
        <w:t>Приложение 3 к Административному регламенту «Зачисление в образовательную организацию»</w:t>
      </w:r>
    </w:p>
    <w:p w:rsidR="00A20156" w:rsidRDefault="00A20156" w:rsidP="00A20156">
      <w:pPr>
        <w:spacing w:line="240" w:lineRule="exact"/>
        <w:ind w:firstLine="709"/>
        <w:jc w:val="both"/>
      </w:pPr>
    </w:p>
    <w:p w:rsidR="00A20156" w:rsidRPr="00A909C9" w:rsidRDefault="00A20156" w:rsidP="00A20156">
      <w:pPr>
        <w:ind w:left="6096"/>
        <w:rPr>
          <w:rFonts w:cs="Arial"/>
          <w:lang w:eastAsia="ru-RU"/>
        </w:rPr>
      </w:pPr>
      <w:r w:rsidRPr="00A909C9">
        <w:rPr>
          <w:rFonts w:cs="Arial"/>
          <w:lang w:eastAsia="ru-RU"/>
        </w:rPr>
        <w:t>Руководителю______________</w:t>
      </w:r>
    </w:p>
    <w:p w:rsidR="00A20156" w:rsidRPr="00A909C9" w:rsidRDefault="00A20156" w:rsidP="00A20156">
      <w:pPr>
        <w:ind w:left="6096"/>
        <w:rPr>
          <w:rFonts w:cs="Arial"/>
          <w:sz w:val="18"/>
          <w:szCs w:val="18"/>
          <w:lang w:eastAsia="ru-RU"/>
        </w:rPr>
      </w:pPr>
      <w:r w:rsidRPr="00A909C9">
        <w:rPr>
          <w:rFonts w:cs="Arial"/>
          <w:sz w:val="18"/>
          <w:szCs w:val="18"/>
          <w:lang w:eastAsia="ru-RU"/>
        </w:rPr>
        <w:t xml:space="preserve"> (наименование учреждения)</w:t>
      </w:r>
    </w:p>
    <w:p w:rsidR="00A20156" w:rsidRPr="00A909C9" w:rsidRDefault="00A20156" w:rsidP="00A20156">
      <w:pPr>
        <w:ind w:left="6096"/>
        <w:rPr>
          <w:rFonts w:cs="Arial"/>
          <w:lang w:eastAsia="ru-RU"/>
        </w:rPr>
      </w:pPr>
      <w:r w:rsidRPr="00A909C9">
        <w:rPr>
          <w:rFonts w:cs="Arial"/>
          <w:lang w:eastAsia="ru-RU"/>
        </w:rPr>
        <w:t>___________________________</w:t>
      </w:r>
    </w:p>
    <w:p w:rsidR="00A20156" w:rsidRPr="00A909C9" w:rsidRDefault="00A20156" w:rsidP="00A20156">
      <w:pPr>
        <w:ind w:left="6096"/>
        <w:rPr>
          <w:rFonts w:cs="Arial"/>
          <w:sz w:val="18"/>
          <w:szCs w:val="18"/>
          <w:lang w:eastAsia="ru-RU"/>
        </w:rPr>
      </w:pPr>
      <w:r w:rsidRPr="00A909C9">
        <w:rPr>
          <w:rFonts w:cs="Arial"/>
          <w:lang w:eastAsia="ru-RU"/>
        </w:rPr>
        <w:t xml:space="preserve"> </w:t>
      </w:r>
      <w:r w:rsidRPr="00A909C9">
        <w:rPr>
          <w:rFonts w:cs="Arial"/>
          <w:sz w:val="18"/>
          <w:szCs w:val="18"/>
          <w:lang w:eastAsia="ru-RU"/>
        </w:rPr>
        <w:t>(Ф.И.О. руководителя)</w:t>
      </w:r>
    </w:p>
    <w:p w:rsidR="00A20156" w:rsidRPr="00A909C9" w:rsidRDefault="00A20156" w:rsidP="00A20156">
      <w:pPr>
        <w:ind w:left="6096"/>
        <w:rPr>
          <w:rFonts w:cs="Arial"/>
          <w:lang w:eastAsia="ru-RU"/>
        </w:rPr>
      </w:pPr>
      <w:r w:rsidRPr="00A909C9">
        <w:rPr>
          <w:rFonts w:cs="Arial"/>
          <w:lang w:eastAsia="ru-RU"/>
        </w:rPr>
        <w:t>___________________________</w:t>
      </w:r>
    </w:p>
    <w:p w:rsidR="00A20156" w:rsidRPr="00A909C9" w:rsidRDefault="00A20156" w:rsidP="00A20156">
      <w:pPr>
        <w:ind w:left="6096"/>
        <w:jc w:val="center"/>
        <w:rPr>
          <w:rFonts w:cs="Arial"/>
          <w:sz w:val="18"/>
          <w:szCs w:val="18"/>
          <w:lang w:eastAsia="ru-RU"/>
        </w:rPr>
      </w:pPr>
      <w:r w:rsidRPr="00A909C9">
        <w:rPr>
          <w:rFonts w:cs="Arial"/>
          <w:sz w:val="18"/>
          <w:szCs w:val="18"/>
          <w:lang w:eastAsia="ru-RU"/>
        </w:rPr>
        <w:t>(ФИО родителя, законного представителя)</w:t>
      </w:r>
    </w:p>
    <w:p w:rsidR="00A20156" w:rsidRPr="00A909C9" w:rsidRDefault="00A20156" w:rsidP="00A20156">
      <w:pPr>
        <w:ind w:left="6096"/>
        <w:jc w:val="center"/>
        <w:rPr>
          <w:rFonts w:cs="Arial"/>
          <w:sz w:val="18"/>
          <w:szCs w:val="18"/>
          <w:lang w:eastAsia="ru-RU"/>
        </w:rPr>
      </w:pPr>
      <w:r w:rsidRPr="00A909C9">
        <w:rPr>
          <w:rFonts w:cs="Arial"/>
          <w:sz w:val="18"/>
          <w:szCs w:val="18"/>
          <w:lang w:eastAsia="ru-RU"/>
        </w:rPr>
        <w:t>проживающей</w:t>
      </w:r>
    </w:p>
    <w:p w:rsidR="00A20156" w:rsidRPr="00A909C9" w:rsidRDefault="00A20156" w:rsidP="00A20156">
      <w:pPr>
        <w:ind w:left="6096"/>
        <w:rPr>
          <w:rFonts w:cs="Arial"/>
          <w:lang w:eastAsia="ru-RU"/>
        </w:rPr>
      </w:pPr>
      <w:r w:rsidRPr="00A909C9">
        <w:rPr>
          <w:rFonts w:cs="Arial"/>
          <w:lang w:eastAsia="ru-RU"/>
        </w:rPr>
        <w:t>(его) по адресу:__________________________________________________________________________</w:t>
      </w:r>
    </w:p>
    <w:p w:rsidR="00A20156" w:rsidRPr="00A909C9" w:rsidRDefault="00A20156" w:rsidP="00A20156">
      <w:pPr>
        <w:jc w:val="center"/>
        <w:rPr>
          <w:rFonts w:cs="Arial"/>
          <w:b/>
          <w:lang w:eastAsia="ru-RU"/>
        </w:rPr>
      </w:pPr>
      <w:r w:rsidRPr="00A909C9">
        <w:rPr>
          <w:rFonts w:cs="Arial"/>
          <w:b/>
          <w:lang w:eastAsia="ru-RU"/>
        </w:rPr>
        <w:t>ЗАЯВЛЕНИЕ.</w:t>
      </w:r>
    </w:p>
    <w:p w:rsidR="00A20156" w:rsidRPr="00A909C9" w:rsidRDefault="00A20156" w:rsidP="00A20156">
      <w:pPr>
        <w:rPr>
          <w:rFonts w:cs="Arial"/>
          <w:lang w:eastAsia="ru-RU"/>
        </w:rPr>
      </w:pPr>
      <w:r w:rsidRPr="00A909C9">
        <w:rPr>
          <w:rFonts w:cs="Arial"/>
          <w:lang w:eastAsia="ru-RU"/>
        </w:rPr>
        <w:t>Прошу Вас принять ____________________________________________</w:t>
      </w:r>
      <w:r>
        <w:rPr>
          <w:rFonts w:cs="Arial"/>
          <w:lang w:eastAsia="ru-RU"/>
        </w:rPr>
        <w:t>_____</w:t>
      </w:r>
    </w:p>
    <w:p w:rsidR="00A20156" w:rsidRPr="00A909C9" w:rsidRDefault="00A20156" w:rsidP="00A20156">
      <w:pPr>
        <w:jc w:val="center"/>
        <w:rPr>
          <w:rFonts w:cs="Arial"/>
          <w:sz w:val="18"/>
          <w:szCs w:val="18"/>
          <w:lang w:eastAsia="ru-RU"/>
        </w:rPr>
      </w:pPr>
      <w:r w:rsidRPr="00A909C9">
        <w:rPr>
          <w:rFonts w:cs="Arial"/>
          <w:sz w:val="18"/>
          <w:szCs w:val="18"/>
          <w:lang w:eastAsia="ru-RU"/>
        </w:rPr>
        <w:t>(фамилия, имя, отчество, дата рождения ребёнка)</w:t>
      </w:r>
    </w:p>
    <w:p w:rsidR="00A20156" w:rsidRPr="00A909C9" w:rsidRDefault="00A20156" w:rsidP="00A20156">
      <w:pPr>
        <w:rPr>
          <w:rFonts w:cs="Arial"/>
          <w:lang w:eastAsia="ru-RU"/>
        </w:rPr>
      </w:pPr>
      <w:r w:rsidRPr="00A909C9">
        <w:rPr>
          <w:rFonts w:cs="Arial"/>
          <w:lang w:eastAsia="ru-RU"/>
        </w:rPr>
        <w:t>__________________________________________________________________</w:t>
      </w:r>
    </w:p>
    <w:p w:rsidR="00A20156" w:rsidRPr="00A909C9" w:rsidRDefault="00A20156" w:rsidP="00A20156">
      <w:pPr>
        <w:rPr>
          <w:rFonts w:cs="Arial"/>
          <w:lang w:eastAsia="ru-RU"/>
        </w:rPr>
      </w:pPr>
      <w:r w:rsidRPr="00A909C9">
        <w:rPr>
          <w:rFonts w:cs="Arial"/>
          <w:lang w:eastAsia="ru-RU"/>
        </w:rPr>
        <w:t>в __________ класс МБОУ________________________________________</w:t>
      </w:r>
      <w:r>
        <w:rPr>
          <w:rFonts w:cs="Arial"/>
          <w:lang w:eastAsia="ru-RU"/>
        </w:rPr>
        <w:t>____</w:t>
      </w:r>
    </w:p>
    <w:p w:rsidR="00A20156" w:rsidRPr="00A909C9" w:rsidRDefault="00A20156" w:rsidP="00A20156">
      <w:pPr>
        <w:jc w:val="center"/>
        <w:rPr>
          <w:rFonts w:cs="Arial"/>
          <w:sz w:val="18"/>
          <w:szCs w:val="18"/>
          <w:lang w:eastAsia="ru-RU"/>
        </w:rPr>
      </w:pPr>
      <w:r w:rsidRPr="00A909C9">
        <w:rPr>
          <w:rFonts w:cs="Arial"/>
          <w:sz w:val="18"/>
          <w:szCs w:val="18"/>
          <w:lang w:eastAsia="ru-RU"/>
        </w:rPr>
        <w:t>(наименование учреждения)</w:t>
      </w:r>
    </w:p>
    <w:p w:rsidR="00A20156" w:rsidRPr="00A909C9" w:rsidRDefault="00A20156" w:rsidP="00A20156">
      <w:pPr>
        <w:rPr>
          <w:rFonts w:cs="Arial"/>
          <w:lang w:eastAsia="ru-RU"/>
        </w:rPr>
      </w:pPr>
      <w:r w:rsidRPr="00A909C9">
        <w:rPr>
          <w:rFonts w:cs="Arial"/>
          <w:lang w:eastAsia="ru-RU"/>
        </w:rPr>
        <w:t>Сведения о родителях</w:t>
      </w:r>
      <w:r>
        <w:rPr>
          <w:rFonts w:cs="Arial"/>
          <w:lang w:eastAsia="ru-RU"/>
        </w:rPr>
        <w:t xml:space="preserve"> </w:t>
      </w:r>
      <w:r w:rsidRPr="00A909C9">
        <w:rPr>
          <w:rFonts w:cs="Arial"/>
          <w:lang w:eastAsia="ru-RU"/>
        </w:rPr>
        <w:t>(законных представителях):</w:t>
      </w:r>
    </w:p>
    <w:p w:rsidR="00A20156" w:rsidRPr="00A909C9" w:rsidRDefault="00A20156" w:rsidP="00A20156">
      <w:pPr>
        <w:rPr>
          <w:rFonts w:cs="Arial"/>
          <w:lang w:eastAsia="ru-RU"/>
        </w:rPr>
      </w:pPr>
      <w:r w:rsidRPr="00A909C9">
        <w:rPr>
          <w:rFonts w:cs="Arial"/>
          <w:lang w:eastAsia="ru-RU"/>
        </w:rPr>
        <w:t>Фамилия, имя, отчество______________________________________________</w:t>
      </w:r>
    </w:p>
    <w:p w:rsidR="00A20156" w:rsidRDefault="00A20156" w:rsidP="00A20156">
      <w:pPr>
        <w:rPr>
          <w:rFonts w:cs="Arial"/>
          <w:lang w:eastAsia="ru-RU"/>
        </w:rPr>
      </w:pPr>
      <w:r w:rsidRPr="00A909C9">
        <w:rPr>
          <w:rFonts w:cs="Arial"/>
          <w:lang w:eastAsia="ru-RU"/>
        </w:rPr>
        <w:t>__________________________________________________________________</w:t>
      </w:r>
      <w:r>
        <w:rPr>
          <w:rFonts w:cs="Arial"/>
          <w:lang w:eastAsia="ru-RU"/>
        </w:rPr>
        <w:t>_</w:t>
      </w:r>
    </w:p>
    <w:p w:rsidR="00724B50" w:rsidRPr="00A909C9" w:rsidRDefault="00724B50" w:rsidP="00A20156">
      <w:pPr>
        <w:rPr>
          <w:rFonts w:cs="Arial"/>
          <w:lang w:eastAsia="ru-RU"/>
        </w:rPr>
      </w:pPr>
      <w:r>
        <w:rPr>
          <w:rFonts w:cs="Arial"/>
          <w:lang w:eastAsia="ru-RU"/>
        </w:rPr>
        <w:t>Прошу осуществлять образовательную деятельность на родном языке______________________________________________________________</w:t>
      </w:r>
    </w:p>
    <w:p w:rsidR="00A20156" w:rsidRDefault="00095DA7" w:rsidP="00A20156">
      <w:pPr>
        <w:spacing w:line="240" w:lineRule="exact"/>
        <w:ind w:firstLine="709"/>
        <w:jc w:val="both"/>
        <w:rPr>
          <w:rFonts w:cs="Arial"/>
          <w:sz w:val="18"/>
          <w:szCs w:val="18"/>
          <w:lang w:eastAsia="ru-RU"/>
        </w:rPr>
      </w:pPr>
      <w:r>
        <w:rPr>
          <w:rFonts w:cs="Arial"/>
          <w:sz w:val="18"/>
          <w:szCs w:val="18"/>
          <w:lang w:eastAsia="ru-RU"/>
        </w:rPr>
        <w:t>(родной язык из числа языков народов Российской Федерации)</w:t>
      </w:r>
    </w:p>
    <w:p w:rsidR="00095DA7" w:rsidRPr="00724B50" w:rsidRDefault="00095DA7" w:rsidP="00A20156">
      <w:pPr>
        <w:spacing w:line="240" w:lineRule="exact"/>
        <w:ind w:firstLine="709"/>
        <w:jc w:val="both"/>
        <w:rPr>
          <w:rFonts w:cs="Arial"/>
          <w:sz w:val="18"/>
          <w:szCs w:val="18"/>
          <w:lang w:eastAsia="ru-RU"/>
        </w:rPr>
      </w:pPr>
    </w:p>
    <w:p w:rsidR="00A20156" w:rsidRPr="00A909C9" w:rsidRDefault="00A20156" w:rsidP="00A20156">
      <w:pPr>
        <w:spacing w:line="240" w:lineRule="exact"/>
        <w:ind w:firstLine="709"/>
        <w:jc w:val="both"/>
        <w:rPr>
          <w:rFonts w:cs="Arial"/>
          <w:lang w:eastAsia="ru-RU"/>
        </w:rPr>
      </w:pPr>
      <w:r w:rsidRPr="00A909C9">
        <w:rPr>
          <w:rFonts w:cs="Arial"/>
          <w:lang w:eastAsia="ru-RU"/>
        </w:rPr>
        <w:t xml:space="preserve">С Уставом, лицензией, со свидетельством о государственной аккредитации, основными образовательными программами, регламентирующими организацию образовательного процесса </w:t>
      </w:r>
      <w:proofErr w:type="gramStart"/>
      <w:r w:rsidRPr="00A909C9">
        <w:rPr>
          <w:rFonts w:cs="Arial"/>
          <w:lang w:eastAsia="ru-RU"/>
        </w:rPr>
        <w:t>ознакомлен</w:t>
      </w:r>
      <w:proofErr w:type="gramEnd"/>
      <w:r w:rsidRPr="00A909C9">
        <w:rPr>
          <w:rFonts w:cs="Arial"/>
          <w:lang w:eastAsia="ru-RU"/>
        </w:rPr>
        <w:t>.</w:t>
      </w:r>
    </w:p>
    <w:p w:rsidR="00A20156" w:rsidRPr="00A909C9" w:rsidRDefault="00A20156" w:rsidP="00A20156">
      <w:pPr>
        <w:spacing w:line="240" w:lineRule="exact"/>
        <w:ind w:firstLine="709"/>
        <w:jc w:val="both"/>
        <w:rPr>
          <w:rFonts w:cs="Arial"/>
          <w:lang w:eastAsia="ru-RU"/>
        </w:rPr>
      </w:pPr>
      <w:r w:rsidRPr="00A909C9">
        <w:rPr>
          <w:rFonts w:cs="Arial"/>
          <w:lang w:eastAsia="ru-RU"/>
        </w:rPr>
        <w:t>Даю согласие на обработку и использование моих персональных данных и персональных данных ребенка, содержащихся в настоящем заявлении и в представленных мною документах.</w:t>
      </w:r>
    </w:p>
    <w:p w:rsidR="00A20156" w:rsidRDefault="00A20156" w:rsidP="00A20156">
      <w:pPr>
        <w:rPr>
          <w:rFonts w:cs="Arial"/>
          <w:lang w:eastAsia="ru-RU"/>
        </w:rPr>
      </w:pPr>
    </w:p>
    <w:p w:rsidR="00A20156" w:rsidRDefault="00A20156" w:rsidP="00A20156">
      <w:pPr>
        <w:rPr>
          <w:rFonts w:cs="Arial"/>
          <w:lang w:eastAsia="ru-RU"/>
        </w:rPr>
      </w:pPr>
    </w:p>
    <w:p w:rsidR="00A20156" w:rsidRDefault="00A20156" w:rsidP="00A20156">
      <w:pPr>
        <w:rPr>
          <w:rFonts w:cs="Arial"/>
          <w:lang w:eastAsia="ru-RU"/>
        </w:rPr>
      </w:pPr>
    </w:p>
    <w:p w:rsidR="00A20156" w:rsidRPr="00A909C9" w:rsidRDefault="00A20156" w:rsidP="00A20156">
      <w:pPr>
        <w:rPr>
          <w:rFonts w:cs="Arial"/>
          <w:lang w:eastAsia="ru-RU"/>
        </w:rPr>
      </w:pPr>
      <w:r w:rsidRPr="00A909C9">
        <w:rPr>
          <w:rFonts w:cs="Arial"/>
          <w:lang w:eastAsia="ru-RU"/>
        </w:rPr>
        <w:t>«_____» _____________20___</w:t>
      </w:r>
      <w:r>
        <w:rPr>
          <w:rFonts w:cs="Arial"/>
          <w:lang w:eastAsia="ru-RU"/>
        </w:rPr>
        <w:t xml:space="preserve">                                                                    </w:t>
      </w:r>
      <w:r w:rsidRPr="00A909C9">
        <w:rPr>
          <w:rFonts w:cs="Arial"/>
          <w:lang w:eastAsia="ru-RU"/>
        </w:rPr>
        <w:t>Подпись ______________</w:t>
      </w:r>
    </w:p>
    <w:p w:rsidR="00A20156" w:rsidRDefault="00A20156" w:rsidP="00A20156">
      <w:pPr>
        <w:spacing w:line="240" w:lineRule="exact"/>
        <w:ind w:firstLine="709"/>
        <w:jc w:val="both"/>
      </w:pPr>
    </w:p>
    <w:p w:rsidR="00A20156" w:rsidRDefault="00A20156" w:rsidP="00A20156">
      <w:pPr>
        <w:spacing w:line="240" w:lineRule="exact"/>
        <w:ind w:firstLine="709"/>
        <w:jc w:val="both"/>
      </w:pPr>
    </w:p>
    <w:p w:rsidR="00A20156" w:rsidRDefault="00A20156" w:rsidP="00EF7E15">
      <w:pPr>
        <w:pStyle w:val="ConsPlusNormal"/>
        <w:ind w:firstLine="540"/>
        <w:jc w:val="right"/>
        <w:rPr>
          <w:rFonts w:ascii="Arial" w:hAnsi="Arial" w:cs="Arial"/>
        </w:rPr>
      </w:pPr>
    </w:p>
    <w:sectPr w:rsidR="00A20156" w:rsidSect="007A083B">
      <w:headerReference w:type="defaul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075" w:rsidRDefault="00DF0075">
      <w:r>
        <w:separator/>
      </w:r>
    </w:p>
  </w:endnote>
  <w:endnote w:type="continuationSeparator" w:id="0">
    <w:p w:rsidR="00DF0075" w:rsidRDefault="00DF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075" w:rsidRDefault="00DF0075">
      <w:r>
        <w:separator/>
      </w:r>
    </w:p>
  </w:footnote>
  <w:footnote w:type="continuationSeparator" w:id="0">
    <w:p w:rsidR="00DF0075" w:rsidRDefault="00DF0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004" w:rsidRDefault="003C3004">
    <w:pPr>
      <w:pStyle w:val="af0"/>
      <w:jc w:val="center"/>
    </w:pPr>
  </w:p>
  <w:p w:rsidR="003C3004" w:rsidRPr="005833DF" w:rsidRDefault="003C3004" w:rsidP="005833D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17638FC"/>
    <w:multiLevelType w:val="hybridMultilevel"/>
    <w:tmpl w:val="8488CA5E"/>
    <w:lvl w:ilvl="0" w:tplc="E78EE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766411"/>
    <w:multiLevelType w:val="hybridMultilevel"/>
    <w:tmpl w:val="5B32ED78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E2D38"/>
    <w:multiLevelType w:val="hybridMultilevel"/>
    <w:tmpl w:val="F252CA6A"/>
    <w:lvl w:ilvl="0" w:tplc="BC4C6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55A4A"/>
    <w:multiLevelType w:val="multilevel"/>
    <w:tmpl w:val="3D345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D884B45"/>
    <w:multiLevelType w:val="hybridMultilevel"/>
    <w:tmpl w:val="8F6CAB9E"/>
    <w:lvl w:ilvl="0" w:tplc="60A658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606E5"/>
    <w:multiLevelType w:val="hybridMultilevel"/>
    <w:tmpl w:val="F3EEAC98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9177D"/>
    <w:multiLevelType w:val="multilevel"/>
    <w:tmpl w:val="F0827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19D07B91"/>
    <w:multiLevelType w:val="hybridMultilevel"/>
    <w:tmpl w:val="BDFC21CE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12496"/>
    <w:multiLevelType w:val="multilevel"/>
    <w:tmpl w:val="3D345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B6707FF"/>
    <w:multiLevelType w:val="hybridMultilevel"/>
    <w:tmpl w:val="6664A8B4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A4B4E"/>
    <w:multiLevelType w:val="hybridMultilevel"/>
    <w:tmpl w:val="419E953C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5233D"/>
    <w:multiLevelType w:val="hybridMultilevel"/>
    <w:tmpl w:val="5D3E8288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93D74"/>
    <w:multiLevelType w:val="hybridMultilevel"/>
    <w:tmpl w:val="F252CA6A"/>
    <w:lvl w:ilvl="0" w:tplc="BC4C6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B2933"/>
    <w:multiLevelType w:val="hybridMultilevel"/>
    <w:tmpl w:val="C7768A70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737F9"/>
    <w:multiLevelType w:val="hybridMultilevel"/>
    <w:tmpl w:val="E82675D0"/>
    <w:lvl w:ilvl="0" w:tplc="818C55D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1D195D"/>
    <w:multiLevelType w:val="hybridMultilevel"/>
    <w:tmpl w:val="0A84AE96"/>
    <w:lvl w:ilvl="0" w:tplc="CFA4553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7242143"/>
    <w:multiLevelType w:val="multilevel"/>
    <w:tmpl w:val="0F964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77F3CD8"/>
    <w:multiLevelType w:val="hybridMultilevel"/>
    <w:tmpl w:val="209674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D41E19"/>
    <w:multiLevelType w:val="multilevel"/>
    <w:tmpl w:val="F4761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FA4A1A"/>
    <w:multiLevelType w:val="hybridMultilevel"/>
    <w:tmpl w:val="419E953C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84196"/>
    <w:multiLevelType w:val="hybridMultilevel"/>
    <w:tmpl w:val="879CFE00"/>
    <w:lvl w:ilvl="0" w:tplc="33D6F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F43631"/>
    <w:multiLevelType w:val="hybridMultilevel"/>
    <w:tmpl w:val="C0E46C02"/>
    <w:lvl w:ilvl="0" w:tplc="D24AE6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F13A1"/>
    <w:multiLevelType w:val="hybridMultilevel"/>
    <w:tmpl w:val="288E4028"/>
    <w:lvl w:ilvl="0" w:tplc="8CFAF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8A0A8C"/>
    <w:multiLevelType w:val="hybridMultilevel"/>
    <w:tmpl w:val="83A6E3B2"/>
    <w:lvl w:ilvl="0" w:tplc="BD5621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23"/>
  </w:num>
  <w:num w:numId="7">
    <w:abstractNumId w:val="2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5"/>
  </w:num>
  <w:num w:numId="11">
    <w:abstractNumId w:val="19"/>
  </w:num>
  <w:num w:numId="12">
    <w:abstractNumId w:val="24"/>
  </w:num>
  <w:num w:numId="13">
    <w:abstractNumId w:val="7"/>
  </w:num>
  <w:num w:numId="14">
    <w:abstractNumId w:val="12"/>
  </w:num>
  <w:num w:numId="15">
    <w:abstractNumId w:val="4"/>
  </w:num>
  <w:num w:numId="16">
    <w:abstractNumId w:val="14"/>
  </w:num>
  <w:num w:numId="17">
    <w:abstractNumId w:val="8"/>
  </w:num>
  <w:num w:numId="18">
    <w:abstractNumId w:val="16"/>
  </w:num>
  <w:num w:numId="19">
    <w:abstractNumId w:val="13"/>
  </w:num>
  <w:num w:numId="20">
    <w:abstractNumId w:val="22"/>
  </w:num>
  <w:num w:numId="21">
    <w:abstractNumId w:val="10"/>
  </w:num>
  <w:num w:numId="22">
    <w:abstractNumId w:val="11"/>
  </w:num>
  <w:num w:numId="23">
    <w:abstractNumId w:val="6"/>
  </w:num>
  <w:num w:numId="24">
    <w:abstractNumId w:val="26"/>
  </w:num>
  <w:num w:numId="25">
    <w:abstractNumId w:val="25"/>
  </w:num>
  <w:num w:numId="26">
    <w:abstractNumId w:val="1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activeWritingStyle w:appName="MSWord" w:lang="ru-RU" w:vendorID="1" w:dllVersion="51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84"/>
    <w:rsid w:val="0000125A"/>
    <w:rsid w:val="00014DE3"/>
    <w:rsid w:val="00016500"/>
    <w:rsid w:val="00025B4B"/>
    <w:rsid w:val="00045F8B"/>
    <w:rsid w:val="00050238"/>
    <w:rsid w:val="00051836"/>
    <w:rsid w:val="00054490"/>
    <w:rsid w:val="00056997"/>
    <w:rsid w:val="00057D9B"/>
    <w:rsid w:val="00064984"/>
    <w:rsid w:val="0008182E"/>
    <w:rsid w:val="00095DA7"/>
    <w:rsid w:val="000A0EB3"/>
    <w:rsid w:val="000B1BED"/>
    <w:rsid w:val="000B233F"/>
    <w:rsid w:val="000B2A20"/>
    <w:rsid w:val="000B55F0"/>
    <w:rsid w:val="000C1550"/>
    <w:rsid w:val="000C72EE"/>
    <w:rsid w:val="000D23BD"/>
    <w:rsid w:val="000D320E"/>
    <w:rsid w:val="000D7DF8"/>
    <w:rsid w:val="000E0F2D"/>
    <w:rsid w:val="000F5738"/>
    <w:rsid w:val="00107551"/>
    <w:rsid w:val="00117D2F"/>
    <w:rsid w:val="00121456"/>
    <w:rsid w:val="001378BD"/>
    <w:rsid w:val="00137934"/>
    <w:rsid w:val="00140D2B"/>
    <w:rsid w:val="00142204"/>
    <w:rsid w:val="001446E6"/>
    <w:rsid w:val="00156BB6"/>
    <w:rsid w:val="001655D0"/>
    <w:rsid w:val="00171828"/>
    <w:rsid w:val="00177157"/>
    <w:rsid w:val="0018239C"/>
    <w:rsid w:val="00182978"/>
    <w:rsid w:val="00183FAD"/>
    <w:rsid w:val="001840E8"/>
    <w:rsid w:val="00185FD2"/>
    <w:rsid w:val="00186963"/>
    <w:rsid w:val="001956F1"/>
    <w:rsid w:val="00197ADB"/>
    <w:rsid w:val="001A50CB"/>
    <w:rsid w:val="001A7584"/>
    <w:rsid w:val="001B13DF"/>
    <w:rsid w:val="001B4199"/>
    <w:rsid w:val="001F0A9E"/>
    <w:rsid w:val="001F7335"/>
    <w:rsid w:val="001F7407"/>
    <w:rsid w:val="00207F11"/>
    <w:rsid w:val="002102A0"/>
    <w:rsid w:val="00213D28"/>
    <w:rsid w:val="0021781F"/>
    <w:rsid w:val="00226914"/>
    <w:rsid w:val="00230223"/>
    <w:rsid w:val="00235FAB"/>
    <w:rsid w:val="00237F14"/>
    <w:rsid w:val="00243871"/>
    <w:rsid w:val="002468FE"/>
    <w:rsid w:val="00250152"/>
    <w:rsid w:val="00250559"/>
    <w:rsid w:val="002508E4"/>
    <w:rsid w:val="00251F96"/>
    <w:rsid w:val="00253683"/>
    <w:rsid w:val="00257852"/>
    <w:rsid w:val="002738C1"/>
    <w:rsid w:val="002836A4"/>
    <w:rsid w:val="00283E66"/>
    <w:rsid w:val="00283EF9"/>
    <w:rsid w:val="00284423"/>
    <w:rsid w:val="0028469C"/>
    <w:rsid w:val="00285903"/>
    <w:rsid w:val="002960F3"/>
    <w:rsid w:val="00297E46"/>
    <w:rsid w:val="002A7C0F"/>
    <w:rsid w:val="002A7C2A"/>
    <w:rsid w:val="002B274A"/>
    <w:rsid w:val="002E2474"/>
    <w:rsid w:val="002F2FA1"/>
    <w:rsid w:val="003058E9"/>
    <w:rsid w:val="00305D29"/>
    <w:rsid w:val="0031012D"/>
    <w:rsid w:val="00312BC4"/>
    <w:rsid w:val="00315043"/>
    <w:rsid w:val="00326FDB"/>
    <w:rsid w:val="00337108"/>
    <w:rsid w:val="00344233"/>
    <w:rsid w:val="00346984"/>
    <w:rsid w:val="00347FAB"/>
    <w:rsid w:val="00362D43"/>
    <w:rsid w:val="003807A0"/>
    <w:rsid w:val="003879E2"/>
    <w:rsid w:val="003922D1"/>
    <w:rsid w:val="003928EF"/>
    <w:rsid w:val="00392B6F"/>
    <w:rsid w:val="003A482F"/>
    <w:rsid w:val="003A7676"/>
    <w:rsid w:val="003B452E"/>
    <w:rsid w:val="003C02A0"/>
    <w:rsid w:val="003C3004"/>
    <w:rsid w:val="003C7091"/>
    <w:rsid w:val="003D3BBA"/>
    <w:rsid w:val="003D5BDC"/>
    <w:rsid w:val="003E43C7"/>
    <w:rsid w:val="003E5AFD"/>
    <w:rsid w:val="003E6A17"/>
    <w:rsid w:val="003E779E"/>
    <w:rsid w:val="003F49EF"/>
    <w:rsid w:val="00401F11"/>
    <w:rsid w:val="00402D41"/>
    <w:rsid w:val="00407A3A"/>
    <w:rsid w:val="00407C27"/>
    <w:rsid w:val="00424E34"/>
    <w:rsid w:val="00435FDE"/>
    <w:rsid w:val="00436EAC"/>
    <w:rsid w:val="00440E26"/>
    <w:rsid w:val="00443997"/>
    <w:rsid w:val="00443A7D"/>
    <w:rsid w:val="00447847"/>
    <w:rsid w:val="00456DE9"/>
    <w:rsid w:val="004576B3"/>
    <w:rsid w:val="004643FB"/>
    <w:rsid w:val="00467384"/>
    <w:rsid w:val="004730CE"/>
    <w:rsid w:val="00475F88"/>
    <w:rsid w:val="00480A6B"/>
    <w:rsid w:val="00481D2A"/>
    <w:rsid w:val="00484CC3"/>
    <w:rsid w:val="00492AFD"/>
    <w:rsid w:val="0049580C"/>
    <w:rsid w:val="004A137F"/>
    <w:rsid w:val="004A1593"/>
    <w:rsid w:val="004A1653"/>
    <w:rsid w:val="004A1CDC"/>
    <w:rsid w:val="004B55A3"/>
    <w:rsid w:val="004D11E1"/>
    <w:rsid w:val="004E443A"/>
    <w:rsid w:val="004F7EDC"/>
    <w:rsid w:val="00512CC9"/>
    <w:rsid w:val="005155F0"/>
    <w:rsid w:val="005166C8"/>
    <w:rsid w:val="0052524F"/>
    <w:rsid w:val="00527F43"/>
    <w:rsid w:val="005305F4"/>
    <w:rsid w:val="00537723"/>
    <w:rsid w:val="00541C90"/>
    <w:rsid w:val="00541D43"/>
    <w:rsid w:val="005429BD"/>
    <w:rsid w:val="005532DF"/>
    <w:rsid w:val="005544AD"/>
    <w:rsid w:val="00555B32"/>
    <w:rsid w:val="00557CCA"/>
    <w:rsid w:val="00562B5B"/>
    <w:rsid w:val="00566B5E"/>
    <w:rsid w:val="0058207C"/>
    <w:rsid w:val="005833DF"/>
    <w:rsid w:val="00592575"/>
    <w:rsid w:val="005A4F82"/>
    <w:rsid w:val="005B20D4"/>
    <w:rsid w:val="005C15BB"/>
    <w:rsid w:val="005D0CC6"/>
    <w:rsid w:val="005D4AD1"/>
    <w:rsid w:val="005F1D9E"/>
    <w:rsid w:val="005F750F"/>
    <w:rsid w:val="005F7E49"/>
    <w:rsid w:val="00600F6F"/>
    <w:rsid w:val="006042A7"/>
    <w:rsid w:val="00615446"/>
    <w:rsid w:val="0062580A"/>
    <w:rsid w:val="00633380"/>
    <w:rsid w:val="00633E18"/>
    <w:rsid w:val="00636696"/>
    <w:rsid w:val="00647770"/>
    <w:rsid w:val="006500EF"/>
    <w:rsid w:val="006513B4"/>
    <w:rsid w:val="00655E3F"/>
    <w:rsid w:val="006607F5"/>
    <w:rsid w:val="00667FFC"/>
    <w:rsid w:val="006725D0"/>
    <w:rsid w:val="0067328D"/>
    <w:rsid w:val="0067608F"/>
    <w:rsid w:val="00677F47"/>
    <w:rsid w:val="00682688"/>
    <w:rsid w:val="0068293B"/>
    <w:rsid w:val="00683221"/>
    <w:rsid w:val="00686605"/>
    <w:rsid w:val="006A69D9"/>
    <w:rsid w:val="006B0BFC"/>
    <w:rsid w:val="006B3129"/>
    <w:rsid w:val="006D1008"/>
    <w:rsid w:val="006D4C9A"/>
    <w:rsid w:val="006D5E12"/>
    <w:rsid w:val="006D743A"/>
    <w:rsid w:val="006E27C3"/>
    <w:rsid w:val="006E4F5D"/>
    <w:rsid w:val="006F070E"/>
    <w:rsid w:val="006F5A53"/>
    <w:rsid w:val="00700C40"/>
    <w:rsid w:val="00703DA1"/>
    <w:rsid w:val="0070737F"/>
    <w:rsid w:val="00707FF0"/>
    <w:rsid w:val="00713D44"/>
    <w:rsid w:val="00721B21"/>
    <w:rsid w:val="00721EE0"/>
    <w:rsid w:val="00722A9D"/>
    <w:rsid w:val="00724B50"/>
    <w:rsid w:val="00725BE7"/>
    <w:rsid w:val="007351F8"/>
    <w:rsid w:val="007400E5"/>
    <w:rsid w:val="00741C17"/>
    <w:rsid w:val="007471B3"/>
    <w:rsid w:val="007525F3"/>
    <w:rsid w:val="00777321"/>
    <w:rsid w:val="007852F6"/>
    <w:rsid w:val="00785D09"/>
    <w:rsid w:val="00791981"/>
    <w:rsid w:val="007926F1"/>
    <w:rsid w:val="007A083B"/>
    <w:rsid w:val="007A2E99"/>
    <w:rsid w:val="007B5D95"/>
    <w:rsid w:val="007C03C5"/>
    <w:rsid w:val="007C14BF"/>
    <w:rsid w:val="007C20B0"/>
    <w:rsid w:val="007C2744"/>
    <w:rsid w:val="007D2C9B"/>
    <w:rsid w:val="007D49A4"/>
    <w:rsid w:val="007F58EA"/>
    <w:rsid w:val="007F5AB9"/>
    <w:rsid w:val="00801948"/>
    <w:rsid w:val="00807E39"/>
    <w:rsid w:val="008131BC"/>
    <w:rsid w:val="00823424"/>
    <w:rsid w:val="00827DA5"/>
    <w:rsid w:val="00835B93"/>
    <w:rsid w:val="00844111"/>
    <w:rsid w:val="00847B7B"/>
    <w:rsid w:val="008652A5"/>
    <w:rsid w:val="00865BD5"/>
    <w:rsid w:val="008700A7"/>
    <w:rsid w:val="008714E9"/>
    <w:rsid w:val="00872A0C"/>
    <w:rsid w:val="00883547"/>
    <w:rsid w:val="00895328"/>
    <w:rsid w:val="00897047"/>
    <w:rsid w:val="008A4D67"/>
    <w:rsid w:val="008A7B56"/>
    <w:rsid w:val="008B07AE"/>
    <w:rsid w:val="008B3A80"/>
    <w:rsid w:val="008B5A8B"/>
    <w:rsid w:val="008B6788"/>
    <w:rsid w:val="008D4B5A"/>
    <w:rsid w:val="008D71AF"/>
    <w:rsid w:val="008F75B0"/>
    <w:rsid w:val="00900678"/>
    <w:rsid w:val="009007B7"/>
    <w:rsid w:val="00902645"/>
    <w:rsid w:val="00902BCC"/>
    <w:rsid w:val="009104A9"/>
    <w:rsid w:val="00915493"/>
    <w:rsid w:val="009175A5"/>
    <w:rsid w:val="00927176"/>
    <w:rsid w:val="00931CF1"/>
    <w:rsid w:val="00932D4C"/>
    <w:rsid w:val="0094103B"/>
    <w:rsid w:val="00944BF7"/>
    <w:rsid w:val="009460ED"/>
    <w:rsid w:val="009540E7"/>
    <w:rsid w:val="009703AD"/>
    <w:rsid w:val="00975318"/>
    <w:rsid w:val="009819D5"/>
    <w:rsid w:val="00981F42"/>
    <w:rsid w:val="009922A5"/>
    <w:rsid w:val="00992E88"/>
    <w:rsid w:val="0099518A"/>
    <w:rsid w:val="0099607C"/>
    <w:rsid w:val="009A1AB3"/>
    <w:rsid w:val="009A5A3E"/>
    <w:rsid w:val="009A668E"/>
    <w:rsid w:val="009B0434"/>
    <w:rsid w:val="009B3E46"/>
    <w:rsid w:val="009C3884"/>
    <w:rsid w:val="009C73EC"/>
    <w:rsid w:val="009C7AD0"/>
    <w:rsid w:val="009D5169"/>
    <w:rsid w:val="009D5687"/>
    <w:rsid w:val="009E009C"/>
    <w:rsid w:val="009E1687"/>
    <w:rsid w:val="009F5F97"/>
    <w:rsid w:val="009F7475"/>
    <w:rsid w:val="00A00EEF"/>
    <w:rsid w:val="00A02189"/>
    <w:rsid w:val="00A02259"/>
    <w:rsid w:val="00A02FDD"/>
    <w:rsid w:val="00A03448"/>
    <w:rsid w:val="00A03697"/>
    <w:rsid w:val="00A07F9E"/>
    <w:rsid w:val="00A1065E"/>
    <w:rsid w:val="00A10EB0"/>
    <w:rsid w:val="00A1302D"/>
    <w:rsid w:val="00A20156"/>
    <w:rsid w:val="00A21075"/>
    <w:rsid w:val="00A24C76"/>
    <w:rsid w:val="00A34C57"/>
    <w:rsid w:val="00A424E0"/>
    <w:rsid w:val="00A452A8"/>
    <w:rsid w:val="00A548ED"/>
    <w:rsid w:val="00A55187"/>
    <w:rsid w:val="00A62DA5"/>
    <w:rsid w:val="00A70C87"/>
    <w:rsid w:val="00A73043"/>
    <w:rsid w:val="00A746E3"/>
    <w:rsid w:val="00A80E7E"/>
    <w:rsid w:val="00A83172"/>
    <w:rsid w:val="00A83CC0"/>
    <w:rsid w:val="00A8454C"/>
    <w:rsid w:val="00A85560"/>
    <w:rsid w:val="00A8578D"/>
    <w:rsid w:val="00AA17C6"/>
    <w:rsid w:val="00AA1832"/>
    <w:rsid w:val="00AA3741"/>
    <w:rsid w:val="00AA3C04"/>
    <w:rsid w:val="00AA5C01"/>
    <w:rsid w:val="00AA7A79"/>
    <w:rsid w:val="00AB193F"/>
    <w:rsid w:val="00AB2283"/>
    <w:rsid w:val="00AB4C68"/>
    <w:rsid w:val="00AC1C3A"/>
    <w:rsid w:val="00AC3C8B"/>
    <w:rsid w:val="00AC7DFB"/>
    <w:rsid w:val="00AD06EE"/>
    <w:rsid w:val="00AD1654"/>
    <w:rsid w:val="00AD5A5A"/>
    <w:rsid w:val="00AD5E49"/>
    <w:rsid w:val="00AF0FB8"/>
    <w:rsid w:val="00AF545F"/>
    <w:rsid w:val="00AF73B2"/>
    <w:rsid w:val="00AF7694"/>
    <w:rsid w:val="00AF7CC0"/>
    <w:rsid w:val="00AF7F06"/>
    <w:rsid w:val="00B00389"/>
    <w:rsid w:val="00B0118E"/>
    <w:rsid w:val="00B027BE"/>
    <w:rsid w:val="00B078B2"/>
    <w:rsid w:val="00B158D1"/>
    <w:rsid w:val="00B23343"/>
    <w:rsid w:val="00B236E8"/>
    <w:rsid w:val="00B42E37"/>
    <w:rsid w:val="00B43E1E"/>
    <w:rsid w:val="00B447F9"/>
    <w:rsid w:val="00B616D3"/>
    <w:rsid w:val="00B637C7"/>
    <w:rsid w:val="00B756B4"/>
    <w:rsid w:val="00B8116D"/>
    <w:rsid w:val="00B83858"/>
    <w:rsid w:val="00B85495"/>
    <w:rsid w:val="00B8651F"/>
    <w:rsid w:val="00B877D6"/>
    <w:rsid w:val="00B94B96"/>
    <w:rsid w:val="00BA10FA"/>
    <w:rsid w:val="00BA54EE"/>
    <w:rsid w:val="00BA7D1B"/>
    <w:rsid w:val="00BB0F26"/>
    <w:rsid w:val="00BB212D"/>
    <w:rsid w:val="00BC048A"/>
    <w:rsid w:val="00BC1EED"/>
    <w:rsid w:val="00BC4163"/>
    <w:rsid w:val="00BE34B1"/>
    <w:rsid w:val="00BF1C2E"/>
    <w:rsid w:val="00C00380"/>
    <w:rsid w:val="00C0286F"/>
    <w:rsid w:val="00C036CD"/>
    <w:rsid w:val="00C11237"/>
    <w:rsid w:val="00C2272C"/>
    <w:rsid w:val="00C30BEE"/>
    <w:rsid w:val="00C3619E"/>
    <w:rsid w:val="00C63ECC"/>
    <w:rsid w:val="00C77BAE"/>
    <w:rsid w:val="00C83D08"/>
    <w:rsid w:val="00C845D4"/>
    <w:rsid w:val="00C86703"/>
    <w:rsid w:val="00CB05B9"/>
    <w:rsid w:val="00CB347F"/>
    <w:rsid w:val="00CD42A2"/>
    <w:rsid w:val="00CD4CF2"/>
    <w:rsid w:val="00CD65E3"/>
    <w:rsid w:val="00CE2635"/>
    <w:rsid w:val="00CF0B81"/>
    <w:rsid w:val="00CF5416"/>
    <w:rsid w:val="00CF7867"/>
    <w:rsid w:val="00D018C1"/>
    <w:rsid w:val="00D07B3B"/>
    <w:rsid w:val="00D215D1"/>
    <w:rsid w:val="00D2323D"/>
    <w:rsid w:val="00D32077"/>
    <w:rsid w:val="00D40757"/>
    <w:rsid w:val="00D478D6"/>
    <w:rsid w:val="00D6703F"/>
    <w:rsid w:val="00D75DC6"/>
    <w:rsid w:val="00D76B1B"/>
    <w:rsid w:val="00D76CBA"/>
    <w:rsid w:val="00D80162"/>
    <w:rsid w:val="00D81168"/>
    <w:rsid w:val="00D818C1"/>
    <w:rsid w:val="00D84E26"/>
    <w:rsid w:val="00DA4671"/>
    <w:rsid w:val="00DB07C5"/>
    <w:rsid w:val="00DB559C"/>
    <w:rsid w:val="00DB69EA"/>
    <w:rsid w:val="00DC4985"/>
    <w:rsid w:val="00DD37FC"/>
    <w:rsid w:val="00DE364C"/>
    <w:rsid w:val="00DE7ECF"/>
    <w:rsid w:val="00DF0075"/>
    <w:rsid w:val="00DF0141"/>
    <w:rsid w:val="00DF198C"/>
    <w:rsid w:val="00DF5933"/>
    <w:rsid w:val="00DF757B"/>
    <w:rsid w:val="00E01690"/>
    <w:rsid w:val="00E0225F"/>
    <w:rsid w:val="00E03CFE"/>
    <w:rsid w:val="00E10EA8"/>
    <w:rsid w:val="00E1578A"/>
    <w:rsid w:val="00E2588F"/>
    <w:rsid w:val="00E30E68"/>
    <w:rsid w:val="00E417C7"/>
    <w:rsid w:val="00E47D12"/>
    <w:rsid w:val="00E50171"/>
    <w:rsid w:val="00E5144C"/>
    <w:rsid w:val="00E60AC5"/>
    <w:rsid w:val="00E60DBE"/>
    <w:rsid w:val="00E675E4"/>
    <w:rsid w:val="00E72C1A"/>
    <w:rsid w:val="00E83192"/>
    <w:rsid w:val="00E832AA"/>
    <w:rsid w:val="00E876E2"/>
    <w:rsid w:val="00E90842"/>
    <w:rsid w:val="00E91766"/>
    <w:rsid w:val="00E95000"/>
    <w:rsid w:val="00EA751E"/>
    <w:rsid w:val="00EB274B"/>
    <w:rsid w:val="00EC163A"/>
    <w:rsid w:val="00ED59DE"/>
    <w:rsid w:val="00EE18C9"/>
    <w:rsid w:val="00EE3571"/>
    <w:rsid w:val="00EF04C1"/>
    <w:rsid w:val="00EF5CCB"/>
    <w:rsid w:val="00EF7E15"/>
    <w:rsid w:val="00F0205F"/>
    <w:rsid w:val="00F03C38"/>
    <w:rsid w:val="00F0694C"/>
    <w:rsid w:val="00F12899"/>
    <w:rsid w:val="00F1398F"/>
    <w:rsid w:val="00F16EF7"/>
    <w:rsid w:val="00F22C90"/>
    <w:rsid w:val="00F279B3"/>
    <w:rsid w:val="00F375A8"/>
    <w:rsid w:val="00F45B99"/>
    <w:rsid w:val="00F56115"/>
    <w:rsid w:val="00F6339B"/>
    <w:rsid w:val="00F67725"/>
    <w:rsid w:val="00F73504"/>
    <w:rsid w:val="00F84128"/>
    <w:rsid w:val="00F86971"/>
    <w:rsid w:val="00F86FAB"/>
    <w:rsid w:val="00F92CCB"/>
    <w:rsid w:val="00F94520"/>
    <w:rsid w:val="00F96440"/>
    <w:rsid w:val="00F96E5A"/>
    <w:rsid w:val="00FA66EB"/>
    <w:rsid w:val="00FB02AB"/>
    <w:rsid w:val="00FC0053"/>
    <w:rsid w:val="00FC4760"/>
    <w:rsid w:val="00FC67D1"/>
    <w:rsid w:val="00FC7DC0"/>
    <w:rsid w:val="00FD58D2"/>
    <w:rsid w:val="00FE0982"/>
    <w:rsid w:val="00FF05B7"/>
    <w:rsid w:val="00FF1A87"/>
    <w:rsid w:val="00FF3DF4"/>
    <w:rsid w:val="00FF3E5F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D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25D0"/>
  </w:style>
  <w:style w:type="character" w:customStyle="1" w:styleId="WW8Num1z1">
    <w:name w:val="WW8Num1z1"/>
    <w:rsid w:val="006725D0"/>
  </w:style>
  <w:style w:type="character" w:customStyle="1" w:styleId="WW8Num1z2">
    <w:name w:val="WW8Num1z2"/>
    <w:rsid w:val="006725D0"/>
  </w:style>
  <w:style w:type="character" w:customStyle="1" w:styleId="WW8Num1z3">
    <w:name w:val="WW8Num1z3"/>
    <w:rsid w:val="006725D0"/>
  </w:style>
  <w:style w:type="character" w:customStyle="1" w:styleId="WW8Num1z4">
    <w:name w:val="WW8Num1z4"/>
    <w:rsid w:val="006725D0"/>
  </w:style>
  <w:style w:type="character" w:customStyle="1" w:styleId="WW8Num1z5">
    <w:name w:val="WW8Num1z5"/>
    <w:rsid w:val="006725D0"/>
  </w:style>
  <w:style w:type="character" w:customStyle="1" w:styleId="WW8Num1z6">
    <w:name w:val="WW8Num1z6"/>
    <w:rsid w:val="006725D0"/>
  </w:style>
  <w:style w:type="character" w:customStyle="1" w:styleId="WW8Num1z7">
    <w:name w:val="WW8Num1z7"/>
    <w:rsid w:val="006725D0"/>
  </w:style>
  <w:style w:type="character" w:customStyle="1" w:styleId="WW8Num1z8">
    <w:name w:val="WW8Num1z8"/>
    <w:rsid w:val="006725D0"/>
  </w:style>
  <w:style w:type="character" w:customStyle="1" w:styleId="WW8Num2z0">
    <w:name w:val="WW8Num2z0"/>
    <w:rsid w:val="006725D0"/>
  </w:style>
  <w:style w:type="character" w:customStyle="1" w:styleId="WW8Num2z1">
    <w:name w:val="WW8Num2z1"/>
    <w:rsid w:val="006725D0"/>
  </w:style>
  <w:style w:type="character" w:customStyle="1" w:styleId="WW8Num2z2">
    <w:name w:val="WW8Num2z2"/>
    <w:rsid w:val="006725D0"/>
  </w:style>
  <w:style w:type="character" w:customStyle="1" w:styleId="WW8Num2z3">
    <w:name w:val="WW8Num2z3"/>
    <w:rsid w:val="006725D0"/>
  </w:style>
  <w:style w:type="character" w:customStyle="1" w:styleId="WW8Num2z4">
    <w:name w:val="WW8Num2z4"/>
    <w:rsid w:val="006725D0"/>
  </w:style>
  <w:style w:type="character" w:customStyle="1" w:styleId="WW8Num2z5">
    <w:name w:val="WW8Num2z5"/>
    <w:rsid w:val="006725D0"/>
  </w:style>
  <w:style w:type="character" w:customStyle="1" w:styleId="WW8Num2z6">
    <w:name w:val="WW8Num2z6"/>
    <w:rsid w:val="006725D0"/>
  </w:style>
  <w:style w:type="character" w:customStyle="1" w:styleId="WW8Num2z7">
    <w:name w:val="WW8Num2z7"/>
    <w:rsid w:val="006725D0"/>
  </w:style>
  <w:style w:type="character" w:customStyle="1" w:styleId="WW8Num2z8">
    <w:name w:val="WW8Num2z8"/>
    <w:rsid w:val="006725D0"/>
  </w:style>
  <w:style w:type="character" w:customStyle="1" w:styleId="WW8Num3z0">
    <w:name w:val="WW8Num3z0"/>
    <w:rsid w:val="006725D0"/>
  </w:style>
  <w:style w:type="character" w:customStyle="1" w:styleId="WW8Num3z1">
    <w:name w:val="WW8Num3z1"/>
    <w:rsid w:val="006725D0"/>
  </w:style>
  <w:style w:type="character" w:customStyle="1" w:styleId="WW8Num3z2">
    <w:name w:val="WW8Num3z2"/>
    <w:rsid w:val="006725D0"/>
  </w:style>
  <w:style w:type="character" w:customStyle="1" w:styleId="WW8Num3z3">
    <w:name w:val="WW8Num3z3"/>
    <w:rsid w:val="006725D0"/>
  </w:style>
  <w:style w:type="character" w:customStyle="1" w:styleId="WW8Num3z4">
    <w:name w:val="WW8Num3z4"/>
    <w:rsid w:val="006725D0"/>
  </w:style>
  <w:style w:type="character" w:customStyle="1" w:styleId="WW8Num3z5">
    <w:name w:val="WW8Num3z5"/>
    <w:rsid w:val="006725D0"/>
  </w:style>
  <w:style w:type="character" w:customStyle="1" w:styleId="WW8Num3z6">
    <w:name w:val="WW8Num3z6"/>
    <w:rsid w:val="006725D0"/>
  </w:style>
  <w:style w:type="character" w:customStyle="1" w:styleId="WW8Num3z7">
    <w:name w:val="WW8Num3z7"/>
    <w:rsid w:val="006725D0"/>
  </w:style>
  <w:style w:type="character" w:customStyle="1" w:styleId="WW8Num3z8">
    <w:name w:val="WW8Num3z8"/>
    <w:rsid w:val="006725D0"/>
  </w:style>
  <w:style w:type="character" w:customStyle="1" w:styleId="WW8Num4z0">
    <w:name w:val="WW8Num4z0"/>
    <w:rsid w:val="006725D0"/>
  </w:style>
  <w:style w:type="character" w:customStyle="1" w:styleId="WW8Num4z1">
    <w:name w:val="WW8Num4z1"/>
    <w:rsid w:val="006725D0"/>
  </w:style>
  <w:style w:type="character" w:customStyle="1" w:styleId="WW8Num4z2">
    <w:name w:val="WW8Num4z2"/>
    <w:rsid w:val="006725D0"/>
  </w:style>
  <w:style w:type="character" w:customStyle="1" w:styleId="WW8Num4z3">
    <w:name w:val="WW8Num4z3"/>
    <w:rsid w:val="006725D0"/>
  </w:style>
  <w:style w:type="character" w:customStyle="1" w:styleId="WW8Num4z4">
    <w:name w:val="WW8Num4z4"/>
    <w:rsid w:val="006725D0"/>
  </w:style>
  <w:style w:type="character" w:customStyle="1" w:styleId="WW8Num4z5">
    <w:name w:val="WW8Num4z5"/>
    <w:rsid w:val="006725D0"/>
  </w:style>
  <w:style w:type="character" w:customStyle="1" w:styleId="WW8Num4z6">
    <w:name w:val="WW8Num4z6"/>
    <w:rsid w:val="006725D0"/>
  </w:style>
  <w:style w:type="character" w:customStyle="1" w:styleId="WW8Num4z7">
    <w:name w:val="WW8Num4z7"/>
    <w:rsid w:val="006725D0"/>
  </w:style>
  <w:style w:type="character" w:customStyle="1" w:styleId="WW8Num4z8">
    <w:name w:val="WW8Num4z8"/>
    <w:rsid w:val="006725D0"/>
  </w:style>
  <w:style w:type="character" w:customStyle="1" w:styleId="WW8Num5z0">
    <w:name w:val="WW8Num5z0"/>
    <w:rsid w:val="006725D0"/>
  </w:style>
  <w:style w:type="character" w:customStyle="1" w:styleId="WW8Num5z1">
    <w:name w:val="WW8Num5z1"/>
    <w:rsid w:val="006725D0"/>
  </w:style>
  <w:style w:type="character" w:customStyle="1" w:styleId="WW8Num5z2">
    <w:name w:val="WW8Num5z2"/>
    <w:rsid w:val="006725D0"/>
  </w:style>
  <w:style w:type="character" w:customStyle="1" w:styleId="WW8Num5z3">
    <w:name w:val="WW8Num5z3"/>
    <w:rsid w:val="006725D0"/>
  </w:style>
  <w:style w:type="character" w:customStyle="1" w:styleId="WW8Num5z4">
    <w:name w:val="WW8Num5z4"/>
    <w:rsid w:val="006725D0"/>
  </w:style>
  <w:style w:type="character" w:customStyle="1" w:styleId="WW8Num5z5">
    <w:name w:val="WW8Num5z5"/>
    <w:rsid w:val="006725D0"/>
  </w:style>
  <w:style w:type="character" w:customStyle="1" w:styleId="WW8Num5z6">
    <w:name w:val="WW8Num5z6"/>
    <w:rsid w:val="006725D0"/>
  </w:style>
  <w:style w:type="character" w:customStyle="1" w:styleId="WW8Num5z7">
    <w:name w:val="WW8Num5z7"/>
    <w:rsid w:val="006725D0"/>
  </w:style>
  <w:style w:type="character" w:customStyle="1" w:styleId="WW8Num5z8">
    <w:name w:val="WW8Num5z8"/>
    <w:rsid w:val="006725D0"/>
  </w:style>
  <w:style w:type="character" w:customStyle="1" w:styleId="WW8Num6z0">
    <w:name w:val="WW8Num6z0"/>
    <w:rsid w:val="006725D0"/>
    <w:rPr>
      <w:rFonts w:hint="default"/>
      <w:b/>
    </w:rPr>
  </w:style>
  <w:style w:type="character" w:customStyle="1" w:styleId="WW8Num6z1">
    <w:name w:val="WW8Num6z1"/>
    <w:rsid w:val="006725D0"/>
  </w:style>
  <w:style w:type="character" w:customStyle="1" w:styleId="WW8Num6z2">
    <w:name w:val="WW8Num6z2"/>
    <w:rsid w:val="006725D0"/>
  </w:style>
  <w:style w:type="character" w:customStyle="1" w:styleId="WW8Num6z3">
    <w:name w:val="WW8Num6z3"/>
    <w:rsid w:val="006725D0"/>
  </w:style>
  <w:style w:type="character" w:customStyle="1" w:styleId="WW8Num6z4">
    <w:name w:val="WW8Num6z4"/>
    <w:rsid w:val="006725D0"/>
  </w:style>
  <w:style w:type="character" w:customStyle="1" w:styleId="WW8Num6z5">
    <w:name w:val="WW8Num6z5"/>
    <w:rsid w:val="006725D0"/>
  </w:style>
  <w:style w:type="character" w:customStyle="1" w:styleId="WW8Num6z6">
    <w:name w:val="WW8Num6z6"/>
    <w:rsid w:val="006725D0"/>
  </w:style>
  <w:style w:type="character" w:customStyle="1" w:styleId="WW8Num6z7">
    <w:name w:val="WW8Num6z7"/>
    <w:rsid w:val="006725D0"/>
  </w:style>
  <w:style w:type="character" w:customStyle="1" w:styleId="WW8Num6z8">
    <w:name w:val="WW8Num6z8"/>
    <w:rsid w:val="006725D0"/>
  </w:style>
  <w:style w:type="character" w:customStyle="1" w:styleId="WW8Num7z0">
    <w:name w:val="WW8Num7z0"/>
    <w:rsid w:val="006725D0"/>
  </w:style>
  <w:style w:type="character" w:customStyle="1" w:styleId="WW8Num7z1">
    <w:name w:val="WW8Num7z1"/>
    <w:rsid w:val="006725D0"/>
  </w:style>
  <w:style w:type="character" w:customStyle="1" w:styleId="WW8Num7z2">
    <w:name w:val="WW8Num7z2"/>
    <w:rsid w:val="006725D0"/>
  </w:style>
  <w:style w:type="character" w:customStyle="1" w:styleId="WW8Num7z3">
    <w:name w:val="WW8Num7z3"/>
    <w:rsid w:val="006725D0"/>
  </w:style>
  <w:style w:type="character" w:customStyle="1" w:styleId="WW8Num7z4">
    <w:name w:val="WW8Num7z4"/>
    <w:rsid w:val="006725D0"/>
  </w:style>
  <w:style w:type="character" w:customStyle="1" w:styleId="WW8Num7z5">
    <w:name w:val="WW8Num7z5"/>
    <w:rsid w:val="006725D0"/>
  </w:style>
  <w:style w:type="character" w:customStyle="1" w:styleId="WW8Num7z6">
    <w:name w:val="WW8Num7z6"/>
    <w:rsid w:val="006725D0"/>
  </w:style>
  <w:style w:type="character" w:customStyle="1" w:styleId="WW8Num7z7">
    <w:name w:val="WW8Num7z7"/>
    <w:rsid w:val="006725D0"/>
  </w:style>
  <w:style w:type="character" w:customStyle="1" w:styleId="WW8Num7z8">
    <w:name w:val="WW8Num7z8"/>
    <w:rsid w:val="006725D0"/>
  </w:style>
  <w:style w:type="character" w:customStyle="1" w:styleId="WW8Num8z0">
    <w:name w:val="WW8Num8z0"/>
    <w:rsid w:val="006725D0"/>
  </w:style>
  <w:style w:type="character" w:customStyle="1" w:styleId="WW8Num8z1">
    <w:name w:val="WW8Num8z1"/>
    <w:rsid w:val="006725D0"/>
  </w:style>
  <w:style w:type="character" w:customStyle="1" w:styleId="WW8Num8z2">
    <w:name w:val="WW8Num8z2"/>
    <w:rsid w:val="006725D0"/>
  </w:style>
  <w:style w:type="character" w:customStyle="1" w:styleId="WW8Num8z3">
    <w:name w:val="WW8Num8z3"/>
    <w:rsid w:val="006725D0"/>
  </w:style>
  <w:style w:type="character" w:customStyle="1" w:styleId="WW8Num8z4">
    <w:name w:val="WW8Num8z4"/>
    <w:rsid w:val="006725D0"/>
  </w:style>
  <w:style w:type="character" w:customStyle="1" w:styleId="WW8Num8z5">
    <w:name w:val="WW8Num8z5"/>
    <w:rsid w:val="006725D0"/>
  </w:style>
  <w:style w:type="character" w:customStyle="1" w:styleId="WW8Num8z6">
    <w:name w:val="WW8Num8z6"/>
    <w:rsid w:val="006725D0"/>
  </w:style>
  <w:style w:type="character" w:customStyle="1" w:styleId="WW8Num8z7">
    <w:name w:val="WW8Num8z7"/>
    <w:rsid w:val="006725D0"/>
  </w:style>
  <w:style w:type="character" w:customStyle="1" w:styleId="WW8Num8z8">
    <w:name w:val="WW8Num8z8"/>
    <w:rsid w:val="006725D0"/>
  </w:style>
  <w:style w:type="character" w:customStyle="1" w:styleId="WW8Num9z0">
    <w:name w:val="WW8Num9z0"/>
    <w:rsid w:val="006725D0"/>
    <w:rPr>
      <w:rFonts w:hint="default"/>
      <w:b/>
    </w:rPr>
  </w:style>
  <w:style w:type="character" w:customStyle="1" w:styleId="WW8Num9z1">
    <w:name w:val="WW8Num9z1"/>
    <w:rsid w:val="006725D0"/>
  </w:style>
  <w:style w:type="character" w:customStyle="1" w:styleId="WW8Num9z2">
    <w:name w:val="WW8Num9z2"/>
    <w:rsid w:val="006725D0"/>
  </w:style>
  <w:style w:type="character" w:customStyle="1" w:styleId="WW8Num9z3">
    <w:name w:val="WW8Num9z3"/>
    <w:rsid w:val="006725D0"/>
  </w:style>
  <w:style w:type="character" w:customStyle="1" w:styleId="WW8Num9z4">
    <w:name w:val="WW8Num9z4"/>
    <w:rsid w:val="006725D0"/>
  </w:style>
  <w:style w:type="character" w:customStyle="1" w:styleId="WW8Num9z5">
    <w:name w:val="WW8Num9z5"/>
    <w:rsid w:val="006725D0"/>
  </w:style>
  <w:style w:type="character" w:customStyle="1" w:styleId="WW8Num9z6">
    <w:name w:val="WW8Num9z6"/>
    <w:rsid w:val="006725D0"/>
  </w:style>
  <w:style w:type="character" w:customStyle="1" w:styleId="WW8Num9z7">
    <w:name w:val="WW8Num9z7"/>
    <w:rsid w:val="006725D0"/>
  </w:style>
  <w:style w:type="character" w:customStyle="1" w:styleId="WW8Num9z8">
    <w:name w:val="WW8Num9z8"/>
    <w:rsid w:val="006725D0"/>
  </w:style>
  <w:style w:type="character" w:customStyle="1" w:styleId="WW8Num10z0">
    <w:name w:val="WW8Num10z0"/>
    <w:rsid w:val="006725D0"/>
  </w:style>
  <w:style w:type="character" w:customStyle="1" w:styleId="WW8Num10z1">
    <w:name w:val="WW8Num10z1"/>
    <w:rsid w:val="006725D0"/>
  </w:style>
  <w:style w:type="character" w:customStyle="1" w:styleId="WW8Num10z2">
    <w:name w:val="WW8Num10z2"/>
    <w:rsid w:val="006725D0"/>
  </w:style>
  <w:style w:type="character" w:customStyle="1" w:styleId="WW8Num10z3">
    <w:name w:val="WW8Num10z3"/>
    <w:rsid w:val="006725D0"/>
  </w:style>
  <w:style w:type="character" w:customStyle="1" w:styleId="WW8Num10z4">
    <w:name w:val="WW8Num10z4"/>
    <w:rsid w:val="006725D0"/>
  </w:style>
  <w:style w:type="character" w:customStyle="1" w:styleId="WW8Num10z5">
    <w:name w:val="WW8Num10z5"/>
    <w:rsid w:val="006725D0"/>
  </w:style>
  <w:style w:type="character" w:customStyle="1" w:styleId="WW8Num10z6">
    <w:name w:val="WW8Num10z6"/>
    <w:rsid w:val="006725D0"/>
  </w:style>
  <w:style w:type="character" w:customStyle="1" w:styleId="WW8Num10z7">
    <w:name w:val="WW8Num10z7"/>
    <w:rsid w:val="006725D0"/>
  </w:style>
  <w:style w:type="character" w:customStyle="1" w:styleId="WW8Num10z8">
    <w:name w:val="WW8Num10z8"/>
    <w:rsid w:val="006725D0"/>
  </w:style>
  <w:style w:type="character" w:customStyle="1" w:styleId="WW8Num11z0">
    <w:name w:val="WW8Num11z0"/>
    <w:rsid w:val="006725D0"/>
  </w:style>
  <w:style w:type="character" w:customStyle="1" w:styleId="WW8Num11z1">
    <w:name w:val="WW8Num11z1"/>
    <w:rsid w:val="006725D0"/>
  </w:style>
  <w:style w:type="character" w:customStyle="1" w:styleId="WW8Num11z2">
    <w:name w:val="WW8Num11z2"/>
    <w:rsid w:val="006725D0"/>
  </w:style>
  <w:style w:type="character" w:customStyle="1" w:styleId="WW8Num11z3">
    <w:name w:val="WW8Num11z3"/>
    <w:rsid w:val="006725D0"/>
  </w:style>
  <w:style w:type="character" w:customStyle="1" w:styleId="WW8Num11z4">
    <w:name w:val="WW8Num11z4"/>
    <w:rsid w:val="006725D0"/>
  </w:style>
  <w:style w:type="character" w:customStyle="1" w:styleId="WW8Num11z5">
    <w:name w:val="WW8Num11z5"/>
    <w:rsid w:val="006725D0"/>
  </w:style>
  <w:style w:type="character" w:customStyle="1" w:styleId="WW8Num11z6">
    <w:name w:val="WW8Num11z6"/>
    <w:rsid w:val="006725D0"/>
  </w:style>
  <w:style w:type="character" w:customStyle="1" w:styleId="WW8Num11z7">
    <w:name w:val="WW8Num11z7"/>
    <w:rsid w:val="006725D0"/>
  </w:style>
  <w:style w:type="character" w:customStyle="1" w:styleId="WW8Num11z8">
    <w:name w:val="WW8Num11z8"/>
    <w:rsid w:val="006725D0"/>
  </w:style>
  <w:style w:type="character" w:customStyle="1" w:styleId="WW8Num12z0">
    <w:name w:val="WW8Num12z0"/>
    <w:rsid w:val="006725D0"/>
  </w:style>
  <w:style w:type="character" w:customStyle="1" w:styleId="WW8Num12z1">
    <w:name w:val="WW8Num12z1"/>
    <w:rsid w:val="006725D0"/>
  </w:style>
  <w:style w:type="character" w:customStyle="1" w:styleId="WW8Num12z2">
    <w:name w:val="WW8Num12z2"/>
    <w:rsid w:val="006725D0"/>
  </w:style>
  <w:style w:type="character" w:customStyle="1" w:styleId="WW8Num12z3">
    <w:name w:val="WW8Num12z3"/>
    <w:rsid w:val="006725D0"/>
  </w:style>
  <w:style w:type="character" w:customStyle="1" w:styleId="WW8Num12z4">
    <w:name w:val="WW8Num12z4"/>
    <w:rsid w:val="006725D0"/>
  </w:style>
  <w:style w:type="character" w:customStyle="1" w:styleId="WW8Num12z5">
    <w:name w:val="WW8Num12z5"/>
    <w:rsid w:val="006725D0"/>
  </w:style>
  <w:style w:type="character" w:customStyle="1" w:styleId="WW8Num12z6">
    <w:name w:val="WW8Num12z6"/>
    <w:rsid w:val="006725D0"/>
  </w:style>
  <w:style w:type="character" w:customStyle="1" w:styleId="WW8Num12z7">
    <w:name w:val="WW8Num12z7"/>
    <w:rsid w:val="006725D0"/>
  </w:style>
  <w:style w:type="character" w:customStyle="1" w:styleId="WW8Num12z8">
    <w:name w:val="WW8Num12z8"/>
    <w:rsid w:val="006725D0"/>
  </w:style>
  <w:style w:type="character" w:customStyle="1" w:styleId="5">
    <w:name w:val="Основной шрифт абзаца5"/>
    <w:rsid w:val="006725D0"/>
  </w:style>
  <w:style w:type="character" w:customStyle="1" w:styleId="4">
    <w:name w:val="Основной шрифт абзаца4"/>
    <w:rsid w:val="006725D0"/>
  </w:style>
  <w:style w:type="character" w:customStyle="1" w:styleId="Absatz-Standardschriftart">
    <w:name w:val="Absatz-Standardschriftart"/>
    <w:rsid w:val="006725D0"/>
  </w:style>
  <w:style w:type="character" w:customStyle="1" w:styleId="WW-Absatz-Standardschriftart">
    <w:name w:val="WW-Absatz-Standardschriftart"/>
    <w:rsid w:val="006725D0"/>
  </w:style>
  <w:style w:type="character" w:customStyle="1" w:styleId="3">
    <w:name w:val="Основной шрифт абзаца3"/>
    <w:rsid w:val="006725D0"/>
  </w:style>
  <w:style w:type="character" w:customStyle="1" w:styleId="2">
    <w:name w:val="Основной шрифт абзаца2"/>
    <w:rsid w:val="006725D0"/>
  </w:style>
  <w:style w:type="character" w:customStyle="1" w:styleId="WW-Absatz-Standardschriftart1">
    <w:name w:val="WW-Absatz-Standardschriftart1"/>
    <w:rsid w:val="006725D0"/>
  </w:style>
  <w:style w:type="character" w:customStyle="1" w:styleId="1">
    <w:name w:val="Основной шрифт абзаца1"/>
    <w:uiPriority w:val="99"/>
    <w:rsid w:val="006725D0"/>
  </w:style>
  <w:style w:type="character" w:customStyle="1" w:styleId="a3">
    <w:name w:val="Символ нумерации"/>
    <w:rsid w:val="006725D0"/>
  </w:style>
  <w:style w:type="character" w:customStyle="1" w:styleId="a4">
    <w:name w:val="Основной текст Знак"/>
    <w:rsid w:val="006725D0"/>
    <w:rPr>
      <w:sz w:val="24"/>
      <w:szCs w:val="24"/>
      <w:lang w:eastAsia="zh-CN"/>
    </w:rPr>
  </w:style>
  <w:style w:type="paragraph" w:customStyle="1" w:styleId="a5">
    <w:name w:val="Заголовок"/>
    <w:basedOn w:val="a"/>
    <w:next w:val="a6"/>
    <w:rsid w:val="006725D0"/>
    <w:pPr>
      <w:jc w:val="center"/>
    </w:pPr>
    <w:rPr>
      <w:rFonts w:ascii="Arial" w:hAnsi="Arial" w:cs="Arial"/>
      <w:b/>
      <w:bCs/>
      <w:sz w:val="28"/>
    </w:rPr>
  </w:style>
  <w:style w:type="paragraph" w:styleId="a6">
    <w:name w:val="Body Text"/>
    <w:basedOn w:val="a"/>
    <w:rsid w:val="006725D0"/>
    <w:pPr>
      <w:spacing w:after="120"/>
    </w:pPr>
  </w:style>
  <w:style w:type="paragraph" w:styleId="a7">
    <w:name w:val="List"/>
    <w:basedOn w:val="a6"/>
    <w:rsid w:val="006725D0"/>
    <w:rPr>
      <w:rFonts w:cs="Mangal"/>
    </w:rPr>
  </w:style>
  <w:style w:type="paragraph" w:styleId="a8">
    <w:name w:val="caption"/>
    <w:basedOn w:val="a"/>
    <w:qFormat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6725D0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6725D0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6725D0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725D0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725D0"/>
    <w:pPr>
      <w:suppressLineNumbers/>
    </w:pPr>
    <w:rPr>
      <w:rFonts w:cs="Mangal"/>
    </w:rPr>
  </w:style>
  <w:style w:type="paragraph" w:styleId="a9">
    <w:name w:val="Subtitle"/>
    <w:basedOn w:val="a"/>
    <w:next w:val="a6"/>
    <w:qFormat/>
    <w:rsid w:val="006725D0"/>
    <w:pPr>
      <w:jc w:val="center"/>
    </w:pPr>
    <w:rPr>
      <w:rFonts w:ascii="Arial" w:hAnsi="Arial" w:cs="Arial"/>
      <w:b/>
      <w:bCs/>
      <w:sz w:val="48"/>
    </w:rPr>
  </w:style>
  <w:style w:type="paragraph" w:styleId="aa">
    <w:name w:val="Balloon Text"/>
    <w:basedOn w:val="a"/>
    <w:link w:val="ab"/>
    <w:rsid w:val="006725D0"/>
    <w:rPr>
      <w:rFonts w:ascii="Tahoma" w:hAnsi="Tahoma"/>
      <w:sz w:val="16"/>
      <w:szCs w:val="16"/>
    </w:rPr>
  </w:style>
  <w:style w:type="paragraph" w:customStyle="1" w:styleId="ac">
    <w:name w:val="Содержимое таблицы"/>
    <w:basedOn w:val="a"/>
    <w:rsid w:val="006725D0"/>
    <w:pPr>
      <w:suppressLineNumbers/>
    </w:pPr>
  </w:style>
  <w:style w:type="paragraph" w:customStyle="1" w:styleId="ad">
    <w:name w:val="Заголовок таблицы"/>
    <w:basedOn w:val="ac"/>
    <w:rsid w:val="006725D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6725D0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customStyle="1" w:styleId="ConsPlusNormal">
    <w:name w:val="ConsPlusNormal"/>
    <w:rsid w:val="006725D0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styleId="ae">
    <w:name w:val="footer"/>
    <w:basedOn w:val="a"/>
    <w:link w:val="af"/>
    <w:uiPriority w:val="99"/>
    <w:rsid w:val="006725D0"/>
    <w:pPr>
      <w:suppressLineNumbers/>
      <w:tabs>
        <w:tab w:val="center" w:pos="4980"/>
        <w:tab w:val="right" w:pos="9960"/>
      </w:tabs>
    </w:pPr>
  </w:style>
  <w:style w:type="paragraph" w:styleId="af0">
    <w:name w:val="header"/>
    <w:basedOn w:val="a"/>
    <w:link w:val="af1"/>
    <w:uiPriority w:val="99"/>
    <w:rsid w:val="006725D0"/>
    <w:pPr>
      <w:suppressLineNumbers/>
      <w:tabs>
        <w:tab w:val="center" w:pos="4980"/>
        <w:tab w:val="right" w:pos="9960"/>
      </w:tabs>
    </w:pPr>
  </w:style>
  <w:style w:type="numbering" w:customStyle="1" w:styleId="12">
    <w:name w:val="Нет списка1"/>
    <w:next w:val="a2"/>
    <w:uiPriority w:val="99"/>
    <w:semiHidden/>
    <w:unhideWhenUsed/>
    <w:rsid w:val="002A7C0F"/>
  </w:style>
  <w:style w:type="character" w:styleId="af2">
    <w:name w:val="Hyperlink"/>
    <w:uiPriority w:val="99"/>
    <w:semiHidden/>
    <w:unhideWhenUsed/>
    <w:rsid w:val="002A7C0F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2A7C0F"/>
    <w:rPr>
      <w:color w:val="800080"/>
      <w:u w:val="single"/>
    </w:rPr>
  </w:style>
  <w:style w:type="paragraph" w:customStyle="1" w:styleId="ConsPlusCell">
    <w:name w:val="ConsPlusCell"/>
    <w:rsid w:val="002A7C0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2A7C0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1">
    <w:name w:val="Верхний колонтитул Знак"/>
    <w:link w:val="af0"/>
    <w:uiPriority w:val="99"/>
    <w:rsid w:val="002A7C0F"/>
    <w:rPr>
      <w:sz w:val="24"/>
      <w:szCs w:val="24"/>
      <w:lang w:eastAsia="zh-CN"/>
    </w:rPr>
  </w:style>
  <w:style w:type="character" w:customStyle="1" w:styleId="af">
    <w:name w:val="Нижний колонтитул Знак"/>
    <w:link w:val="ae"/>
    <w:uiPriority w:val="99"/>
    <w:rsid w:val="002A7C0F"/>
    <w:rPr>
      <w:sz w:val="24"/>
      <w:szCs w:val="24"/>
      <w:lang w:eastAsia="zh-CN"/>
    </w:rPr>
  </w:style>
  <w:style w:type="numbering" w:customStyle="1" w:styleId="110">
    <w:name w:val="Нет списка11"/>
    <w:next w:val="a2"/>
    <w:semiHidden/>
    <w:rsid w:val="002A7C0F"/>
  </w:style>
  <w:style w:type="table" w:styleId="af4">
    <w:name w:val="Table Grid"/>
    <w:basedOn w:val="a1"/>
    <w:uiPriority w:val="59"/>
    <w:rsid w:val="002A7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выноски Знак"/>
    <w:link w:val="aa"/>
    <w:rsid w:val="002A7C0F"/>
    <w:rPr>
      <w:rFonts w:ascii="Tahoma" w:hAnsi="Tahoma" w:cs="Tahoma"/>
      <w:sz w:val="16"/>
      <w:szCs w:val="16"/>
      <w:lang w:eastAsia="zh-CN"/>
    </w:rPr>
  </w:style>
  <w:style w:type="paragraph" w:styleId="af5">
    <w:name w:val="Normal (Web)"/>
    <w:aliases w:val="Обычный (Web)"/>
    <w:basedOn w:val="a"/>
    <w:rsid w:val="002A7C0F"/>
    <w:pPr>
      <w:spacing w:before="280" w:after="280"/>
    </w:pPr>
    <w:rPr>
      <w:rFonts w:cs="Calibri"/>
      <w:lang w:eastAsia="ar-SA"/>
    </w:rPr>
  </w:style>
  <w:style w:type="paragraph" w:styleId="af6">
    <w:name w:val="List Paragraph"/>
    <w:basedOn w:val="a"/>
    <w:uiPriority w:val="34"/>
    <w:qFormat/>
    <w:rsid w:val="002A7C0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 Spacing"/>
    <w:uiPriority w:val="1"/>
    <w:qFormat/>
    <w:rsid w:val="00E9084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Arial120950">
    <w:name w:val="Стиль Arial 12 пт Первая строка:  095 см После:  0 пт Междустр..."/>
    <w:rsid w:val="00633380"/>
    <w:pPr>
      <w:suppressAutoHyphens/>
      <w:ind w:firstLine="539"/>
    </w:pPr>
    <w:rPr>
      <w:rFonts w:ascii="Arial" w:eastAsia="Arial" w:hAnsi="Arial" w:cs="Arial"/>
      <w:sz w:val="24"/>
      <w:lang w:eastAsia="zh-CN"/>
    </w:rPr>
  </w:style>
  <w:style w:type="paragraph" w:customStyle="1" w:styleId="ConsPlusTitlePage">
    <w:name w:val="ConsPlusTitlePage"/>
    <w:rsid w:val="00AD06EE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D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25D0"/>
  </w:style>
  <w:style w:type="character" w:customStyle="1" w:styleId="WW8Num1z1">
    <w:name w:val="WW8Num1z1"/>
    <w:rsid w:val="006725D0"/>
  </w:style>
  <w:style w:type="character" w:customStyle="1" w:styleId="WW8Num1z2">
    <w:name w:val="WW8Num1z2"/>
    <w:rsid w:val="006725D0"/>
  </w:style>
  <w:style w:type="character" w:customStyle="1" w:styleId="WW8Num1z3">
    <w:name w:val="WW8Num1z3"/>
    <w:rsid w:val="006725D0"/>
  </w:style>
  <w:style w:type="character" w:customStyle="1" w:styleId="WW8Num1z4">
    <w:name w:val="WW8Num1z4"/>
    <w:rsid w:val="006725D0"/>
  </w:style>
  <w:style w:type="character" w:customStyle="1" w:styleId="WW8Num1z5">
    <w:name w:val="WW8Num1z5"/>
    <w:rsid w:val="006725D0"/>
  </w:style>
  <w:style w:type="character" w:customStyle="1" w:styleId="WW8Num1z6">
    <w:name w:val="WW8Num1z6"/>
    <w:rsid w:val="006725D0"/>
  </w:style>
  <w:style w:type="character" w:customStyle="1" w:styleId="WW8Num1z7">
    <w:name w:val="WW8Num1z7"/>
    <w:rsid w:val="006725D0"/>
  </w:style>
  <w:style w:type="character" w:customStyle="1" w:styleId="WW8Num1z8">
    <w:name w:val="WW8Num1z8"/>
    <w:rsid w:val="006725D0"/>
  </w:style>
  <w:style w:type="character" w:customStyle="1" w:styleId="WW8Num2z0">
    <w:name w:val="WW8Num2z0"/>
    <w:rsid w:val="006725D0"/>
  </w:style>
  <w:style w:type="character" w:customStyle="1" w:styleId="WW8Num2z1">
    <w:name w:val="WW8Num2z1"/>
    <w:rsid w:val="006725D0"/>
  </w:style>
  <w:style w:type="character" w:customStyle="1" w:styleId="WW8Num2z2">
    <w:name w:val="WW8Num2z2"/>
    <w:rsid w:val="006725D0"/>
  </w:style>
  <w:style w:type="character" w:customStyle="1" w:styleId="WW8Num2z3">
    <w:name w:val="WW8Num2z3"/>
    <w:rsid w:val="006725D0"/>
  </w:style>
  <w:style w:type="character" w:customStyle="1" w:styleId="WW8Num2z4">
    <w:name w:val="WW8Num2z4"/>
    <w:rsid w:val="006725D0"/>
  </w:style>
  <w:style w:type="character" w:customStyle="1" w:styleId="WW8Num2z5">
    <w:name w:val="WW8Num2z5"/>
    <w:rsid w:val="006725D0"/>
  </w:style>
  <w:style w:type="character" w:customStyle="1" w:styleId="WW8Num2z6">
    <w:name w:val="WW8Num2z6"/>
    <w:rsid w:val="006725D0"/>
  </w:style>
  <w:style w:type="character" w:customStyle="1" w:styleId="WW8Num2z7">
    <w:name w:val="WW8Num2z7"/>
    <w:rsid w:val="006725D0"/>
  </w:style>
  <w:style w:type="character" w:customStyle="1" w:styleId="WW8Num2z8">
    <w:name w:val="WW8Num2z8"/>
    <w:rsid w:val="006725D0"/>
  </w:style>
  <w:style w:type="character" w:customStyle="1" w:styleId="WW8Num3z0">
    <w:name w:val="WW8Num3z0"/>
    <w:rsid w:val="006725D0"/>
  </w:style>
  <w:style w:type="character" w:customStyle="1" w:styleId="WW8Num3z1">
    <w:name w:val="WW8Num3z1"/>
    <w:rsid w:val="006725D0"/>
  </w:style>
  <w:style w:type="character" w:customStyle="1" w:styleId="WW8Num3z2">
    <w:name w:val="WW8Num3z2"/>
    <w:rsid w:val="006725D0"/>
  </w:style>
  <w:style w:type="character" w:customStyle="1" w:styleId="WW8Num3z3">
    <w:name w:val="WW8Num3z3"/>
    <w:rsid w:val="006725D0"/>
  </w:style>
  <w:style w:type="character" w:customStyle="1" w:styleId="WW8Num3z4">
    <w:name w:val="WW8Num3z4"/>
    <w:rsid w:val="006725D0"/>
  </w:style>
  <w:style w:type="character" w:customStyle="1" w:styleId="WW8Num3z5">
    <w:name w:val="WW8Num3z5"/>
    <w:rsid w:val="006725D0"/>
  </w:style>
  <w:style w:type="character" w:customStyle="1" w:styleId="WW8Num3z6">
    <w:name w:val="WW8Num3z6"/>
    <w:rsid w:val="006725D0"/>
  </w:style>
  <w:style w:type="character" w:customStyle="1" w:styleId="WW8Num3z7">
    <w:name w:val="WW8Num3z7"/>
    <w:rsid w:val="006725D0"/>
  </w:style>
  <w:style w:type="character" w:customStyle="1" w:styleId="WW8Num3z8">
    <w:name w:val="WW8Num3z8"/>
    <w:rsid w:val="006725D0"/>
  </w:style>
  <w:style w:type="character" w:customStyle="1" w:styleId="WW8Num4z0">
    <w:name w:val="WW8Num4z0"/>
    <w:rsid w:val="006725D0"/>
  </w:style>
  <w:style w:type="character" w:customStyle="1" w:styleId="WW8Num4z1">
    <w:name w:val="WW8Num4z1"/>
    <w:rsid w:val="006725D0"/>
  </w:style>
  <w:style w:type="character" w:customStyle="1" w:styleId="WW8Num4z2">
    <w:name w:val="WW8Num4z2"/>
    <w:rsid w:val="006725D0"/>
  </w:style>
  <w:style w:type="character" w:customStyle="1" w:styleId="WW8Num4z3">
    <w:name w:val="WW8Num4z3"/>
    <w:rsid w:val="006725D0"/>
  </w:style>
  <w:style w:type="character" w:customStyle="1" w:styleId="WW8Num4z4">
    <w:name w:val="WW8Num4z4"/>
    <w:rsid w:val="006725D0"/>
  </w:style>
  <w:style w:type="character" w:customStyle="1" w:styleId="WW8Num4z5">
    <w:name w:val="WW8Num4z5"/>
    <w:rsid w:val="006725D0"/>
  </w:style>
  <w:style w:type="character" w:customStyle="1" w:styleId="WW8Num4z6">
    <w:name w:val="WW8Num4z6"/>
    <w:rsid w:val="006725D0"/>
  </w:style>
  <w:style w:type="character" w:customStyle="1" w:styleId="WW8Num4z7">
    <w:name w:val="WW8Num4z7"/>
    <w:rsid w:val="006725D0"/>
  </w:style>
  <w:style w:type="character" w:customStyle="1" w:styleId="WW8Num4z8">
    <w:name w:val="WW8Num4z8"/>
    <w:rsid w:val="006725D0"/>
  </w:style>
  <w:style w:type="character" w:customStyle="1" w:styleId="WW8Num5z0">
    <w:name w:val="WW8Num5z0"/>
    <w:rsid w:val="006725D0"/>
  </w:style>
  <w:style w:type="character" w:customStyle="1" w:styleId="WW8Num5z1">
    <w:name w:val="WW8Num5z1"/>
    <w:rsid w:val="006725D0"/>
  </w:style>
  <w:style w:type="character" w:customStyle="1" w:styleId="WW8Num5z2">
    <w:name w:val="WW8Num5z2"/>
    <w:rsid w:val="006725D0"/>
  </w:style>
  <w:style w:type="character" w:customStyle="1" w:styleId="WW8Num5z3">
    <w:name w:val="WW8Num5z3"/>
    <w:rsid w:val="006725D0"/>
  </w:style>
  <w:style w:type="character" w:customStyle="1" w:styleId="WW8Num5z4">
    <w:name w:val="WW8Num5z4"/>
    <w:rsid w:val="006725D0"/>
  </w:style>
  <w:style w:type="character" w:customStyle="1" w:styleId="WW8Num5z5">
    <w:name w:val="WW8Num5z5"/>
    <w:rsid w:val="006725D0"/>
  </w:style>
  <w:style w:type="character" w:customStyle="1" w:styleId="WW8Num5z6">
    <w:name w:val="WW8Num5z6"/>
    <w:rsid w:val="006725D0"/>
  </w:style>
  <w:style w:type="character" w:customStyle="1" w:styleId="WW8Num5z7">
    <w:name w:val="WW8Num5z7"/>
    <w:rsid w:val="006725D0"/>
  </w:style>
  <w:style w:type="character" w:customStyle="1" w:styleId="WW8Num5z8">
    <w:name w:val="WW8Num5z8"/>
    <w:rsid w:val="006725D0"/>
  </w:style>
  <w:style w:type="character" w:customStyle="1" w:styleId="WW8Num6z0">
    <w:name w:val="WW8Num6z0"/>
    <w:rsid w:val="006725D0"/>
    <w:rPr>
      <w:rFonts w:hint="default"/>
      <w:b/>
    </w:rPr>
  </w:style>
  <w:style w:type="character" w:customStyle="1" w:styleId="WW8Num6z1">
    <w:name w:val="WW8Num6z1"/>
    <w:rsid w:val="006725D0"/>
  </w:style>
  <w:style w:type="character" w:customStyle="1" w:styleId="WW8Num6z2">
    <w:name w:val="WW8Num6z2"/>
    <w:rsid w:val="006725D0"/>
  </w:style>
  <w:style w:type="character" w:customStyle="1" w:styleId="WW8Num6z3">
    <w:name w:val="WW8Num6z3"/>
    <w:rsid w:val="006725D0"/>
  </w:style>
  <w:style w:type="character" w:customStyle="1" w:styleId="WW8Num6z4">
    <w:name w:val="WW8Num6z4"/>
    <w:rsid w:val="006725D0"/>
  </w:style>
  <w:style w:type="character" w:customStyle="1" w:styleId="WW8Num6z5">
    <w:name w:val="WW8Num6z5"/>
    <w:rsid w:val="006725D0"/>
  </w:style>
  <w:style w:type="character" w:customStyle="1" w:styleId="WW8Num6z6">
    <w:name w:val="WW8Num6z6"/>
    <w:rsid w:val="006725D0"/>
  </w:style>
  <w:style w:type="character" w:customStyle="1" w:styleId="WW8Num6z7">
    <w:name w:val="WW8Num6z7"/>
    <w:rsid w:val="006725D0"/>
  </w:style>
  <w:style w:type="character" w:customStyle="1" w:styleId="WW8Num6z8">
    <w:name w:val="WW8Num6z8"/>
    <w:rsid w:val="006725D0"/>
  </w:style>
  <w:style w:type="character" w:customStyle="1" w:styleId="WW8Num7z0">
    <w:name w:val="WW8Num7z0"/>
    <w:rsid w:val="006725D0"/>
  </w:style>
  <w:style w:type="character" w:customStyle="1" w:styleId="WW8Num7z1">
    <w:name w:val="WW8Num7z1"/>
    <w:rsid w:val="006725D0"/>
  </w:style>
  <w:style w:type="character" w:customStyle="1" w:styleId="WW8Num7z2">
    <w:name w:val="WW8Num7z2"/>
    <w:rsid w:val="006725D0"/>
  </w:style>
  <w:style w:type="character" w:customStyle="1" w:styleId="WW8Num7z3">
    <w:name w:val="WW8Num7z3"/>
    <w:rsid w:val="006725D0"/>
  </w:style>
  <w:style w:type="character" w:customStyle="1" w:styleId="WW8Num7z4">
    <w:name w:val="WW8Num7z4"/>
    <w:rsid w:val="006725D0"/>
  </w:style>
  <w:style w:type="character" w:customStyle="1" w:styleId="WW8Num7z5">
    <w:name w:val="WW8Num7z5"/>
    <w:rsid w:val="006725D0"/>
  </w:style>
  <w:style w:type="character" w:customStyle="1" w:styleId="WW8Num7z6">
    <w:name w:val="WW8Num7z6"/>
    <w:rsid w:val="006725D0"/>
  </w:style>
  <w:style w:type="character" w:customStyle="1" w:styleId="WW8Num7z7">
    <w:name w:val="WW8Num7z7"/>
    <w:rsid w:val="006725D0"/>
  </w:style>
  <w:style w:type="character" w:customStyle="1" w:styleId="WW8Num7z8">
    <w:name w:val="WW8Num7z8"/>
    <w:rsid w:val="006725D0"/>
  </w:style>
  <w:style w:type="character" w:customStyle="1" w:styleId="WW8Num8z0">
    <w:name w:val="WW8Num8z0"/>
    <w:rsid w:val="006725D0"/>
  </w:style>
  <w:style w:type="character" w:customStyle="1" w:styleId="WW8Num8z1">
    <w:name w:val="WW8Num8z1"/>
    <w:rsid w:val="006725D0"/>
  </w:style>
  <w:style w:type="character" w:customStyle="1" w:styleId="WW8Num8z2">
    <w:name w:val="WW8Num8z2"/>
    <w:rsid w:val="006725D0"/>
  </w:style>
  <w:style w:type="character" w:customStyle="1" w:styleId="WW8Num8z3">
    <w:name w:val="WW8Num8z3"/>
    <w:rsid w:val="006725D0"/>
  </w:style>
  <w:style w:type="character" w:customStyle="1" w:styleId="WW8Num8z4">
    <w:name w:val="WW8Num8z4"/>
    <w:rsid w:val="006725D0"/>
  </w:style>
  <w:style w:type="character" w:customStyle="1" w:styleId="WW8Num8z5">
    <w:name w:val="WW8Num8z5"/>
    <w:rsid w:val="006725D0"/>
  </w:style>
  <w:style w:type="character" w:customStyle="1" w:styleId="WW8Num8z6">
    <w:name w:val="WW8Num8z6"/>
    <w:rsid w:val="006725D0"/>
  </w:style>
  <w:style w:type="character" w:customStyle="1" w:styleId="WW8Num8z7">
    <w:name w:val="WW8Num8z7"/>
    <w:rsid w:val="006725D0"/>
  </w:style>
  <w:style w:type="character" w:customStyle="1" w:styleId="WW8Num8z8">
    <w:name w:val="WW8Num8z8"/>
    <w:rsid w:val="006725D0"/>
  </w:style>
  <w:style w:type="character" w:customStyle="1" w:styleId="WW8Num9z0">
    <w:name w:val="WW8Num9z0"/>
    <w:rsid w:val="006725D0"/>
    <w:rPr>
      <w:rFonts w:hint="default"/>
      <w:b/>
    </w:rPr>
  </w:style>
  <w:style w:type="character" w:customStyle="1" w:styleId="WW8Num9z1">
    <w:name w:val="WW8Num9z1"/>
    <w:rsid w:val="006725D0"/>
  </w:style>
  <w:style w:type="character" w:customStyle="1" w:styleId="WW8Num9z2">
    <w:name w:val="WW8Num9z2"/>
    <w:rsid w:val="006725D0"/>
  </w:style>
  <w:style w:type="character" w:customStyle="1" w:styleId="WW8Num9z3">
    <w:name w:val="WW8Num9z3"/>
    <w:rsid w:val="006725D0"/>
  </w:style>
  <w:style w:type="character" w:customStyle="1" w:styleId="WW8Num9z4">
    <w:name w:val="WW8Num9z4"/>
    <w:rsid w:val="006725D0"/>
  </w:style>
  <w:style w:type="character" w:customStyle="1" w:styleId="WW8Num9z5">
    <w:name w:val="WW8Num9z5"/>
    <w:rsid w:val="006725D0"/>
  </w:style>
  <w:style w:type="character" w:customStyle="1" w:styleId="WW8Num9z6">
    <w:name w:val="WW8Num9z6"/>
    <w:rsid w:val="006725D0"/>
  </w:style>
  <w:style w:type="character" w:customStyle="1" w:styleId="WW8Num9z7">
    <w:name w:val="WW8Num9z7"/>
    <w:rsid w:val="006725D0"/>
  </w:style>
  <w:style w:type="character" w:customStyle="1" w:styleId="WW8Num9z8">
    <w:name w:val="WW8Num9z8"/>
    <w:rsid w:val="006725D0"/>
  </w:style>
  <w:style w:type="character" w:customStyle="1" w:styleId="WW8Num10z0">
    <w:name w:val="WW8Num10z0"/>
    <w:rsid w:val="006725D0"/>
  </w:style>
  <w:style w:type="character" w:customStyle="1" w:styleId="WW8Num10z1">
    <w:name w:val="WW8Num10z1"/>
    <w:rsid w:val="006725D0"/>
  </w:style>
  <w:style w:type="character" w:customStyle="1" w:styleId="WW8Num10z2">
    <w:name w:val="WW8Num10z2"/>
    <w:rsid w:val="006725D0"/>
  </w:style>
  <w:style w:type="character" w:customStyle="1" w:styleId="WW8Num10z3">
    <w:name w:val="WW8Num10z3"/>
    <w:rsid w:val="006725D0"/>
  </w:style>
  <w:style w:type="character" w:customStyle="1" w:styleId="WW8Num10z4">
    <w:name w:val="WW8Num10z4"/>
    <w:rsid w:val="006725D0"/>
  </w:style>
  <w:style w:type="character" w:customStyle="1" w:styleId="WW8Num10z5">
    <w:name w:val="WW8Num10z5"/>
    <w:rsid w:val="006725D0"/>
  </w:style>
  <w:style w:type="character" w:customStyle="1" w:styleId="WW8Num10z6">
    <w:name w:val="WW8Num10z6"/>
    <w:rsid w:val="006725D0"/>
  </w:style>
  <w:style w:type="character" w:customStyle="1" w:styleId="WW8Num10z7">
    <w:name w:val="WW8Num10z7"/>
    <w:rsid w:val="006725D0"/>
  </w:style>
  <w:style w:type="character" w:customStyle="1" w:styleId="WW8Num10z8">
    <w:name w:val="WW8Num10z8"/>
    <w:rsid w:val="006725D0"/>
  </w:style>
  <w:style w:type="character" w:customStyle="1" w:styleId="WW8Num11z0">
    <w:name w:val="WW8Num11z0"/>
    <w:rsid w:val="006725D0"/>
  </w:style>
  <w:style w:type="character" w:customStyle="1" w:styleId="WW8Num11z1">
    <w:name w:val="WW8Num11z1"/>
    <w:rsid w:val="006725D0"/>
  </w:style>
  <w:style w:type="character" w:customStyle="1" w:styleId="WW8Num11z2">
    <w:name w:val="WW8Num11z2"/>
    <w:rsid w:val="006725D0"/>
  </w:style>
  <w:style w:type="character" w:customStyle="1" w:styleId="WW8Num11z3">
    <w:name w:val="WW8Num11z3"/>
    <w:rsid w:val="006725D0"/>
  </w:style>
  <w:style w:type="character" w:customStyle="1" w:styleId="WW8Num11z4">
    <w:name w:val="WW8Num11z4"/>
    <w:rsid w:val="006725D0"/>
  </w:style>
  <w:style w:type="character" w:customStyle="1" w:styleId="WW8Num11z5">
    <w:name w:val="WW8Num11z5"/>
    <w:rsid w:val="006725D0"/>
  </w:style>
  <w:style w:type="character" w:customStyle="1" w:styleId="WW8Num11z6">
    <w:name w:val="WW8Num11z6"/>
    <w:rsid w:val="006725D0"/>
  </w:style>
  <w:style w:type="character" w:customStyle="1" w:styleId="WW8Num11z7">
    <w:name w:val="WW8Num11z7"/>
    <w:rsid w:val="006725D0"/>
  </w:style>
  <w:style w:type="character" w:customStyle="1" w:styleId="WW8Num11z8">
    <w:name w:val="WW8Num11z8"/>
    <w:rsid w:val="006725D0"/>
  </w:style>
  <w:style w:type="character" w:customStyle="1" w:styleId="WW8Num12z0">
    <w:name w:val="WW8Num12z0"/>
    <w:rsid w:val="006725D0"/>
  </w:style>
  <w:style w:type="character" w:customStyle="1" w:styleId="WW8Num12z1">
    <w:name w:val="WW8Num12z1"/>
    <w:rsid w:val="006725D0"/>
  </w:style>
  <w:style w:type="character" w:customStyle="1" w:styleId="WW8Num12z2">
    <w:name w:val="WW8Num12z2"/>
    <w:rsid w:val="006725D0"/>
  </w:style>
  <w:style w:type="character" w:customStyle="1" w:styleId="WW8Num12z3">
    <w:name w:val="WW8Num12z3"/>
    <w:rsid w:val="006725D0"/>
  </w:style>
  <w:style w:type="character" w:customStyle="1" w:styleId="WW8Num12z4">
    <w:name w:val="WW8Num12z4"/>
    <w:rsid w:val="006725D0"/>
  </w:style>
  <w:style w:type="character" w:customStyle="1" w:styleId="WW8Num12z5">
    <w:name w:val="WW8Num12z5"/>
    <w:rsid w:val="006725D0"/>
  </w:style>
  <w:style w:type="character" w:customStyle="1" w:styleId="WW8Num12z6">
    <w:name w:val="WW8Num12z6"/>
    <w:rsid w:val="006725D0"/>
  </w:style>
  <w:style w:type="character" w:customStyle="1" w:styleId="WW8Num12z7">
    <w:name w:val="WW8Num12z7"/>
    <w:rsid w:val="006725D0"/>
  </w:style>
  <w:style w:type="character" w:customStyle="1" w:styleId="WW8Num12z8">
    <w:name w:val="WW8Num12z8"/>
    <w:rsid w:val="006725D0"/>
  </w:style>
  <w:style w:type="character" w:customStyle="1" w:styleId="5">
    <w:name w:val="Основной шрифт абзаца5"/>
    <w:rsid w:val="006725D0"/>
  </w:style>
  <w:style w:type="character" w:customStyle="1" w:styleId="4">
    <w:name w:val="Основной шрифт абзаца4"/>
    <w:rsid w:val="006725D0"/>
  </w:style>
  <w:style w:type="character" w:customStyle="1" w:styleId="Absatz-Standardschriftart">
    <w:name w:val="Absatz-Standardschriftart"/>
    <w:rsid w:val="006725D0"/>
  </w:style>
  <w:style w:type="character" w:customStyle="1" w:styleId="WW-Absatz-Standardschriftart">
    <w:name w:val="WW-Absatz-Standardschriftart"/>
    <w:rsid w:val="006725D0"/>
  </w:style>
  <w:style w:type="character" w:customStyle="1" w:styleId="3">
    <w:name w:val="Основной шрифт абзаца3"/>
    <w:rsid w:val="006725D0"/>
  </w:style>
  <w:style w:type="character" w:customStyle="1" w:styleId="2">
    <w:name w:val="Основной шрифт абзаца2"/>
    <w:rsid w:val="006725D0"/>
  </w:style>
  <w:style w:type="character" w:customStyle="1" w:styleId="WW-Absatz-Standardschriftart1">
    <w:name w:val="WW-Absatz-Standardschriftart1"/>
    <w:rsid w:val="006725D0"/>
  </w:style>
  <w:style w:type="character" w:customStyle="1" w:styleId="1">
    <w:name w:val="Основной шрифт абзаца1"/>
    <w:uiPriority w:val="99"/>
    <w:rsid w:val="006725D0"/>
  </w:style>
  <w:style w:type="character" w:customStyle="1" w:styleId="a3">
    <w:name w:val="Символ нумерации"/>
    <w:rsid w:val="006725D0"/>
  </w:style>
  <w:style w:type="character" w:customStyle="1" w:styleId="a4">
    <w:name w:val="Основной текст Знак"/>
    <w:rsid w:val="006725D0"/>
    <w:rPr>
      <w:sz w:val="24"/>
      <w:szCs w:val="24"/>
      <w:lang w:eastAsia="zh-CN"/>
    </w:rPr>
  </w:style>
  <w:style w:type="paragraph" w:customStyle="1" w:styleId="a5">
    <w:name w:val="Заголовок"/>
    <w:basedOn w:val="a"/>
    <w:next w:val="a6"/>
    <w:rsid w:val="006725D0"/>
    <w:pPr>
      <w:jc w:val="center"/>
    </w:pPr>
    <w:rPr>
      <w:rFonts w:ascii="Arial" w:hAnsi="Arial" w:cs="Arial"/>
      <w:b/>
      <w:bCs/>
      <w:sz w:val="28"/>
    </w:rPr>
  </w:style>
  <w:style w:type="paragraph" w:styleId="a6">
    <w:name w:val="Body Text"/>
    <w:basedOn w:val="a"/>
    <w:rsid w:val="006725D0"/>
    <w:pPr>
      <w:spacing w:after="120"/>
    </w:pPr>
  </w:style>
  <w:style w:type="paragraph" w:styleId="a7">
    <w:name w:val="List"/>
    <w:basedOn w:val="a6"/>
    <w:rsid w:val="006725D0"/>
    <w:rPr>
      <w:rFonts w:cs="Mangal"/>
    </w:rPr>
  </w:style>
  <w:style w:type="paragraph" w:styleId="a8">
    <w:name w:val="caption"/>
    <w:basedOn w:val="a"/>
    <w:qFormat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6725D0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6725D0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6725D0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725D0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725D0"/>
    <w:pPr>
      <w:suppressLineNumbers/>
    </w:pPr>
    <w:rPr>
      <w:rFonts w:cs="Mangal"/>
    </w:rPr>
  </w:style>
  <w:style w:type="paragraph" w:styleId="a9">
    <w:name w:val="Subtitle"/>
    <w:basedOn w:val="a"/>
    <w:next w:val="a6"/>
    <w:qFormat/>
    <w:rsid w:val="006725D0"/>
    <w:pPr>
      <w:jc w:val="center"/>
    </w:pPr>
    <w:rPr>
      <w:rFonts w:ascii="Arial" w:hAnsi="Arial" w:cs="Arial"/>
      <w:b/>
      <w:bCs/>
      <w:sz w:val="48"/>
    </w:rPr>
  </w:style>
  <w:style w:type="paragraph" w:styleId="aa">
    <w:name w:val="Balloon Text"/>
    <w:basedOn w:val="a"/>
    <w:link w:val="ab"/>
    <w:rsid w:val="006725D0"/>
    <w:rPr>
      <w:rFonts w:ascii="Tahoma" w:hAnsi="Tahoma"/>
      <w:sz w:val="16"/>
      <w:szCs w:val="16"/>
    </w:rPr>
  </w:style>
  <w:style w:type="paragraph" w:customStyle="1" w:styleId="ac">
    <w:name w:val="Содержимое таблицы"/>
    <w:basedOn w:val="a"/>
    <w:rsid w:val="006725D0"/>
    <w:pPr>
      <w:suppressLineNumbers/>
    </w:pPr>
  </w:style>
  <w:style w:type="paragraph" w:customStyle="1" w:styleId="ad">
    <w:name w:val="Заголовок таблицы"/>
    <w:basedOn w:val="ac"/>
    <w:rsid w:val="006725D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6725D0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customStyle="1" w:styleId="ConsPlusNormal">
    <w:name w:val="ConsPlusNormal"/>
    <w:rsid w:val="006725D0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styleId="ae">
    <w:name w:val="footer"/>
    <w:basedOn w:val="a"/>
    <w:link w:val="af"/>
    <w:uiPriority w:val="99"/>
    <w:rsid w:val="006725D0"/>
    <w:pPr>
      <w:suppressLineNumbers/>
      <w:tabs>
        <w:tab w:val="center" w:pos="4980"/>
        <w:tab w:val="right" w:pos="9960"/>
      </w:tabs>
    </w:pPr>
  </w:style>
  <w:style w:type="paragraph" w:styleId="af0">
    <w:name w:val="header"/>
    <w:basedOn w:val="a"/>
    <w:link w:val="af1"/>
    <w:uiPriority w:val="99"/>
    <w:rsid w:val="006725D0"/>
    <w:pPr>
      <w:suppressLineNumbers/>
      <w:tabs>
        <w:tab w:val="center" w:pos="4980"/>
        <w:tab w:val="right" w:pos="9960"/>
      </w:tabs>
    </w:pPr>
  </w:style>
  <w:style w:type="numbering" w:customStyle="1" w:styleId="12">
    <w:name w:val="Нет списка1"/>
    <w:next w:val="a2"/>
    <w:uiPriority w:val="99"/>
    <w:semiHidden/>
    <w:unhideWhenUsed/>
    <w:rsid w:val="002A7C0F"/>
  </w:style>
  <w:style w:type="character" w:styleId="af2">
    <w:name w:val="Hyperlink"/>
    <w:uiPriority w:val="99"/>
    <w:semiHidden/>
    <w:unhideWhenUsed/>
    <w:rsid w:val="002A7C0F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2A7C0F"/>
    <w:rPr>
      <w:color w:val="800080"/>
      <w:u w:val="single"/>
    </w:rPr>
  </w:style>
  <w:style w:type="paragraph" w:customStyle="1" w:styleId="ConsPlusCell">
    <w:name w:val="ConsPlusCell"/>
    <w:rsid w:val="002A7C0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2A7C0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1">
    <w:name w:val="Верхний колонтитул Знак"/>
    <w:link w:val="af0"/>
    <w:uiPriority w:val="99"/>
    <w:rsid w:val="002A7C0F"/>
    <w:rPr>
      <w:sz w:val="24"/>
      <w:szCs w:val="24"/>
      <w:lang w:eastAsia="zh-CN"/>
    </w:rPr>
  </w:style>
  <w:style w:type="character" w:customStyle="1" w:styleId="af">
    <w:name w:val="Нижний колонтитул Знак"/>
    <w:link w:val="ae"/>
    <w:uiPriority w:val="99"/>
    <w:rsid w:val="002A7C0F"/>
    <w:rPr>
      <w:sz w:val="24"/>
      <w:szCs w:val="24"/>
      <w:lang w:eastAsia="zh-CN"/>
    </w:rPr>
  </w:style>
  <w:style w:type="numbering" w:customStyle="1" w:styleId="110">
    <w:name w:val="Нет списка11"/>
    <w:next w:val="a2"/>
    <w:semiHidden/>
    <w:rsid w:val="002A7C0F"/>
  </w:style>
  <w:style w:type="table" w:styleId="af4">
    <w:name w:val="Table Grid"/>
    <w:basedOn w:val="a1"/>
    <w:uiPriority w:val="59"/>
    <w:rsid w:val="002A7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выноски Знак"/>
    <w:link w:val="aa"/>
    <w:rsid w:val="002A7C0F"/>
    <w:rPr>
      <w:rFonts w:ascii="Tahoma" w:hAnsi="Tahoma" w:cs="Tahoma"/>
      <w:sz w:val="16"/>
      <w:szCs w:val="16"/>
      <w:lang w:eastAsia="zh-CN"/>
    </w:rPr>
  </w:style>
  <w:style w:type="paragraph" w:styleId="af5">
    <w:name w:val="Normal (Web)"/>
    <w:aliases w:val="Обычный (Web)"/>
    <w:basedOn w:val="a"/>
    <w:rsid w:val="002A7C0F"/>
    <w:pPr>
      <w:spacing w:before="280" w:after="280"/>
    </w:pPr>
    <w:rPr>
      <w:rFonts w:cs="Calibri"/>
      <w:lang w:eastAsia="ar-SA"/>
    </w:rPr>
  </w:style>
  <w:style w:type="paragraph" w:styleId="af6">
    <w:name w:val="List Paragraph"/>
    <w:basedOn w:val="a"/>
    <w:uiPriority w:val="34"/>
    <w:qFormat/>
    <w:rsid w:val="002A7C0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 Spacing"/>
    <w:uiPriority w:val="1"/>
    <w:qFormat/>
    <w:rsid w:val="00E9084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Arial120950">
    <w:name w:val="Стиль Arial 12 пт Первая строка:  095 см После:  0 пт Междустр..."/>
    <w:rsid w:val="00633380"/>
    <w:pPr>
      <w:suppressAutoHyphens/>
      <w:ind w:firstLine="539"/>
    </w:pPr>
    <w:rPr>
      <w:rFonts w:ascii="Arial" w:eastAsia="Arial" w:hAnsi="Arial" w:cs="Arial"/>
      <w:sz w:val="24"/>
      <w:lang w:eastAsia="zh-CN"/>
    </w:rPr>
  </w:style>
  <w:style w:type="paragraph" w:customStyle="1" w:styleId="ConsPlusTitlePage">
    <w:name w:val="ConsPlusTitlePage"/>
    <w:rsid w:val="00AD06EE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B50CD-82E8-471C-ACFC-C160EC0C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Упр_орг</cp:lastModifiedBy>
  <cp:revision>2</cp:revision>
  <cp:lastPrinted>2019-08-14T08:30:00Z</cp:lastPrinted>
  <dcterms:created xsi:type="dcterms:W3CDTF">2019-08-19T10:57:00Z</dcterms:created>
  <dcterms:modified xsi:type="dcterms:W3CDTF">2019-08-19T10:57:00Z</dcterms:modified>
</cp:coreProperties>
</file>