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7A" w:rsidRDefault="00044E7A" w:rsidP="001C6CE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0</wp:posOffset>
            </wp:positionV>
            <wp:extent cx="569595" cy="70993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E7A" w:rsidRDefault="00044E7A" w:rsidP="001C6CE9">
      <w:pPr>
        <w:pStyle w:val="1"/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4"/>
        </w:rPr>
      </w:pPr>
    </w:p>
    <w:p w:rsidR="00044E7A" w:rsidRDefault="00044E7A" w:rsidP="001C6CE9">
      <w:pPr>
        <w:pStyle w:val="1"/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4"/>
        </w:rPr>
      </w:pPr>
    </w:p>
    <w:p w:rsidR="00044E7A" w:rsidRDefault="00044E7A" w:rsidP="001C6CE9">
      <w:pPr>
        <w:pStyle w:val="1"/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4"/>
        </w:rPr>
      </w:pPr>
    </w:p>
    <w:p w:rsidR="00044E7A" w:rsidRDefault="00044E7A" w:rsidP="001C6CE9">
      <w:pPr>
        <w:pStyle w:val="1"/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1C6CE9" w:rsidRDefault="001C6CE9" w:rsidP="001C6CE9">
      <w:pPr>
        <w:pStyle w:val="1"/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РОССИЙСКАЯ ФЕДЕРАЦИЯ</w:t>
      </w:r>
    </w:p>
    <w:p w:rsidR="001C6CE9" w:rsidRDefault="001C6CE9" w:rsidP="001C6CE9">
      <w:pPr>
        <w:rPr>
          <w:lang w:eastAsia="ar-SA"/>
        </w:rPr>
      </w:pPr>
    </w:p>
    <w:p w:rsidR="001C6CE9" w:rsidRDefault="001C6CE9" w:rsidP="001C6CE9">
      <w:pPr>
        <w:pStyle w:val="4"/>
        <w:numPr>
          <w:ilvl w:val="3"/>
          <w:numId w:val="1"/>
        </w:numPr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1C6CE9" w:rsidRDefault="001C6CE9" w:rsidP="001C6CE9">
      <w:pPr>
        <w:rPr>
          <w:lang w:eastAsia="ar-SA"/>
        </w:rPr>
      </w:pPr>
    </w:p>
    <w:p w:rsidR="001C6CE9" w:rsidRDefault="001C6CE9" w:rsidP="001C6CE9">
      <w:pPr>
        <w:pStyle w:val="2"/>
        <w:numPr>
          <w:ilvl w:val="1"/>
          <w:numId w:val="1"/>
        </w:numPr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ЛИВЕНСКИЙ РАЙОННЫЙ СОВЕТ НАРОДНЫХ ДЕПУТАТОВ</w:t>
      </w:r>
    </w:p>
    <w:p w:rsidR="001C6CE9" w:rsidRDefault="001C6CE9" w:rsidP="001C6CE9">
      <w:pPr>
        <w:rPr>
          <w:lang w:eastAsia="ar-SA"/>
        </w:rPr>
      </w:pPr>
    </w:p>
    <w:p w:rsidR="001C6CE9" w:rsidRDefault="001C6CE9" w:rsidP="001C6CE9">
      <w:pPr>
        <w:pStyle w:val="3"/>
        <w:numPr>
          <w:ilvl w:val="2"/>
          <w:numId w:val="1"/>
        </w:numPr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1C6CE9" w:rsidRDefault="001C6CE9" w:rsidP="001C6CE9">
      <w:pPr>
        <w:rPr>
          <w:lang w:eastAsia="ar-SA"/>
        </w:rPr>
      </w:pPr>
    </w:p>
    <w:p w:rsidR="001C6CE9" w:rsidRDefault="001C6CE9" w:rsidP="001C6CE9">
      <w:pPr>
        <w:jc w:val="center"/>
        <w:rPr>
          <w:rFonts w:ascii="Arial" w:hAnsi="Arial" w:cs="Arial"/>
          <w:b/>
        </w:rPr>
      </w:pPr>
    </w:p>
    <w:tbl>
      <w:tblPr>
        <w:tblW w:w="9853" w:type="dxa"/>
        <w:tblLook w:val="0000" w:firstRow="0" w:lastRow="0" w:firstColumn="0" w:lastColumn="0" w:noHBand="0" w:noVBand="0"/>
      </w:tblPr>
      <w:tblGrid>
        <w:gridCol w:w="4939"/>
        <w:gridCol w:w="4914"/>
      </w:tblGrid>
      <w:tr w:rsidR="001C6CE9" w:rsidTr="00D271AB">
        <w:tc>
          <w:tcPr>
            <w:tcW w:w="4939" w:type="dxa"/>
            <w:shd w:val="clear" w:color="auto" w:fill="auto"/>
          </w:tcPr>
          <w:p w:rsidR="001C6CE9" w:rsidRDefault="001C6CE9" w:rsidP="00D271A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________________</w:t>
            </w:r>
            <w:r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  <w:u w:val="single"/>
              </w:rPr>
              <w:t xml:space="preserve">______ </w:t>
            </w:r>
          </w:p>
          <w:p w:rsidR="001C6CE9" w:rsidRDefault="001C6CE9" w:rsidP="00D271AB">
            <w:r w:rsidRPr="007A76AC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 xml:space="preserve"> Ливны</w:t>
            </w:r>
          </w:p>
          <w:p w:rsidR="001C6CE9" w:rsidRDefault="001C6CE9" w:rsidP="00D271AB">
            <w:pPr>
              <w:rPr>
                <w:rFonts w:ascii="Arial" w:hAnsi="Arial" w:cs="Arial"/>
              </w:rPr>
            </w:pPr>
          </w:p>
        </w:tc>
        <w:tc>
          <w:tcPr>
            <w:tcW w:w="4914" w:type="dxa"/>
            <w:shd w:val="clear" w:color="auto" w:fill="auto"/>
          </w:tcPr>
          <w:p w:rsidR="001C6CE9" w:rsidRDefault="001C6CE9" w:rsidP="00D271AB">
            <w:pPr>
              <w:jc w:val="center"/>
            </w:pPr>
            <w:r>
              <w:rPr>
                <w:rFonts w:ascii="Arial" w:eastAsia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Принято на </w:t>
            </w:r>
            <w:r>
              <w:rPr>
                <w:rFonts w:ascii="Arial" w:hAnsi="Arial" w:cs="Arial"/>
                <w:b/>
                <w:u w:val="single"/>
              </w:rPr>
              <w:t>___</w:t>
            </w:r>
            <w:r w:rsidRPr="007A76AC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заседании </w:t>
            </w:r>
          </w:p>
          <w:p w:rsidR="001C6CE9" w:rsidRDefault="001C6CE9" w:rsidP="00D27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Ливенского районного Совета </w:t>
            </w:r>
          </w:p>
          <w:p w:rsidR="001C6CE9" w:rsidRDefault="001C6CE9" w:rsidP="00691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народных депутатов</w:t>
            </w:r>
          </w:p>
        </w:tc>
      </w:tr>
    </w:tbl>
    <w:p w:rsidR="001C6CE9" w:rsidRPr="005A6AAF" w:rsidRDefault="001C6CE9" w:rsidP="001C6CE9">
      <w:pPr>
        <w:widowControl w:val="0"/>
        <w:overflowPunct/>
        <w:ind w:right="4195"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5A6AAF">
        <w:rPr>
          <w:rFonts w:ascii="Arial" w:eastAsia="Lucida Sans Unicode" w:hAnsi="Arial" w:cs="Arial"/>
          <w:color w:val="auto"/>
          <w:kern w:val="1"/>
          <w:lang w:bidi="hi-IN"/>
        </w:rPr>
        <w:t xml:space="preserve">О передаче части полномочий </w:t>
      </w:r>
      <w:r w:rsidRPr="005A6AAF">
        <w:rPr>
          <w:rFonts w:ascii="Arial" w:eastAsia="Lucida Sans Unicode" w:hAnsi="Arial" w:cs="Arial"/>
          <w:bCs/>
          <w:color w:val="auto"/>
          <w:kern w:val="1"/>
          <w:lang w:bidi="hi-IN"/>
        </w:rPr>
        <w:t>по о</w:t>
      </w:r>
      <w:r w:rsidRPr="005A6AAF">
        <w:rPr>
          <w:rFonts w:ascii="Arial" w:eastAsia="Lucida Sans Unicode" w:hAnsi="Arial" w:cs="Arial"/>
          <w:color w:val="auto"/>
          <w:kern w:val="1"/>
          <w:lang w:bidi="hi-IN"/>
        </w:rPr>
        <w:t>рганизации ритуальных услуг населению и содержанию мест захоронений</w:t>
      </w:r>
    </w:p>
    <w:p w:rsidR="001C6CE9" w:rsidRDefault="001C6CE9" w:rsidP="001C6CE9">
      <w:pPr>
        <w:tabs>
          <w:tab w:val="left" w:pos="5387"/>
          <w:tab w:val="left" w:pos="5670"/>
        </w:tabs>
        <w:ind w:right="2976"/>
        <w:jc w:val="both"/>
      </w:pPr>
    </w:p>
    <w:p w:rsidR="001C6CE9" w:rsidRDefault="001C6CE9" w:rsidP="001C6CE9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eastAsia="ru-RU"/>
        </w:rPr>
      </w:pPr>
      <w:r w:rsidRPr="00EE16E6">
        <w:rPr>
          <w:rFonts w:ascii="Arial" w:hAnsi="Arial" w:cs="Arial"/>
          <w:color w:val="auto"/>
          <w:lang w:eastAsia="ru-RU"/>
        </w:rPr>
        <w:t xml:space="preserve">Руководствуясь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Ливенского района Орловской области, решением Ливенского районного Совета народных депутатов от 27 февраля 2013 года </w:t>
      </w:r>
      <w:r w:rsidR="00EF2657">
        <w:rPr>
          <w:rFonts w:ascii="Arial" w:hAnsi="Arial" w:cs="Arial"/>
          <w:color w:val="auto"/>
          <w:lang w:eastAsia="ru-RU"/>
        </w:rPr>
        <w:t xml:space="preserve">         </w:t>
      </w:r>
      <w:r w:rsidRPr="00EE16E6">
        <w:rPr>
          <w:rFonts w:ascii="Arial" w:hAnsi="Arial" w:cs="Arial"/>
          <w:color w:val="auto"/>
          <w:lang w:eastAsia="ru-RU"/>
        </w:rPr>
        <w:t>№17/172-РС «Об утверждении Порядка приема (передачи) осуществления части полномочий по решению вопросов местного значения органов местного самоуправления Ливенского района и органов местного самоуправления сельских поселений, входящих в состав Ливенского района»</w:t>
      </w:r>
    </w:p>
    <w:p w:rsidR="001C6CE9" w:rsidRDefault="001C6CE9" w:rsidP="001C6CE9">
      <w:pPr>
        <w:suppressAutoHyphens w:val="0"/>
        <w:overflowPunct/>
        <w:autoSpaceDE w:val="0"/>
        <w:autoSpaceDN w:val="0"/>
        <w:adjustRightInd w:val="0"/>
        <w:ind w:firstLine="709"/>
        <w:jc w:val="both"/>
      </w:pPr>
    </w:p>
    <w:p w:rsidR="001C6CE9" w:rsidRPr="00CD1A15" w:rsidRDefault="001C6CE9" w:rsidP="001C6CE9">
      <w:pPr>
        <w:pStyle w:val="ConsPlusNormal"/>
        <w:ind w:firstLine="709"/>
        <w:jc w:val="center"/>
      </w:pPr>
      <w:r w:rsidRPr="00CD1A15">
        <w:rPr>
          <w:b/>
          <w:sz w:val="24"/>
          <w:szCs w:val="24"/>
        </w:rPr>
        <w:t>Ливенский районный Совет народных депутатов р е ш и л :</w:t>
      </w:r>
    </w:p>
    <w:p w:rsidR="001C6CE9" w:rsidRPr="00CD1A15" w:rsidRDefault="001C6CE9" w:rsidP="001C6CE9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1C6CE9" w:rsidRPr="005A6AAF" w:rsidRDefault="001C6CE9" w:rsidP="0069162F">
      <w:pPr>
        <w:ind w:firstLine="567"/>
        <w:jc w:val="both"/>
        <w:rPr>
          <w:rFonts w:ascii="Arial" w:eastAsia="Arial" w:hAnsi="Arial" w:cs="Arial"/>
          <w:bCs/>
          <w:color w:val="auto"/>
          <w:kern w:val="1"/>
          <w:lang w:bidi="hi-IN"/>
        </w:rPr>
      </w:pPr>
      <w:r w:rsidRPr="00EE16E6">
        <w:rPr>
          <w:rFonts w:ascii="Arial" w:hAnsi="Arial" w:cs="Arial"/>
        </w:rPr>
        <w:t>1. Передать администрации Беломестненского сельского поселения Ливенского района</w:t>
      </w:r>
      <w:r>
        <w:rPr>
          <w:rFonts w:ascii="Arial" w:hAnsi="Arial" w:cs="Arial"/>
        </w:rPr>
        <w:t xml:space="preserve"> </w:t>
      </w:r>
      <w:r w:rsidRPr="002D37C8">
        <w:rPr>
          <w:rFonts w:ascii="Arial" w:hAnsi="Arial" w:cs="Arial"/>
        </w:rPr>
        <w:t>Орловской области</w:t>
      </w:r>
      <w:r w:rsidRPr="00EE16E6">
        <w:rPr>
          <w:rFonts w:ascii="Arial" w:hAnsi="Arial" w:cs="Arial"/>
        </w:rPr>
        <w:t>, администрации Вахновского сельского поселения Ливенского района</w:t>
      </w:r>
      <w:r>
        <w:rPr>
          <w:rFonts w:ascii="Arial" w:hAnsi="Arial" w:cs="Arial"/>
        </w:rPr>
        <w:t xml:space="preserve"> </w:t>
      </w:r>
      <w:r w:rsidRPr="002D37C8">
        <w:rPr>
          <w:rFonts w:ascii="Arial" w:hAnsi="Arial" w:cs="Arial"/>
        </w:rPr>
        <w:t>Орловской области</w:t>
      </w:r>
      <w:r w:rsidRPr="00EE16E6">
        <w:rPr>
          <w:rFonts w:ascii="Arial" w:hAnsi="Arial" w:cs="Arial"/>
        </w:rPr>
        <w:t>, администрации Галического сельского поселения Ливенского района</w:t>
      </w:r>
      <w:r>
        <w:rPr>
          <w:rFonts w:ascii="Arial" w:hAnsi="Arial" w:cs="Arial"/>
        </w:rPr>
        <w:t xml:space="preserve"> </w:t>
      </w:r>
      <w:r w:rsidRPr="002D37C8">
        <w:rPr>
          <w:rFonts w:ascii="Arial" w:hAnsi="Arial" w:cs="Arial"/>
        </w:rPr>
        <w:t>Орловской области</w:t>
      </w:r>
      <w:r w:rsidRPr="00EE16E6">
        <w:rPr>
          <w:rFonts w:ascii="Arial" w:hAnsi="Arial" w:cs="Arial"/>
        </w:rPr>
        <w:t>, администрации Дутовского сельского поселения Ливенского района</w:t>
      </w:r>
      <w:r>
        <w:rPr>
          <w:rFonts w:ascii="Arial" w:hAnsi="Arial" w:cs="Arial"/>
        </w:rPr>
        <w:t xml:space="preserve"> </w:t>
      </w:r>
      <w:r w:rsidRPr="002D37C8">
        <w:rPr>
          <w:rFonts w:ascii="Arial" w:hAnsi="Arial" w:cs="Arial"/>
        </w:rPr>
        <w:t>Орловской области</w:t>
      </w:r>
      <w:r w:rsidRPr="00EE16E6">
        <w:rPr>
          <w:rFonts w:ascii="Arial" w:hAnsi="Arial" w:cs="Arial"/>
        </w:rPr>
        <w:t>, администрации Здоровецкого сельского поселения Ливенского района</w:t>
      </w:r>
      <w:r>
        <w:rPr>
          <w:rFonts w:ascii="Arial" w:hAnsi="Arial" w:cs="Arial"/>
        </w:rPr>
        <w:t xml:space="preserve"> </w:t>
      </w:r>
      <w:r w:rsidRPr="002D37C8">
        <w:rPr>
          <w:rFonts w:ascii="Arial" w:hAnsi="Arial" w:cs="Arial"/>
        </w:rPr>
        <w:t>Орловской области</w:t>
      </w:r>
      <w:r w:rsidRPr="00EE16E6">
        <w:rPr>
          <w:rFonts w:ascii="Arial" w:hAnsi="Arial" w:cs="Arial"/>
        </w:rPr>
        <w:t>, администрации Казанского сельского поселения Ливенского района</w:t>
      </w:r>
      <w:r>
        <w:rPr>
          <w:rFonts w:ascii="Arial" w:hAnsi="Arial" w:cs="Arial"/>
        </w:rPr>
        <w:t xml:space="preserve"> </w:t>
      </w:r>
      <w:r w:rsidRPr="002D37C8">
        <w:rPr>
          <w:rFonts w:ascii="Arial" w:hAnsi="Arial" w:cs="Arial"/>
        </w:rPr>
        <w:t>Орловской области</w:t>
      </w:r>
      <w:r w:rsidRPr="00EE16E6">
        <w:rPr>
          <w:rFonts w:ascii="Arial" w:hAnsi="Arial" w:cs="Arial"/>
        </w:rPr>
        <w:t>, администрации Коротышского сельского поселения Ливенского района</w:t>
      </w:r>
      <w:r>
        <w:rPr>
          <w:rFonts w:ascii="Arial" w:hAnsi="Arial" w:cs="Arial"/>
        </w:rPr>
        <w:t xml:space="preserve"> </w:t>
      </w:r>
      <w:r w:rsidRPr="002D37C8">
        <w:rPr>
          <w:rFonts w:ascii="Arial" w:hAnsi="Arial" w:cs="Arial"/>
        </w:rPr>
        <w:t>Орловской области</w:t>
      </w:r>
      <w:r w:rsidRPr="00EE16E6">
        <w:rPr>
          <w:rFonts w:ascii="Arial" w:hAnsi="Arial" w:cs="Arial"/>
        </w:rPr>
        <w:t>, администрации Крутовского сельского поселения Ливенского района</w:t>
      </w:r>
      <w:r>
        <w:rPr>
          <w:rFonts w:ascii="Arial" w:hAnsi="Arial" w:cs="Arial"/>
        </w:rPr>
        <w:t xml:space="preserve"> </w:t>
      </w:r>
      <w:r w:rsidRPr="002D37C8">
        <w:rPr>
          <w:rFonts w:ascii="Arial" w:hAnsi="Arial" w:cs="Arial"/>
        </w:rPr>
        <w:t>Орловской области</w:t>
      </w:r>
      <w:r w:rsidRPr="00EE16E6">
        <w:rPr>
          <w:rFonts w:ascii="Arial" w:hAnsi="Arial" w:cs="Arial"/>
        </w:rPr>
        <w:t>, администрации Козьминского сельского поселения Ливенского района</w:t>
      </w:r>
      <w:r>
        <w:rPr>
          <w:rFonts w:ascii="Arial" w:hAnsi="Arial" w:cs="Arial"/>
        </w:rPr>
        <w:t xml:space="preserve"> </w:t>
      </w:r>
      <w:r w:rsidRPr="002D37C8">
        <w:rPr>
          <w:rFonts w:ascii="Arial" w:hAnsi="Arial" w:cs="Arial"/>
        </w:rPr>
        <w:t>Орловской области</w:t>
      </w:r>
      <w:r w:rsidRPr="00EE16E6">
        <w:rPr>
          <w:rFonts w:ascii="Arial" w:hAnsi="Arial" w:cs="Arial"/>
        </w:rPr>
        <w:t>, администрации Лютовского сельского поселения Ливенского района</w:t>
      </w:r>
      <w:r>
        <w:rPr>
          <w:rFonts w:ascii="Arial" w:hAnsi="Arial" w:cs="Arial"/>
        </w:rPr>
        <w:t xml:space="preserve"> </w:t>
      </w:r>
      <w:r w:rsidRPr="002D37C8">
        <w:rPr>
          <w:rFonts w:ascii="Arial" w:hAnsi="Arial" w:cs="Arial"/>
        </w:rPr>
        <w:t>Орловской области</w:t>
      </w:r>
      <w:r w:rsidRPr="00EE16E6">
        <w:rPr>
          <w:rFonts w:ascii="Arial" w:hAnsi="Arial" w:cs="Arial"/>
        </w:rPr>
        <w:t>, администрации Навесненского сельского поселения Ливенского района</w:t>
      </w:r>
      <w:r>
        <w:rPr>
          <w:rFonts w:ascii="Arial" w:hAnsi="Arial" w:cs="Arial"/>
        </w:rPr>
        <w:t xml:space="preserve"> </w:t>
      </w:r>
      <w:r w:rsidRPr="002D37C8">
        <w:rPr>
          <w:rFonts w:ascii="Arial" w:hAnsi="Arial" w:cs="Arial"/>
        </w:rPr>
        <w:t>Орловской области</w:t>
      </w:r>
      <w:r w:rsidRPr="00EE16E6">
        <w:rPr>
          <w:rFonts w:ascii="Arial" w:hAnsi="Arial" w:cs="Arial"/>
        </w:rPr>
        <w:t>, администрации Никольского сельского поселения Ливенского района</w:t>
      </w:r>
      <w:r>
        <w:rPr>
          <w:rFonts w:ascii="Arial" w:hAnsi="Arial" w:cs="Arial"/>
        </w:rPr>
        <w:t xml:space="preserve"> </w:t>
      </w:r>
      <w:r w:rsidRPr="002D37C8">
        <w:rPr>
          <w:rFonts w:ascii="Arial" w:hAnsi="Arial" w:cs="Arial"/>
        </w:rPr>
        <w:t>Орловской области</w:t>
      </w:r>
      <w:r w:rsidRPr="00EE16E6">
        <w:rPr>
          <w:rFonts w:ascii="Arial" w:hAnsi="Arial" w:cs="Arial"/>
        </w:rPr>
        <w:t>, администрации Островского сельского поселения Ливенского района</w:t>
      </w:r>
      <w:r>
        <w:rPr>
          <w:rFonts w:ascii="Arial" w:hAnsi="Arial" w:cs="Arial"/>
        </w:rPr>
        <w:t xml:space="preserve"> </w:t>
      </w:r>
      <w:r w:rsidRPr="002D37C8">
        <w:rPr>
          <w:rFonts w:ascii="Arial" w:hAnsi="Arial" w:cs="Arial"/>
        </w:rPr>
        <w:t>Орловской области</w:t>
      </w:r>
      <w:r w:rsidRPr="00EE16E6">
        <w:rPr>
          <w:rFonts w:ascii="Arial" w:hAnsi="Arial" w:cs="Arial"/>
        </w:rPr>
        <w:t>, администрации Речицкого сельского поселения Ливенского района</w:t>
      </w:r>
      <w:r>
        <w:rPr>
          <w:rFonts w:ascii="Arial" w:hAnsi="Arial" w:cs="Arial"/>
        </w:rPr>
        <w:t xml:space="preserve"> </w:t>
      </w:r>
      <w:r w:rsidRPr="002D37C8">
        <w:rPr>
          <w:rFonts w:ascii="Arial" w:hAnsi="Arial" w:cs="Arial"/>
        </w:rPr>
        <w:t>Орловской области</w:t>
      </w:r>
      <w:r w:rsidRPr="00EE16E6">
        <w:rPr>
          <w:rFonts w:ascii="Arial" w:hAnsi="Arial" w:cs="Arial"/>
        </w:rPr>
        <w:t>, администрации Сосновского сельского поселения Ливенского района</w:t>
      </w:r>
      <w:r>
        <w:rPr>
          <w:rFonts w:ascii="Arial" w:hAnsi="Arial" w:cs="Arial"/>
        </w:rPr>
        <w:t xml:space="preserve"> </w:t>
      </w:r>
      <w:r w:rsidRPr="002D37C8">
        <w:rPr>
          <w:rFonts w:ascii="Arial" w:hAnsi="Arial" w:cs="Arial"/>
        </w:rPr>
        <w:t>Орловской области</w:t>
      </w:r>
      <w:r w:rsidRPr="00EE16E6">
        <w:rPr>
          <w:rFonts w:ascii="Arial" w:hAnsi="Arial" w:cs="Arial"/>
        </w:rPr>
        <w:t xml:space="preserve">, администрации Сергиевского сельского поселения Ливенского района </w:t>
      </w:r>
      <w:r w:rsidRPr="002D37C8">
        <w:rPr>
          <w:rFonts w:ascii="Arial" w:hAnsi="Arial" w:cs="Arial"/>
        </w:rPr>
        <w:t>Орловской области</w:t>
      </w:r>
      <w:r w:rsidRPr="00EE16E6">
        <w:rPr>
          <w:rFonts w:ascii="Arial" w:hAnsi="Arial" w:cs="Arial"/>
        </w:rPr>
        <w:t xml:space="preserve"> </w:t>
      </w:r>
      <w:r w:rsidRPr="005A6AAF">
        <w:rPr>
          <w:rFonts w:ascii="Arial" w:eastAsia="Arial" w:hAnsi="Arial" w:cs="Arial"/>
          <w:bCs/>
          <w:color w:val="auto"/>
          <w:kern w:val="1"/>
          <w:lang w:bidi="hi-IN"/>
        </w:rPr>
        <w:t xml:space="preserve">осуществление части полномочий </w:t>
      </w:r>
      <w:r w:rsidRPr="005A6AAF">
        <w:rPr>
          <w:rFonts w:ascii="Arial" w:eastAsia="Lucida Sans Unicode" w:hAnsi="Arial" w:cs="Arial"/>
          <w:bCs/>
          <w:color w:val="auto"/>
          <w:kern w:val="1"/>
          <w:lang w:bidi="hi-IN"/>
        </w:rPr>
        <w:t>по организации ритуальных услуг населению и содержанию мест захоронений, сроком на один год с 01 января 20</w:t>
      </w:r>
      <w:r>
        <w:rPr>
          <w:rFonts w:ascii="Arial" w:eastAsia="Lucida Sans Unicode" w:hAnsi="Arial" w:cs="Arial"/>
          <w:bCs/>
          <w:color w:val="auto"/>
          <w:kern w:val="1"/>
          <w:lang w:bidi="hi-IN"/>
        </w:rPr>
        <w:t>22</w:t>
      </w:r>
      <w:r w:rsidRPr="005A6AAF">
        <w:rPr>
          <w:rFonts w:ascii="Arial" w:eastAsia="Lucida Sans Unicode" w:hAnsi="Arial" w:cs="Arial"/>
          <w:bCs/>
          <w:color w:val="auto"/>
          <w:kern w:val="1"/>
          <w:lang w:bidi="hi-IN"/>
        </w:rPr>
        <w:t xml:space="preserve"> года по 31 декабря 20</w:t>
      </w:r>
      <w:r>
        <w:rPr>
          <w:rFonts w:ascii="Arial" w:eastAsia="Lucida Sans Unicode" w:hAnsi="Arial" w:cs="Arial"/>
          <w:bCs/>
          <w:color w:val="auto"/>
          <w:kern w:val="1"/>
          <w:lang w:bidi="hi-IN"/>
        </w:rPr>
        <w:t>22</w:t>
      </w:r>
      <w:r w:rsidRPr="005A6AAF">
        <w:rPr>
          <w:rFonts w:ascii="Arial" w:eastAsia="Lucida Sans Unicode" w:hAnsi="Arial" w:cs="Arial"/>
          <w:bCs/>
          <w:color w:val="auto"/>
          <w:kern w:val="1"/>
          <w:lang w:bidi="hi-IN"/>
        </w:rPr>
        <w:t xml:space="preserve"> года, с перечислением финансовых средств (иных межбюджетных трансфертов) из бюджета Ливенского района бюджетам сельских поселений Ливенского района Орловской области</w:t>
      </w:r>
      <w:r w:rsidRPr="005A6AAF">
        <w:rPr>
          <w:rFonts w:ascii="Liberation Serif" w:eastAsia="Lucida Sans Unicode" w:hAnsi="Liberation Serif" w:cs="Mangal"/>
          <w:color w:val="auto"/>
          <w:kern w:val="1"/>
          <w:lang w:bidi="hi-IN"/>
        </w:rPr>
        <w:t xml:space="preserve"> </w:t>
      </w:r>
      <w:r w:rsidRPr="005A6AAF">
        <w:rPr>
          <w:rFonts w:ascii="Arial" w:eastAsia="Lucida Sans Unicode" w:hAnsi="Arial" w:cs="Arial"/>
          <w:color w:val="auto"/>
          <w:kern w:val="1"/>
          <w:lang w:bidi="hi-IN"/>
        </w:rPr>
        <w:t>в следующих размерах: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995"/>
        <w:gridCol w:w="4500"/>
        <w:gridCol w:w="2880"/>
      </w:tblGrid>
      <w:tr w:rsidR="001C6CE9" w:rsidRPr="000B4195" w:rsidTr="00D271AB">
        <w:trPr>
          <w:trHeight w:val="127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b/>
                <w:bCs/>
                <w:color w:val="auto"/>
                <w:lang w:eastAsia="ru-RU"/>
              </w:rPr>
              <w:lastRenderedPageBreak/>
              <w:t>№ п/п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b/>
                <w:bCs/>
                <w:color w:val="auto"/>
                <w:lang w:eastAsia="ru-RU"/>
              </w:rPr>
              <w:t>Наименование поселения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CE9" w:rsidRPr="000B4195" w:rsidRDefault="001C6CE9" w:rsidP="00D271AB">
            <w:pPr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b/>
                <w:bCs/>
                <w:color w:val="auto"/>
                <w:lang w:eastAsia="ru-RU"/>
              </w:rPr>
              <w:t>Сумма межбюджетных трансфертов с НДС (20%), руб.</w:t>
            </w:r>
          </w:p>
        </w:tc>
      </w:tr>
      <w:tr w:rsidR="001C6CE9" w:rsidRPr="000B4195" w:rsidTr="00D271AB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Беломестненское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CE9" w:rsidRPr="00485834" w:rsidRDefault="001C6CE9" w:rsidP="00D271AB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485834">
              <w:rPr>
                <w:rFonts w:ascii="Arial" w:hAnsi="Arial" w:cs="Arial"/>
                <w:color w:val="auto"/>
                <w:lang w:eastAsia="ru-RU"/>
              </w:rPr>
              <w:t>35948,16</w:t>
            </w:r>
          </w:p>
        </w:tc>
      </w:tr>
      <w:tr w:rsidR="001C6CE9" w:rsidRPr="000B4195" w:rsidTr="00D271AB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Вахновское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CE9" w:rsidRPr="00485834" w:rsidRDefault="001C6CE9" w:rsidP="00D271AB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485834">
              <w:rPr>
                <w:rFonts w:ascii="Arial" w:hAnsi="Arial" w:cs="Arial"/>
                <w:color w:val="auto"/>
                <w:lang w:eastAsia="ru-RU"/>
              </w:rPr>
              <w:t>71896,32</w:t>
            </w:r>
          </w:p>
        </w:tc>
      </w:tr>
      <w:tr w:rsidR="001C6CE9" w:rsidRPr="000B4195" w:rsidTr="00D271AB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Галическое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CE9" w:rsidRPr="00485834" w:rsidRDefault="001C6CE9" w:rsidP="00D271AB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485834">
              <w:rPr>
                <w:rFonts w:ascii="Arial" w:hAnsi="Arial" w:cs="Arial"/>
                <w:color w:val="auto"/>
                <w:lang w:eastAsia="ru-RU"/>
              </w:rPr>
              <w:t>71896,32</w:t>
            </w:r>
          </w:p>
        </w:tc>
      </w:tr>
      <w:tr w:rsidR="001C6CE9" w:rsidRPr="000B4195" w:rsidTr="00D271AB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Дутовское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CE9" w:rsidRPr="00485834" w:rsidRDefault="001C6CE9" w:rsidP="00D271AB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485834">
              <w:rPr>
                <w:rFonts w:ascii="Arial" w:hAnsi="Arial" w:cs="Arial"/>
                <w:color w:val="auto"/>
                <w:lang w:eastAsia="ru-RU"/>
              </w:rPr>
              <w:t>17974,08</w:t>
            </w:r>
          </w:p>
        </w:tc>
      </w:tr>
      <w:tr w:rsidR="001C6CE9" w:rsidRPr="000B4195" w:rsidTr="00D271AB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Здоровецкое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CE9" w:rsidRPr="00485834" w:rsidRDefault="001C6CE9" w:rsidP="00D271AB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485834">
              <w:rPr>
                <w:rFonts w:ascii="Arial" w:hAnsi="Arial" w:cs="Arial"/>
                <w:color w:val="auto"/>
                <w:lang w:eastAsia="ru-RU"/>
              </w:rPr>
              <w:t>17974,08</w:t>
            </w:r>
          </w:p>
        </w:tc>
      </w:tr>
      <w:tr w:rsidR="001C6CE9" w:rsidRPr="000B4195" w:rsidTr="00D271AB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Казанское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CE9" w:rsidRPr="00485834" w:rsidRDefault="001C6CE9" w:rsidP="00D271AB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485834">
              <w:rPr>
                <w:rFonts w:ascii="Arial" w:hAnsi="Arial" w:cs="Arial"/>
                <w:color w:val="auto"/>
                <w:lang w:eastAsia="ru-RU"/>
              </w:rPr>
              <w:t>53922,24</w:t>
            </w:r>
          </w:p>
        </w:tc>
      </w:tr>
      <w:tr w:rsidR="001C6CE9" w:rsidRPr="000B4195" w:rsidTr="00D271AB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Козьминское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CE9" w:rsidRPr="00485834" w:rsidRDefault="001C6CE9" w:rsidP="00D271AB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485834">
              <w:rPr>
                <w:rFonts w:ascii="Arial" w:hAnsi="Arial" w:cs="Arial"/>
                <w:color w:val="auto"/>
                <w:lang w:eastAsia="ru-RU"/>
              </w:rPr>
              <w:t>71896,32</w:t>
            </w:r>
          </w:p>
        </w:tc>
      </w:tr>
      <w:tr w:rsidR="001C6CE9" w:rsidRPr="000B4195" w:rsidTr="00D271AB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Коротышское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CE9" w:rsidRPr="00485834" w:rsidRDefault="001C6CE9" w:rsidP="00D271AB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485834">
              <w:rPr>
                <w:rFonts w:ascii="Arial" w:hAnsi="Arial" w:cs="Arial"/>
                <w:color w:val="auto"/>
                <w:lang w:eastAsia="ru-RU"/>
              </w:rPr>
              <w:t>17974,08</w:t>
            </w:r>
          </w:p>
        </w:tc>
      </w:tr>
      <w:tr w:rsidR="001C6CE9" w:rsidRPr="000B4195" w:rsidTr="00D271AB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Крутовское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CE9" w:rsidRPr="00485834" w:rsidRDefault="001C6CE9" w:rsidP="00D271AB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485834">
              <w:rPr>
                <w:rFonts w:ascii="Arial" w:hAnsi="Arial" w:cs="Arial"/>
                <w:color w:val="auto"/>
                <w:lang w:eastAsia="ru-RU"/>
              </w:rPr>
              <w:t>71896,32</w:t>
            </w:r>
          </w:p>
        </w:tc>
      </w:tr>
      <w:tr w:rsidR="001C6CE9" w:rsidRPr="000B4195" w:rsidTr="00D271AB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Лютовское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CE9" w:rsidRPr="00485834" w:rsidRDefault="001C6CE9" w:rsidP="00D271AB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485834">
              <w:rPr>
                <w:rFonts w:ascii="Arial" w:hAnsi="Arial" w:cs="Arial"/>
                <w:color w:val="auto"/>
                <w:lang w:eastAsia="ru-RU"/>
              </w:rPr>
              <w:t>53922,24</w:t>
            </w:r>
          </w:p>
        </w:tc>
      </w:tr>
      <w:tr w:rsidR="001C6CE9" w:rsidRPr="000B4195" w:rsidTr="00D271AB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Навесненское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CE9" w:rsidRPr="00485834" w:rsidRDefault="001C6CE9" w:rsidP="00D271AB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485834">
              <w:rPr>
                <w:rFonts w:ascii="Arial" w:hAnsi="Arial" w:cs="Arial"/>
                <w:color w:val="auto"/>
                <w:lang w:eastAsia="ru-RU"/>
              </w:rPr>
              <w:t>53922,24</w:t>
            </w:r>
          </w:p>
        </w:tc>
      </w:tr>
      <w:tr w:rsidR="001C6CE9" w:rsidRPr="000B4195" w:rsidTr="00D271AB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Никольское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CE9" w:rsidRPr="00485834" w:rsidRDefault="001C6CE9" w:rsidP="00D271AB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485834">
              <w:rPr>
                <w:rFonts w:ascii="Arial" w:hAnsi="Arial" w:cs="Arial"/>
                <w:color w:val="auto"/>
                <w:lang w:eastAsia="ru-RU"/>
              </w:rPr>
              <w:t>35948,16</w:t>
            </w:r>
          </w:p>
        </w:tc>
      </w:tr>
      <w:tr w:rsidR="001C6CE9" w:rsidRPr="000B4195" w:rsidTr="00D271AB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Островское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CE9" w:rsidRPr="00485834" w:rsidRDefault="001C6CE9" w:rsidP="00D271AB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485834">
              <w:rPr>
                <w:rFonts w:ascii="Arial" w:hAnsi="Arial" w:cs="Arial"/>
                <w:color w:val="auto"/>
                <w:lang w:eastAsia="ru-RU"/>
              </w:rPr>
              <w:t>17974,08</w:t>
            </w:r>
          </w:p>
        </w:tc>
      </w:tr>
      <w:tr w:rsidR="001C6CE9" w:rsidRPr="000B4195" w:rsidTr="00D271AB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Речицкое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CE9" w:rsidRPr="00485834" w:rsidRDefault="001C6CE9" w:rsidP="00D271AB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485834">
              <w:rPr>
                <w:rFonts w:ascii="Arial" w:hAnsi="Arial" w:cs="Arial"/>
                <w:color w:val="auto"/>
                <w:lang w:eastAsia="ru-RU"/>
              </w:rPr>
              <w:t>71896,32</w:t>
            </w:r>
          </w:p>
        </w:tc>
      </w:tr>
      <w:tr w:rsidR="001C6CE9" w:rsidRPr="000B4195" w:rsidTr="00D271AB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Сергиевское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CE9" w:rsidRPr="00485834" w:rsidRDefault="001C6CE9" w:rsidP="00D271AB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485834">
              <w:rPr>
                <w:rFonts w:ascii="Arial" w:hAnsi="Arial" w:cs="Arial"/>
                <w:color w:val="auto"/>
                <w:lang w:eastAsia="ru-RU"/>
              </w:rPr>
              <w:t>53922,24</w:t>
            </w:r>
          </w:p>
        </w:tc>
      </w:tr>
      <w:tr w:rsidR="001C6CE9" w:rsidRPr="000B4195" w:rsidTr="00D271AB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Сосновское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CE9" w:rsidRPr="00485834" w:rsidRDefault="001C6CE9" w:rsidP="00D271AB">
            <w:pPr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485834">
              <w:rPr>
                <w:rFonts w:ascii="Arial" w:hAnsi="Arial" w:cs="Arial"/>
                <w:color w:val="auto"/>
                <w:lang w:eastAsia="ru-RU"/>
              </w:rPr>
              <w:t>35948,16</w:t>
            </w:r>
          </w:p>
        </w:tc>
      </w:tr>
      <w:tr w:rsidR="001C6CE9" w:rsidRPr="000B4195" w:rsidTr="00D271AB">
        <w:trPr>
          <w:trHeight w:val="33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color w:val="auto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CE9" w:rsidRPr="000B4195" w:rsidRDefault="001C6CE9" w:rsidP="00D271AB">
            <w:pPr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lang w:eastAsia="ru-RU"/>
              </w:rPr>
            </w:pPr>
            <w:r w:rsidRPr="000B4195">
              <w:rPr>
                <w:rFonts w:ascii="Arial" w:hAnsi="Arial" w:cs="Arial"/>
                <w:b/>
                <w:bCs/>
                <w:color w:val="auto"/>
                <w:lang w:eastAsia="ru-RU"/>
              </w:rPr>
              <w:t>ВСЕГО: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CE9" w:rsidRPr="00485834" w:rsidRDefault="001C6CE9" w:rsidP="00D271AB">
            <w:pPr>
              <w:jc w:val="center"/>
              <w:rPr>
                <w:rFonts w:ascii="Arial" w:hAnsi="Arial" w:cs="Arial"/>
                <w:b/>
                <w:bCs/>
                <w:color w:val="auto"/>
                <w:lang w:eastAsia="ru-RU"/>
              </w:rPr>
            </w:pPr>
            <w:r w:rsidRPr="00485834">
              <w:rPr>
                <w:rFonts w:ascii="Arial" w:hAnsi="Arial" w:cs="Arial"/>
                <w:b/>
                <w:bCs/>
                <w:color w:val="auto"/>
                <w:lang w:eastAsia="ru-RU"/>
              </w:rPr>
              <w:t>754911,36</w:t>
            </w:r>
          </w:p>
        </w:tc>
      </w:tr>
    </w:tbl>
    <w:p w:rsidR="001C6CE9" w:rsidRDefault="001C6CE9" w:rsidP="001C6CE9">
      <w:pPr>
        <w:ind w:right="-1" w:firstLine="567"/>
        <w:jc w:val="both"/>
        <w:rPr>
          <w:rFonts w:ascii="Arial" w:hAnsi="Arial" w:cs="Arial"/>
        </w:rPr>
      </w:pPr>
      <w:r w:rsidRPr="00C1693B">
        <w:rPr>
          <w:rFonts w:ascii="Arial" w:hAnsi="Arial" w:cs="Arial"/>
        </w:rPr>
        <w:t>2. Администрации сельских поселений</w:t>
      </w:r>
      <w:r>
        <w:rPr>
          <w:rFonts w:ascii="Arial" w:hAnsi="Arial" w:cs="Arial"/>
        </w:rPr>
        <w:t xml:space="preserve"> Ливенского района Орловской области</w:t>
      </w:r>
      <w:r w:rsidRPr="00C1693B">
        <w:rPr>
          <w:rFonts w:ascii="Arial" w:hAnsi="Arial" w:cs="Arial"/>
        </w:rPr>
        <w:t>, указанные в пункте 1. настоящего решения, вправе использовать собственные средства бюджетов сельских поселений Ливенского района Орловской области, необходимые для осуществления передаваемых им полномочий.</w:t>
      </w:r>
    </w:p>
    <w:p w:rsidR="001C6CE9" w:rsidRPr="00C1693B" w:rsidRDefault="001C6CE9" w:rsidP="001C6CE9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 w:rsidRPr="00C1693B">
        <w:rPr>
          <w:rFonts w:ascii="Arial" w:hAnsi="Arial" w:cs="Arial"/>
        </w:rPr>
        <w:t>3. Администрации Ливенского района Орловской области заключить с администрациями сельских поселений Ливенского района</w:t>
      </w:r>
      <w:r>
        <w:rPr>
          <w:rFonts w:ascii="Arial" w:hAnsi="Arial" w:cs="Arial"/>
        </w:rPr>
        <w:t xml:space="preserve"> Орловской области</w:t>
      </w:r>
      <w:r w:rsidRPr="00C1693B">
        <w:rPr>
          <w:rFonts w:ascii="Arial" w:hAnsi="Arial" w:cs="Arial"/>
        </w:rPr>
        <w:t xml:space="preserve">, указанных в пункте 1. настоящего решения, соглашения о передаче части полномочий </w:t>
      </w:r>
      <w:r w:rsidRPr="005F05DE">
        <w:rPr>
          <w:rFonts w:ascii="Arial" w:hAnsi="Arial" w:cs="Arial"/>
        </w:rPr>
        <w:t xml:space="preserve">по организации ритуальных услуг населению и содержанию мест захоронений </w:t>
      </w:r>
      <w:r w:rsidRPr="00C1693B">
        <w:rPr>
          <w:rFonts w:ascii="Arial" w:hAnsi="Arial" w:cs="Arial"/>
        </w:rPr>
        <w:t>сроком на один год с 01 января 20</w:t>
      </w:r>
      <w:r>
        <w:rPr>
          <w:rFonts w:ascii="Arial" w:hAnsi="Arial" w:cs="Arial"/>
        </w:rPr>
        <w:t>22</w:t>
      </w:r>
      <w:r w:rsidRPr="00C1693B">
        <w:rPr>
          <w:rFonts w:ascii="Arial" w:hAnsi="Arial" w:cs="Arial"/>
        </w:rPr>
        <w:t xml:space="preserve"> года по 31 декабря 20</w:t>
      </w:r>
      <w:r>
        <w:rPr>
          <w:rFonts w:ascii="Arial" w:hAnsi="Arial" w:cs="Arial"/>
        </w:rPr>
        <w:t>22</w:t>
      </w:r>
      <w:r w:rsidRPr="00C1693B">
        <w:rPr>
          <w:rFonts w:ascii="Arial" w:hAnsi="Arial" w:cs="Arial"/>
        </w:rPr>
        <w:t xml:space="preserve"> года, согласно приложений 1-16.</w:t>
      </w:r>
    </w:p>
    <w:p w:rsidR="001C6CE9" w:rsidRDefault="001C6CE9" w:rsidP="001C6CE9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1693B">
        <w:rPr>
          <w:rFonts w:ascii="Arial" w:hAnsi="Arial" w:cs="Arial"/>
        </w:rPr>
        <w:t xml:space="preserve">. </w:t>
      </w:r>
      <w:r w:rsidRPr="00441EC3">
        <w:rPr>
          <w:rFonts w:ascii="Arial" w:hAnsi="Arial" w:cs="Arial"/>
        </w:rPr>
        <w:t xml:space="preserve">Направить настоящее решение главе администрации Ливенского района Орловской области для подписания соглашений о передаче части полномочий </w:t>
      </w:r>
      <w:r w:rsidRPr="005F05DE">
        <w:rPr>
          <w:rFonts w:ascii="Arial" w:hAnsi="Arial" w:cs="Arial"/>
        </w:rPr>
        <w:t>по организации ритуальных услуг населению и содержанию мест захоронений</w:t>
      </w:r>
      <w:r w:rsidRPr="00C1693B">
        <w:rPr>
          <w:rFonts w:ascii="Arial" w:hAnsi="Arial" w:cs="Arial"/>
        </w:rPr>
        <w:t>.</w:t>
      </w:r>
    </w:p>
    <w:p w:rsidR="001C6CE9" w:rsidRPr="003A633B" w:rsidRDefault="001C6CE9" w:rsidP="001C6CE9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A633B">
        <w:rPr>
          <w:rFonts w:ascii="Arial" w:hAnsi="Arial" w:cs="Arial"/>
        </w:rPr>
        <w:t xml:space="preserve">. Настоящее решение вступает в силу с момента его подписания. </w:t>
      </w:r>
    </w:p>
    <w:p w:rsidR="001C6CE9" w:rsidRDefault="001C6CE9" w:rsidP="001C6CE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D1A15">
        <w:rPr>
          <w:sz w:val="24"/>
          <w:szCs w:val="24"/>
        </w:rPr>
        <w:t xml:space="preserve">. Контроль за исполнением настоящего решения возложить на постоянную депутатскую комиссию по </w:t>
      </w:r>
      <w:r>
        <w:rPr>
          <w:sz w:val="24"/>
          <w:szCs w:val="24"/>
        </w:rPr>
        <w:t>вопросам жилищно-коммунального хозяйства и благоустройству.</w:t>
      </w:r>
    </w:p>
    <w:p w:rsidR="001C6CE9" w:rsidRDefault="001C6CE9" w:rsidP="001C6CE9">
      <w:pPr>
        <w:pStyle w:val="ConsPlusNormal"/>
        <w:ind w:firstLine="709"/>
        <w:jc w:val="both"/>
        <w:rPr>
          <w:sz w:val="24"/>
          <w:szCs w:val="24"/>
        </w:rPr>
      </w:pPr>
    </w:p>
    <w:p w:rsidR="001C6CE9" w:rsidRDefault="001C6CE9" w:rsidP="001C6CE9">
      <w:pPr>
        <w:pStyle w:val="ConsPlusNormal"/>
        <w:ind w:firstLine="709"/>
        <w:jc w:val="both"/>
        <w:rPr>
          <w:sz w:val="24"/>
          <w:szCs w:val="24"/>
        </w:rPr>
      </w:pPr>
    </w:p>
    <w:p w:rsidR="001C6CE9" w:rsidRDefault="001C6CE9" w:rsidP="001C6CE9">
      <w:pPr>
        <w:pStyle w:val="ConsPlusNormal"/>
        <w:ind w:firstLine="709"/>
        <w:jc w:val="both"/>
        <w:rPr>
          <w:sz w:val="24"/>
          <w:szCs w:val="24"/>
        </w:rPr>
      </w:pPr>
    </w:p>
    <w:p w:rsidR="001C6CE9" w:rsidRDefault="001C6CE9" w:rsidP="001C6CE9">
      <w:pPr>
        <w:pStyle w:val="ConsPlusNormal"/>
        <w:ind w:firstLine="709"/>
        <w:jc w:val="both"/>
        <w:rPr>
          <w:sz w:val="24"/>
          <w:szCs w:val="24"/>
        </w:rPr>
      </w:pPr>
    </w:p>
    <w:p w:rsidR="001C6CE9" w:rsidRDefault="001C6CE9" w:rsidP="001C6CE9">
      <w:pPr>
        <w:pStyle w:val="ConsPlusNormal"/>
        <w:ind w:firstLine="709"/>
        <w:jc w:val="both"/>
        <w:rPr>
          <w:sz w:val="24"/>
          <w:szCs w:val="24"/>
        </w:rPr>
      </w:pPr>
    </w:p>
    <w:p w:rsidR="001C6CE9" w:rsidRDefault="001C6CE9" w:rsidP="001C6CE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М.Н. Савенкова</w:t>
      </w:r>
    </w:p>
    <w:p w:rsidR="001C6CE9" w:rsidRPr="007A7EAA" w:rsidRDefault="001C6CE9" w:rsidP="001C6CE9">
      <w:pPr>
        <w:pageBreakBefore/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lastRenderedPageBreak/>
        <w:t>Приложение 1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к решению Ливенского районного Совета народных депутатов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 _______________202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 №___</w:t>
      </w:r>
    </w:p>
    <w:p w:rsidR="001C6CE9" w:rsidRPr="007A7EAA" w:rsidRDefault="001C6CE9" w:rsidP="001C6CE9">
      <w:pPr>
        <w:snapToGrid w:val="0"/>
        <w:ind w:left="354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jc w:val="right"/>
        <w:rPr>
          <w:rFonts w:ascii="Arial" w:eastAsia="Arial" w:hAnsi="Arial" w:cs="Arial"/>
          <w:caps/>
        </w:rPr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  <w:r w:rsidRPr="007A7EAA">
        <w:rPr>
          <w:rFonts w:ascii="Arial" w:hAnsi="Arial" w:cs="Arial"/>
          <w:caps/>
        </w:rPr>
        <w:t xml:space="preserve">Соглашение 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между администрацией Ливенского района Орловской области и администрацией Беломестненского сельского поселения Ливенского района Орловской области по передаче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г. Ливны</w:t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  <w:t xml:space="preserve">   </w:t>
      </w:r>
      <w:r w:rsidRPr="007A7EAA">
        <w:rPr>
          <w:rFonts w:ascii="Arial" w:hAnsi="Arial" w:cs="Arial"/>
          <w:b/>
          <w:bCs/>
        </w:rPr>
        <w:t xml:space="preserve"> </w:t>
      </w:r>
      <w:r w:rsidRPr="007A7EAA">
        <w:rPr>
          <w:rFonts w:ascii="Arial" w:hAnsi="Arial" w:cs="Arial"/>
        </w:rPr>
        <w:t>«    » _________ 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 Ливенского района Шолохова Анатолия Николаевича, действующего на основании Устава Ливенского района Орловской области, с одной стороны, и администрация Беломестненского сельского поселения Ливенского района Орловской области, именуемая в дальнейшем «Администрация поселения», в лице главы администрации Платошкина Александра Николаевича, действующего на основании </w:t>
      </w:r>
      <w:hyperlink r:id="rId8" w:history="1">
        <w:r w:rsidRPr="007A7EAA">
          <w:rPr>
            <w:rFonts w:ascii="Arial" w:hAnsi="Arial" w:cs="Arial"/>
            <w:color w:val="000000"/>
          </w:rPr>
          <w:t>Устава</w:t>
        </w:r>
      </w:hyperlink>
      <w:r w:rsidRPr="007A7EAA">
        <w:rPr>
          <w:rFonts w:ascii="Arial" w:hAnsi="Arial" w:cs="Arial"/>
        </w:rPr>
        <w:t xml:space="preserve"> Беломестненского сельского поселения Ливенского района Орловской области, с другой стороны, в дальнейшем именуемые «Стороны», руководствуясь </w:t>
      </w:r>
      <w:hyperlink r:id="rId9" w:history="1">
        <w:r w:rsidRPr="007A7EAA">
          <w:rPr>
            <w:rFonts w:ascii="Arial" w:hAnsi="Arial" w:cs="Arial"/>
            <w:color w:val="000000"/>
          </w:rPr>
          <w:t>частью 4 статьи 15</w:t>
        </w:r>
      </w:hyperlink>
      <w:r w:rsidRPr="007A7EAA">
        <w:rPr>
          <w:rFonts w:ascii="Arial" w:hAnsi="Arial" w:cs="Arial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Беломестненского сельского поселения Ливенского района Орловской области, заключили настоящее Соглашение (далее – «Соглашение») о нижеследующем:</w:t>
      </w:r>
    </w:p>
    <w:p w:rsidR="001C6CE9" w:rsidRPr="007A7EAA" w:rsidRDefault="001C6CE9" w:rsidP="001C6CE9">
      <w:pPr>
        <w:ind w:firstLine="539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Cs/>
        </w:rPr>
      </w:pPr>
      <w:r w:rsidRPr="007A7EAA">
        <w:rPr>
          <w:rFonts w:ascii="Arial" w:hAnsi="Arial" w:cs="Arial"/>
          <w:b/>
          <w:bCs/>
        </w:rPr>
        <w:t>1.Общие положения</w:t>
      </w:r>
    </w:p>
    <w:p w:rsidR="001C6CE9" w:rsidRPr="007A7EAA" w:rsidRDefault="001C6CE9" w:rsidP="001C6CE9">
      <w:pPr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 xml:space="preserve">1.1. Администрация </w:t>
      </w:r>
      <w:r w:rsidRPr="007A7EAA">
        <w:rPr>
          <w:rFonts w:ascii="Arial" w:hAnsi="Arial" w:cs="Arial"/>
          <w:bCs/>
        </w:rPr>
        <w:t xml:space="preserve">района </w:t>
      </w:r>
      <w:r w:rsidRPr="007A7EAA">
        <w:rPr>
          <w:rFonts w:ascii="Arial" w:hAnsi="Arial" w:cs="Arial"/>
        </w:rPr>
        <w:t xml:space="preserve">передает, а Администрация поселения принимает к осуществлению часть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захоронений, в соответствии с пунктом 2.1. настоящего Соглашения.</w:t>
      </w:r>
    </w:p>
    <w:p w:rsidR="001C6CE9" w:rsidRPr="007A7EAA" w:rsidRDefault="001C6CE9" w:rsidP="001C6CE9">
      <w:pPr>
        <w:tabs>
          <w:tab w:val="left" w:pos="993"/>
        </w:tabs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1.2. Передача части полномочий производится в интересах социально-экономического развития сельского поселения и с учетом возможности эффективного их осуществления органами местного самоуправления сельского поселения.</w:t>
      </w:r>
    </w:p>
    <w:p w:rsidR="001C6CE9" w:rsidRPr="007A7EAA" w:rsidRDefault="001C6CE9" w:rsidP="001C6CE9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1.3. Для осуществления части полномочий Администрация района из бюджета Ливенского района</w:t>
      </w:r>
      <w:r w:rsidRPr="007A7EAA">
        <w:rPr>
          <w:rFonts w:ascii="Arial" w:hAnsi="Arial" w:cs="Arial"/>
          <w:bCs/>
        </w:rPr>
        <w:t xml:space="preserve"> </w:t>
      </w:r>
      <w:r w:rsidRPr="007A7EAA">
        <w:rPr>
          <w:rFonts w:ascii="Arial" w:hAnsi="Arial" w:cs="Arial"/>
        </w:rPr>
        <w:t>предоставляет бюджету Беломестненского сельского поселения Ливенского района Орловской области иные межбюджетные трансферты, определяемые в соответствии с пунктом 3.1. настоящего Соглашения.</w:t>
      </w:r>
    </w:p>
    <w:p w:rsidR="001C6CE9" w:rsidRPr="007A7EAA" w:rsidRDefault="001C6CE9" w:rsidP="001C6CE9">
      <w:pPr>
        <w:tabs>
          <w:tab w:val="left" w:pos="2127"/>
        </w:tabs>
        <w:ind w:left="1134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34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2. Перечень полномочий, подлежащих передаче</w:t>
      </w:r>
    </w:p>
    <w:p w:rsidR="001C6CE9" w:rsidRPr="007A7EAA" w:rsidRDefault="001C6CE9" w:rsidP="001C6CE9">
      <w:pPr>
        <w:tabs>
          <w:tab w:val="left" w:pos="1276"/>
        </w:tabs>
        <w:spacing w:line="28" w:lineRule="atLeast"/>
        <w:ind w:firstLine="709"/>
        <w:jc w:val="both"/>
        <w:rPr>
          <w:bCs/>
        </w:rPr>
      </w:pPr>
      <w:r w:rsidRPr="007A7EAA">
        <w:rPr>
          <w:rFonts w:ascii="Arial" w:hAnsi="Arial" w:cs="Arial"/>
        </w:rPr>
        <w:t xml:space="preserve">2.1. Администрация района передает, а Администрация поселения принимает осуществление части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>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7A7EAA">
        <w:rPr>
          <w:rFonts w:ascii="Arial" w:hAnsi="Arial" w:cs="Arial"/>
          <w:bCs/>
        </w:rPr>
        <w:t>На Администрацию поселения возлагаются</w:t>
      </w:r>
      <w:r w:rsidRPr="007A7EAA">
        <w:rPr>
          <w:rFonts w:ascii="Arial" w:hAnsi="Arial" w:cs="Arial"/>
        </w:rPr>
        <w:t xml:space="preserve"> следующие функции, осуществляемые при реализации части полномочий</w:t>
      </w:r>
      <w:r w:rsidRPr="007A7EAA">
        <w:rPr>
          <w:rFonts w:ascii="Arial" w:hAnsi="Arial" w:cs="Arial"/>
          <w:bCs/>
        </w:rPr>
        <w:t xml:space="preserve">: 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color w:val="000000"/>
        </w:rPr>
        <w:tab/>
        <w:t>1)</w:t>
      </w:r>
      <w:r w:rsidRPr="007A7EAA">
        <w:rPr>
          <w:rFonts w:ascii="Arial" w:hAnsi="Arial" w:cs="Arial"/>
        </w:rPr>
        <w:t xml:space="preserve"> организация ритуальных услуг населению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2) содержание мест захоронений (кладбищ)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3) взаимодействие с органами местного самоуправления в части реализации указанных полномочий;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4) утверждение стоимости услуг, предоставляемых согласно гарантированному перечню услуг по погребению и перечню услуг по погребению по отдельным категориям и согласование ее с надлежащими государственными органами и учреждениями.</w:t>
      </w:r>
    </w:p>
    <w:p w:rsidR="001C6CE9" w:rsidRPr="007A7EAA" w:rsidRDefault="001C6CE9" w:rsidP="001C6CE9">
      <w:pPr>
        <w:tabs>
          <w:tab w:val="left" w:pos="709"/>
        </w:tabs>
        <w:jc w:val="both"/>
        <w:textAlignment w:val="baseline"/>
        <w:rPr>
          <w:rFonts w:ascii="Arial" w:hAnsi="Arial" w:cs="Arial"/>
        </w:rPr>
      </w:pPr>
      <w:bookmarkStart w:id="1" w:name="review"/>
      <w:bookmarkEnd w:id="1"/>
      <w:r w:rsidRPr="007A7EAA">
        <w:rPr>
          <w:rFonts w:ascii="Arial" w:hAnsi="Arial" w:cs="Arial"/>
        </w:rPr>
        <w:lastRenderedPageBreak/>
        <w:tab/>
        <w:t>2.2. Организация исполнения части полномочий Администрацией поселения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1C6CE9" w:rsidRPr="007A7EAA" w:rsidRDefault="001C6CE9" w:rsidP="001C6CE9">
      <w:pPr>
        <w:ind w:left="540"/>
        <w:jc w:val="both"/>
        <w:textAlignment w:val="baseline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  <w:bCs/>
        </w:rPr>
      </w:pPr>
      <w:r w:rsidRPr="007A7EAA">
        <w:rPr>
          <w:rFonts w:ascii="Arial" w:hAnsi="Arial" w:cs="Arial"/>
          <w:b/>
          <w:bCs/>
        </w:rPr>
        <w:t xml:space="preserve">3. Иные межбюджетные трансферты, направляемые на осуществление </w:t>
      </w:r>
      <w:r w:rsidRPr="007A7EAA">
        <w:rPr>
          <w:rFonts w:ascii="Arial" w:hAnsi="Arial" w:cs="Arial"/>
          <w:b/>
          <w:bCs/>
        </w:rPr>
        <w:br/>
        <w:t>передаваемой части полномочий</w:t>
      </w:r>
    </w:p>
    <w:p w:rsidR="001C6CE9" w:rsidRPr="007A7EAA" w:rsidRDefault="001C6CE9" w:rsidP="001C6CE9">
      <w:pPr>
        <w:widowControl w:val="0"/>
        <w:numPr>
          <w:ilvl w:val="1"/>
          <w:numId w:val="9"/>
        </w:numPr>
        <w:tabs>
          <w:tab w:val="left" w:pos="1080"/>
          <w:tab w:val="left" w:pos="1276"/>
        </w:tabs>
        <w:overflowPunct/>
        <w:ind w:left="0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Расчет иных межбюджетных трансфертов, направляемых на осуществление передаваемых по настоящему Соглашению части полномочий, осуществляется в соответствии с методикой расчета иных межбюджетных трансфертов, </w:t>
      </w:r>
      <w:r w:rsidRPr="007A7EAA">
        <w:rPr>
          <w:rFonts w:ascii="Arial" w:hAnsi="Arial" w:cs="Arial"/>
          <w:bCs/>
          <w:spacing w:val="-1"/>
        </w:rPr>
        <w:t xml:space="preserve">предоставляемых </w:t>
      </w:r>
      <w:r w:rsidRPr="007A7EAA">
        <w:rPr>
          <w:rFonts w:ascii="Arial" w:hAnsi="Arial" w:cs="Arial"/>
          <w:spacing w:val="-1"/>
        </w:rPr>
        <w:t xml:space="preserve">из бюджета Ливенского района бюджету поселения на осуществление передаваемых полномочий, утвержденной решением Ливенского районного Совета народных депутатов </w:t>
      </w:r>
      <w:r w:rsidRPr="007A7EAA">
        <w:rPr>
          <w:rFonts w:ascii="Arial" w:hAnsi="Arial" w:cs="Arial"/>
          <w:bCs/>
          <w:spacing w:val="-1"/>
        </w:rPr>
        <w:t xml:space="preserve">от </w:t>
      </w:r>
      <w:r w:rsidRPr="007A7EAA">
        <w:rPr>
          <w:rFonts w:ascii="Arial" w:hAnsi="Arial" w:cs="Arial"/>
          <w:spacing w:val="-1"/>
        </w:rPr>
        <w:t xml:space="preserve"> 27 февраля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2013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года</w:t>
      </w:r>
      <w:r w:rsidRPr="007A7EAA">
        <w:rPr>
          <w:rFonts w:ascii="Arial" w:eastAsia="Arial" w:hAnsi="Arial" w:cs="Arial"/>
          <w:spacing w:val="-1"/>
        </w:rPr>
        <w:t xml:space="preserve"> №17/172-РС  «</w:t>
      </w:r>
      <w:r w:rsidRPr="007A7EAA">
        <w:rPr>
          <w:rFonts w:ascii="Arial" w:hAnsi="Arial" w:cs="Arial"/>
          <w:spacing w:val="-1"/>
        </w:rPr>
        <w:t>Об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утверждении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Порядка приема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(передачи)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осуществления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части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полномочий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решению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вопросов 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значения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сельских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поселений,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входящих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состав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» </w:t>
      </w:r>
      <w:r w:rsidRPr="007A7EAA">
        <w:rPr>
          <w:rFonts w:ascii="Arial" w:hAnsi="Arial" w:cs="Arial"/>
          <w:spacing w:val="-1"/>
        </w:rPr>
        <w:t>(далее – иные межбюджетные трансферты).</w:t>
      </w:r>
    </w:p>
    <w:p w:rsidR="001C6CE9" w:rsidRPr="007A7EAA" w:rsidRDefault="001C6CE9" w:rsidP="001C6CE9">
      <w:pPr>
        <w:widowControl w:val="0"/>
        <w:numPr>
          <w:ilvl w:val="1"/>
          <w:numId w:val="9"/>
        </w:numPr>
        <w:tabs>
          <w:tab w:val="left" w:pos="1080"/>
          <w:tab w:val="left" w:pos="1276"/>
        </w:tabs>
        <w:overflowPunct/>
        <w:ind w:left="0" w:firstLine="709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C6CE9" w:rsidRPr="007A7EAA" w:rsidRDefault="001C6CE9" w:rsidP="001C6CE9">
      <w:pPr>
        <w:widowControl w:val="0"/>
        <w:numPr>
          <w:ilvl w:val="1"/>
          <w:numId w:val="9"/>
        </w:numPr>
        <w:tabs>
          <w:tab w:val="left" w:pos="1080"/>
          <w:tab w:val="left" w:pos="1276"/>
        </w:tabs>
        <w:overflowPunct/>
        <w:ind w:left="0" w:firstLine="709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Размер иных межбюджетных трансфертов для осуществления части полномочий устанавливается в сумме 35,94816 тыс. руб., согласно приложению 1 к настоящему Соглашению.</w:t>
      </w:r>
    </w:p>
    <w:p w:rsidR="001C6CE9" w:rsidRPr="007A7EAA" w:rsidRDefault="001C6CE9" w:rsidP="001C6CE9">
      <w:pPr>
        <w:ind w:firstLine="709"/>
        <w:jc w:val="both"/>
        <w:rPr>
          <w:rFonts w:ascii="Arial" w:hAnsi="Arial" w:cs="Arial"/>
          <w:b/>
          <w:bCs/>
        </w:rPr>
      </w:pPr>
      <w:r w:rsidRPr="007A7EAA">
        <w:rPr>
          <w:rFonts w:ascii="Arial" w:hAnsi="Arial" w:cs="Arial"/>
        </w:rPr>
        <w:t>3.4. Иные</w:t>
      </w:r>
      <w:r w:rsidRPr="007A7EAA">
        <w:rPr>
          <w:rFonts w:ascii="Arial" w:eastAsia="Arial" w:hAnsi="Arial" w:cs="Arial"/>
        </w:rPr>
        <w:t xml:space="preserve"> межбюджетные трансферты </w:t>
      </w:r>
      <w:r w:rsidRPr="007A7EAA">
        <w:rPr>
          <w:rFonts w:ascii="Arial" w:hAnsi="Arial" w:cs="Arial"/>
        </w:rPr>
        <w:t>для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переданной части полномочий</w:t>
      </w:r>
      <w:r w:rsidRPr="007A7EAA">
        <w:rPr>
          <w:rFonts w:ascii="Arial" w:hAnsi="Arial" w:cs="Arial"/>
        </w:rPr>
        <w:t>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носят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строго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целевой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характер.</w:t>
      </w: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/>
          <w:bCs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4. Права и обязанности сторон</w:t>
      </w:r>
    </w:p>
    <w:p w:rsidR="001C6CE9" w:rsidRPr="007A7EAA" w:rsidRDefault="001C6CE9" w:rsidP="001C6CE9">
      <w:pPr>
        <w:widowControl w:val="0"/>
        <w:numPr>
          <w:ilvl w:val="0"/>
          <w:numId w:val="10"/>
        </w:numPr>
        <w:tabs>
          <w:tab w:val="left" w:pos="1080"/>
        </w:tabs>
        <w:overflowPunct/>
        <w:ind w:left="0" w:firstLine="709"/>
        <w:rPr>
          <w:rFonts w:ascii="Arial" w:eastAsia="Arial" w:hAnsi="Arial" w:cs="Arial"/>
        </w:rPr>
      </w:pPr>
      <w:r w:rsidRPr="007A7EAA">
        <w:rPr>
          <w:rFonts w:ascii="Arial" w:hAnsi="Arial" w:cs="Arial"/>
          <w:b/>
        </w:rPr>
        <w:t>Администрация района:</w:t>
      </w:r>
    </w:p>
    <w:p w:rsidR="001C6CE9" w:rsidRPr="007A7EAA" w:rsidRDefault="001C6CE9" w:rsidP="001C6CE9">
      <w:pPr>
        <w:widowControl w:val="0"/>
        <w:numPr>
          <w:ilvl w:val="0"/>
          <w:numId w:val="11"/>
        </w:numPr>
        <w:tabs>
          <w:tab w:val="left" w:pos="1080"/>
          <w:tab w:val="left" w:pos="1260"/>
        </w:tabs>
        <w:overflowPunct/>
        <w:ind w:left="0" w:right="24" w:firstLine="709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Перечисляет Администрации поселения финансовые средства в виде иных межбюджетных трансфертов, направляемых на осуществление переданной по   настоящему Соглашению части полномочий, в размере, установленном в пункте 3.3. настоящего Соглашения.</w:t>
      </w:r>
    </w:p>
    <w:p w:rsidR="001C6CE9" w:rsidRPr="007A7EAA" w:rsidRDefault="001C6CE9" w:rsidP="001C6CE9">
      <w:pPr>
        <w:widowControl w:val="0"/>
        <w:numPr>
          <w:ilvl w:val="0"/>
          <w:numId w:val="11"/>
        </w:numPr>
        <w:tabs>
          <w:tab w:val="left" w:pos="1080"/>
          <w:tab w:val="left" w:pos="1260"/>
        </w:tabs>
        <w:overflowPunct/>
        <w:ind w:left="0" w:right="34" w:firstLine="709"/>
        <w:jc w:val="both"/>
        <w:rPr>
          <w:rFonts w:ascii="Arial" w:eastAsia="Arial" w:hAnsi="Arial" w:cs="Arial"/>
          <w:spacing w:val="-4"/>
        </w:rPr>
      </w:pP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Предоставляет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>цию, материалы и документы, связанные с осуществлением переданной части полномочий.</w:t>
      </w:r>
    </w:p>
    <w:p w:rsidR="001C6CE9" w:rsidRPr="007A7EAA" w:rsidRDefault="001C6CE9" w:rsidP="001C6CE9">
      <w:pPr>
        <w:widowControl w:val="0"/>
        <w:numPr>
          <w:ilvl w:val="0"/>
          <w:numId w:val="11"/>
        </w:numPr>
        <w:tabs>
          <w:tab w:val="left" w:pos="1080"/>
          <w:tab w:val="left" w:pos="1260"/>
        </w:tabs>
        <w:overflowPunct/>
        <w:ind w:left="0" w:right="34" w:firstLine="709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  <w:spacing w:val="-4"/>
        </w:rPr>
        <w:t xml:space="preserve"> </w:t>
      </w:r>
      <w:r w:rsidRPr="007A7EAA">
        <w:rPr>
          <w:rFonts w:ascii="Arial" w:hAnsi="Arial" w:cs="Arial"/>
          <w:spacing w:val="-4"/>
        </w:rPr>
        <w:t>Оказывает содействие Администрации поселения в разрешении вопросов, связанных с осуществлением переданной части полномочий.</w:t>
      </w:r>
    </w:p>
    <w:p w:rsidR="001C6CE9" w:rsidRPr="007A7EAA" w:rsidRDefault="001C6CE9" w:rsidP="001C6CE9">
      <w:pPr>
        <w:widowControl w:val="0"/>
        <w:numPr>
          <w:ilvl w:val="0"/>
          <w:numId w:val="11"/>
        </w:numPr>
        <w:tabs>
          <w:tab w:val="left" w:pos="1080"/>
          <w:tab w:val="left" w:pos="1260"/>
        </w:tabs>
        <w:overflowPunct/>
        <w:ind w:left="0" w:right="34" w:firstLine="709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 xml:space="preserve">Осуществляет контроль за исполнением Администрацией поселения переданной ей части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поселения письменные требования </w:t>
      </w:r>
    </w:p>
    <w:p w:rsidR="001C6CE9" w:rsidRPr="007A7EAA" w:rsidRDefault="001C6CE9" w:rsidP="001C6CE9">
      <w:pPr>
        <w:tabs>
          <w:tab w:val="left" w:pos="1080"/>
          <w:tab w:val="left" w:pos="1260"/>
        </w:tabs>
        <w:ind w:right="34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об устранении выявленных нарушений в месячный срок с даты получения уведомления.</w:t>
      </w:r>
    </w:p>
    <w:p w:rsidR="001C6CE9" w:rsidRPr="007A7EAA" w:rsidRDefault="001C6CE9" w:rsidP="001C6CE9">
      <w:pPr>
        <w:widowControl w:val="0"/>
        <w:numPr>
          <w:ilvl w:val="0"/>
          <w:numId w:val="11"/>
        </w:numPr>
        <w:tabs>
          <w:tab w:val="left" w:pos="1080"/>
          <w:tab w:val="left" w:pos="1260"/>
        </w:tabs>
        <w:overflowPunct/>
        <w:ind w:left="0" w:right="58" w:firstLine="709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Запрашивает в установленном порядке у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 xml:space="preserve">цию, материалы и документы, связанные с осуществлением переданной части полномочий, в том числе об </w:t>
      </w:r>
      <w:r w:rsidRPr="007A7EAA">
        <w:rPr>
          <w:rFonts w:ascii="Arial" w:hAnsi="Arial" w:cs="Arial"/>
        </w:rPr>
        <w:t>использовании финансовых средств.</w:t>
      </w:r>
    </w:p>
    <w:p w:rsidR="001C6CE9" w:rsidRPr="007A7EAA" w:rsidRDefault="001C6CE9" w:rsidP="001C6CE9">
      <w:pPr>
        <w:widowControl w:val="0"/>
        <w:numPr>
          <w:ilvl w:val="0"/>
          <w:numId w:val="11"/>
        </w:numPr>
        <w:tabs>
          <w:tab w:val="left" w:pos="1080"/>
          <w:tab w:val="left" w:pos="1260"/>
        </w:tabs>
        <w:overflowPunct/>
        <w:ind w:left="0" w:right="53" w:firstLine="709"/>
        <w:jc w:val="both"/>
        <w:rPr>
          <w:rFonts w:ascii="Arial" w:hAnsi="Arial" w:cs="Arial"/>
          <w:b/>
        </w:rPr>
      </w:pP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 период действия настоящего Соглашения не вправе осуществлять полномочия, переданные Администрации поселения.</w:t>
      </w:r>
    </w:p>
    <w:p w:rsidR="001C6CE9" w:rsidRPr="007A7EAA" w:rsidRDefault="001C6CE9" w:rsidP="001C6CE9">
      <w:pPr>
        <w:widowControl w:val="0"/>
        <w:numPr>
          <w:ilvl w:val="0"/>
          <w:numId w:val="10"/>
        </w:numPr>
        <w:tabs>
          <w:tab w:val="left" w:pos="1080"/>
        </w:tabs>
        <w:overflowPunct/>
        <w:ind w:left="0" w:firstLine="709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Администрация поселения:</w:t>
      </w:r>
    </w:p>
    <w:p w:rsidR="001C6CE9" w:rsidRPr="007A7EAA" w:rsidRDefault="001C6CE9" w:rsidP="001C6CE9">
      <w:pPr>
        <w:widowControl w:val="0"/>
        <w:numPr>
          <w:ilvl w:val="1"/>
          <w:numId w:val="10"/>
        </w:numPr>
        <w:tabs>
          <w:tab w:val="left" w:pos="1080"/>
          <w:tab w:val="left" w:pos="1260"/>
        </w:tabs>
        <w:overflowPunct/>
        <w:ind w:left="0" w:right="53" w:firstLine="709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Осуществляет переданные ей Администрацией района часть полномочий в соответствии с </w:t>
      </w:r>
      <w:r w:rsidRPr="007A7EAA">
        <w:rPr>
          <w:rFonts w:ascii="Arial" w:hAnsi="Arial" w:cs="Arial"/>
          <w:spacing w:val="-1"/>
        </w:rPr>
        <w:t xml:space="preserve">пунктом 2.1 настоящего Соглашения и действующим законодательством в пределах, выделенных на эти </w:t>
      </w:r>
      <w:r w:rsidRPr="007A7EAA">
        <w:rPr>
          <w:rFonts w:ascii="Arial" w:hAnsi="Arial" w:cs="Arial"/>
        </w:rPr>
        <w:t>цели финансовых средств.</w:t>
      </w:r>
    </w:p>
    <w:p w:rsidR="001C6CE9" w:rsidRPr="007A7EAA" w:rsidRDefault="001C6CE9" w:rsidP="001C6CE9">
      <w:pPr>
        <w:widowControl w:val="0"/>
        <w:numPr>
          <w:ilvl w:val="1"/>
          <w:numId w:val="10"/>
        </w:numPr>
        <w:tabs>
          <w:tab w:val="left" w:pos="1080"/>
          <w:tab w:val="left" w:pos="1260"/>
        </w:tabs>
        <w:overflowPunct/>
        <w:ind w:left="0" w:right="67" w:firstLine="709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Рассматривает представленные Администрацией района требования об устранении вы</w:t>
      </w:r>
      <w:r w:rsidRPr="007A7EAA">
        <w:rPr>
          <w:rFonts w:ascii="Arial" w:hAnsi="Arial" w:cs="Arial"/>
          <w:spacing w:val="-1"/>
        </w:rPr>
        <w:t>явленных нарушений со стороны Администрации поселения по реализации переданных Администрацией района</w:t>
      </w:r>
      <w:r w:rsidRPr="007A7EAA">
        <w:rPr>
          <w:rFonts w:ascii="Arial" w:hAnsi="Arial" w:cs="Arial"/>
        </w:rPr>
        <w:t xml:space="preserve">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1C6CE9" w:rsidRPr="007A7EAA" w:rsidRDefault="001C6CE9" w:rsidP="001C6CE9">
      <w:pPr>
        <w:tabs>
          <w:tab w:val="left" w:pos="1137"/>
          <w:tab w:val="left" w:pos="1317"/>
        </w:tabs>
        <w:ind w:left="57"/>
        <w:jc w:val="both"/>
        <w:rPr>
          <w:rFonts w:ascii="Arial" w:hAnsi="Arial" w:cs="Arial"/>
          <w:spacing w:val="-1"/>
        </w:rPr>
      </w:pPr>
      <w:r w:rsidRPr="007A7EAA">
        <w:rPr>
          <w:rFonts w:ascii="Arial" w:eastAsia="Arial" w:hAnsi="Arial" w:cs="Arial"/>
        </w:rPr>
        <w:lastRenderedPageBreak/>
        <w:t xml:space="preserve">         </w:t>
      </w:r>
      <w:r w:rsidRPr="007A7EAA">
        <w:rPr>
          <w:rFonts w:ascii="Arial" w:hAnsi="Arial" w:cs="Arial"/>
        </w:rPr>
        <w:t>4.2.3. Ежеквартально, не позднее 20 числа месяца, следующего за отчетным периодом, представляет Администрации района отчет 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расходовании</w:t>
      </w:r>
      <w:r w:rsidRPr="007A7EAA">
        <w:rPr>
          <w:rFonts w:ascii="Arial" w:eastAsia="Arial" w:hAnsi="Arial" w:cs="Arial"/>
        </w:rPr>
        <w:t xml:space="preserve"> иных </w:t>
      </w:r>
      <w:r w:rsidRPr="007A7EAA">
        <w:rPr>
          <w:rFonts w:ascii="Arial" w:hAnsi="Arial" w:cs="Arial"/>
        </w:rPr>
        <w:t>межбюджетных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трансфертов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форме,</w:t>
      </w:r>
      <w:r w:rsidRPr="007A7EAA">
        <w:rPr>
          <w:rFonts w:ascii="Arial" w:eastAsia="Arial" w:hAnsi="Arial" w:cs="Arial"/>
        </w:rPr>
        <w:t xml:space="preserve"> согласно приложению 2 к настоящему  Соглашению.</w:t>
      </w:r>
    </w:p>
    <w:p w:rsidR="001C6CE9" w:rsidRPr="007A7EAA" w:rsidRDefault="001C6CE9" w:rsidP="001C6CE9">
      <w:pPr>
        <w:tabs>
          <w:tab w:val="left" w:pos="1080"/>
          <w:tab w:val="left" w:pos="1260"/>
        </w:tabs>
        <w:ind w:right="86" w:firstLine="709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  <w:spacing w:val="-1"/>
        </w:rPr>
        <w:t xml:space="preserve">4.2.4. В случае невозможности надлежащего исполнения переданной части   полномочий Администрация поселения сообщает об этом в письменной форме Администрации района. Администрация района </w:t>
      </w:r>
      <w:r w:rsidRPr="007A7EAA">
        <w:rPr>
          <w:rFonts w:ascii="Arial" w:hAnsi="Arial" w:cs="Arial"/>
        </w:rPr>
        <w:t>рассматривает такое сообщение в течение 15 дней с момента его поступления.</w:t>
      </w:r>
    </w:p>
    <w:p w:rsidR="001C6CE9" w:rsidRPr="007A7EAA" w:rsidRDefault="001C6CE9" w:rsidP="001C6CE9">
      <w:pPr>
        <w:autoSpaceDE w:val="0"/>
        <w:ind w:firstLine="540"/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4.2.5. Имеет право осуществлять часть передаваемых полномочий, как за счет средств иного межбюджетного трансферта, так и за счет средств бюджета Беломестненского сельского поселения Ливенского района Орловской области.</w:t>
      </w:r>
    </w:p>
    <w:p w:rsidR="001C6CE9" w:rsidRPr="007A7EAA" w:rsidRDefault="001C6CE9" w:rsidP="001C6CE9">
      <w:pPr>
        <w:autoSpaceDE w:val="0"/>
        <w:ind w:firstLine="540"/>
        <w:jc w:val="both"/>
        <w:rPr>
          <w:rFonts w:ascii="Arial" w:hAnsi="Arial" w:cs="Arial"/>
        </w:rPr>
      </w:pPr>
    </w:p>
    <w:p w:rsidR="001C6CE9" w:rsidRPr="007A7EAA" w:rsidRDefault="001C6CE9" w:rsidP="001C6CE9">
      <w:pPr>
        <w:autoSpaceDE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5. Срок осуществления части полномочий и основания прекращения</w:t>
      </w:r>
    </w:p>
    <w:p w:rsidR="001C6CE9" w:rsidRPr="007A7EAA" w:rsidRDefault="001C6CE9" w:rsidP="001C6CE9">
      <w:pPr>
        <w:ind w:firstLine="70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5.1. Настоящее Соглашение действует с 1 января 2022 года до 31 декабря 2022 года.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5.2. Передаваемая по настоящему Соглашению часть полномочий осуществляется Администрацией поселения в период действия настоящего Соглашения, и прекращается вместе с прекращением срока действия настоящего Соглашения.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tab/>
      </w:r>
      <w:r w:rsidRPr="007A7EAA">
        <w:rPr>
          <w:rFonts w:ascii="Arial" w:hAnsi="Arial" w:cs="Arial"/>
        </w:rPr>
        <w:t>5.3. Действие настоящего Соглашения может быть прекращено досрочно (до истечения срока его действия)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5.4. В одностороннем порядке настоящее Соглашение расторгается в случае: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изменения действующего законодательства Российской Федерации, Орловской области, в связи с которым выполнение условий настоящего Соглашения Сторонами становится невозможным;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по причине объективно сложившихся условий, в результате которых осуществление передаваемой по настоящему Соглашению части полномочий становится невозможным либо крайне обременительным для одной или для обеих Сторон.</w:t>
      </w:r>
    </w:p>
    <w:p w:rsidR="001C6CE9" w:rsidRPr="007A7EAA" w:rsidRDefault="001C6CE9" w:rsidP="001C6CE9">
      <w:pPr>
        <w:ind w:firstLine="709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5.5.  В судебном порядке на основании решения суда.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5.6. Уведомление о расторжении настоящего Соглашения в одностороннем порядке направляется соответствующей Стороной другой Стороне не менее чем за 30 дней.</w:t>
      </w:r>
    </w:p>
    <w:p w:rsidR="001C6CE9" w:rsidRPr="007A7EAA" w:rsidRDefault="001C6CE9" w:rsidP="001C6CE9">
      <w:pPr>
        <w:tabs>
          <w:tab w:val="left" w:pos="1134"/>
        </w:tabs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eastAsia="Arial" w:hAnsi="Arial" w:cs="Arial"/>
          <w:color w:val="auto"/>
          <w:lang w:eastAsia="ru-RU"/>
        </w:rPr>
        <w:t xml:space="preserve">           </w:t>
      </w:r>
      <w:r w:rsidRPr="007A7EAA">
        <w:rPr>
          <w:rFonts w:ascii="Arial" w:hAnsi="Arial" w:cs="Arial"/>
          <w:color w:val="auto"/>
          <w:lang w:eastAsia="ru-RU"/>
        </w:rPr>
        <w:t>5.7. В случае расторжения Соглашения в виду его неисполнения или ненадлежащего исполнения одной из Сторон, другая Сторона вправе требовать уплату штрафа в размере 10 % от суммы иных межбюджетных трансфертов за отчетный год, выделяемых из бюджета района на осуществление переданной части полномочий.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5.8. Администрация поселения несет ответственность за осуществление переданной ей части полномочий в той мере, в какой эти полномочия обеспечены финансовыми средствами.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5.9. Расторжение Соглашения влечет за собой возврат перечисленных сумм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 расторжении Соглашения.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6. Заключительные положения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Орловской области.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6.2. Все уведомления, заявления и сообщения направляются Сторонами в письменной форме.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6.3. Изменение норм действующего законодательства Российской Федерации и </w:t>
      </w:r>
      <w:r w:rsidRPr="007A7EAA">
        <w:rPr>
          <w:rFonts w:ascii="Arial" w:hAnsi="Arial" w:cs="Arial"/>
        </w:rPr>
        <w:lastRenderedPageBreak/>
        <w:t>Орловской области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7. Реквизиты и подписи сторон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Администрация Ливенского района Орловской области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ИНН 5715001869, КПП 570201001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ОКТМО 54705000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ОГРН 1025702458198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ОКПО 11975963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код по сводному реестру 54300465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УФК по Орловской области (Управление муниципального имущества и жилищно-коммунального хозяйства администрации Ливенского района Орловской области) л/сч. 03543004650)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БИК 015402901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</w:rPr>
        <w:t xml:space="preserve">к/с </w:t>
      </w:r>
      <w:r w:rsidRPr="007A7EAA">
        <w:rPr>
          <w:rFonts w:ascii="Arial" w:hAnsi="Arial" w:cs="Arial"/>
          <w:szCs w:val="28"/>
          <w:lang w:eastAsia="ru-RU"/>
        </w:rPr>
        <w:t>40102810545370000046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  <w:lang w:eastAsia="ru-RU"/>
        </w:rPr>
        <w:t>р/с 03231643546290005400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Глава администрации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Ливенского района                                                                            А.И. Шолохов</w:t>
      </w:r>
    </w:p>
    <w:p w:rsidR="001C6CE9" w:rsidRPr="007A7EAA" w:rsidRDefault="001C6CE9" w:rsidP="001C6CE9">
      <w:pPr>
        <w:jc w:val="both"/>
        <w:rPr>
          <w:rFonts w:ascii="Arial" w:hAnsi="Arial" w:cs="Arial"/>
          <w:b/>
        </w:rPr>
      </w:pPr>
      <w:r w:rsidRPr="007A7EAA">
        <w:rPr>
          <w:rFonts w:ascii="Arial" w:eastAsia="Arial" w:hAnsi="Arial" w:cs="Arial"/>
        </w:rPr>
        <w:tab/>
      </w:r>
    </w:p>
    <w:p w:rsidR="001C6CE9" w:rsidRPr="007A7EAA" w:rsidRDefault="001C6CE9" w:rsidP="001C6CE9">
      <w:pPr>
        <w:jc w:val="both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Администрация Беломестненского сельского поселения Ливенского района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Орловской области</w:t>
      </w:r>
    </w:p>
    <w:p w:rsidR="001C6CE9" w:rsidRPr="007A7EAA" w:rsidRDefault="001C6CE9" w:rsidP="001C6CE9">
      <w:pPr>
        <w:jc w:val="both"/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</w:rPr>
        <w:t xml:space="preserve">Место нахождения: </w:t>
      </w:r>
      <w:r w:rsidRPr="007A7EAA">
        <w:rPr>
          <w:rFonts w:ascii="Arial" w:hAnsi="Arial" w:cs="Arial"/>
          <w:lang w:eastAsia="ru-RU"/>
        </w:rPr>
        <w:t>303857, Орловская область, Ливенский район, сл.</w:t>
      </w:r>
      <w:r w:rsidRPr="007A7EAA">
        <w:rPr>
          <w:rFonts w:ascii="Arial" w:hAnsi="Arial" w:cs="Arial"/>
        </w:rPr>
        <w:t xml:space="preserve"> </w:t>
      </w:r>
      <w:r w:rsidRPr="007A7EAA">
        <w:rPr>
          <w:rFonts w:ascii="Arial" w:hAnsi="Arial" w:cs="Arial"/>
          <w:lang w:eastAsia="ru-RU"/>
        </w:rPr>
        <w:t>Беломестн</w:t>
      </w:r>
      <w:r w:rsidRPr="007A7EAA">
        <w:rPr>
          <w:rFonts w:ascii="Arial" w:hAnsi="Arial" w:cs="Arial"/>
        </w:rPr>
        <w:t>ое</w:t>
      </w:r>
      <w:r w:rsidRPr="007A7EAA">
        <w:rPr>
          <w:rFonts w:ascii="Arial" w:hAnsi="Arial" w:cs="Arial"/>
          <w:lang w:eastAsia="ru-RU"/>
        </w:rPr>
        <w:t>, ул. Воронежская, д.17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lang w:eastAsia="ru-RU"/>
        </w:rPr>
        <w:t>Банковские реквизиты: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 xml:space="preserve">ИНН </w:t>
      </w:r>
      <w:r w:rsidRPr="007A7EAA">
        <w:rPr>
          <w:rFonts w:ascii="Arial" w:hAnsi="Arial" w:cs="Arial"/>
          <w:szCs w:val="28"/>
          <w:lang w:eastAsia="ru-RU"/>
        </w:rPr>
        <w:t>5715001731</w:t>
      </w:r>
      <w:r w:rsidRPr="007A7EAA">
        <w:rPr>
          <w:rFonts w:ascii="Arial" w:hAnsi="Arial" w:cs="Arial"/>
          <w:szCs w:val="28"/>
        </w:rPr>
        <w:t xml:space="preserve"> КПП </w:t>
      </w:r>
      <w:r w:rsidRPr="007A7EAA">
        <w:rPr>
          <w:rFonts w:ascii="Arial" w:hAnsi="Arial" w:cs="Arial"/>
          <w:szCs w:val="28"/>
          <w:lang w:eastAsia="ru-RU"/>
        </w:rPr>
        <w:t>571501001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ОКТМО 54629402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л/сч 04543003770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  <w:lang w:eastAsia="ru-RU"/>
        </w:rPr>
        <w:t xml:space="preserve">код по сводному реестру </w:t>
      </w:r>
      <w:r w:rsidRPr="007A7EAA">
        <w:rPr>
          <w:rFonts w:ascii="Arial" w:hAnsi="Arial" w:cs="Arial"/>
          <w:szCs w:val="28"/>
        </w:rPr>
        <w:t>54300377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  <w:lang w:eastAsia="ru-RU"/>
        </w:rPr>
        <w:t>УФК по Орловской области (Администрация Беломестненского сельского поселения Ливенского района Орловской области)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 xml:space="preserve">БИК </w:t>
      </w:r>
      <w:r w:rsidRPr="007A7EAA">
        <w:rPr>
          <w:rFonts w:ascii="Arial" w:hAnsi="Arial" w:cs="Arial"/>
          <w:szCs w:val="28"/>
          <w:lang w:eastAsia="ru-RU"/>
        </w:rPr>
        <w:t>045402001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к/с 40102810545370000046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р/с 03100643000000015400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szCs w:val="28"/>
        </w:rPr>
        <w:t xml:space="preserve">Глава администрации                                                     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Беломестненского сельского поселения                                          А.Н. Платошкин</w:t>
      </w:r>
    </w:p>
    <w:p w:rsidR="001C6CE9" w:rsidRPr="007A7EAA" w:rsidRDefault="001C6CE9" w:rsidP="001C6CE9">
      <w:pPr>
        <w:ind w:firstLine="539"/>
        <w:jc w:val="both"/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br w:type="page"/>
      </w:r>
      <w:r w:rsidRPr="007A7EAA">
        <w:rPr>
          <w:rFonts w:ascii="Arial" w:eastAsia="Arial" w:hAnsi="Arial" w:cs="Arial"/>
        </w:rPr>
        <w:lastRenderedPageBreak/>
        <w:t>Приложение 1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</w:p>
    <w:p w:rsidR="001C6CE9" w:rsidRPr="007A7EAA" w:rsidRDefault="001C6CE9" w:rsidP="001C6CE9">
      <w:pPr>
        <w:jc w:val="right"/>
        <w:rPr>
          <w:rFonts w:ascii="Arial" w:eastAsia="Arial" w:hAnsi="Arial" w:cs="Arial"/>
        </w:rPr>
      </w:pPr>
    </w:p>
    <w:p w:rsidR="001C6CE9" w:rsidRPr="007A7EAA" w:rsidRDefault="001C6CE9" w:rsidP="001C6CE9">
      <w:pPr>
        <w:jc w:val="right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Расчет иных межбюджетных трансфертов, предоставляемых из бюджета Ливенского района бюджету Беломестненского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ab/>
        <w:t>Объем иных межбюджетных трансфертов, передаваемых из бюджета Ливенского района бюджету Беломестненского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 в пределах полномочий, установленных законодательством  Российской Федерации, определен согласно Методике расчета иных</w:t>
      </w:r>
      <w:r w:rsidRPr="007A7EAA">
        <w:rPr>
          <w:rFonts w:ascii="Arial" w:hAnsi="Arial" w:cs="Arial"/>
          <w:bCs/>
          <w:spacing w:val="-1"/>
        </w:rPr>
        <w:t xml:space="preserve"> </w:t>
      </w:r>
      <w:r w:rsidRPr="007A7EAA">
        <w:rPr>
          <w:rFonts w:ascii="Arial" w:hAnsi="Arial" w:cs="Arial"/>
          <w:bCs/>
        </w:rPr>
        <w:t xml:space="preserve">межбюджетных трансфертов, предоставляемых </w:t>
      </w:r>
      <w:r w:rsidRPr="007A7EAA">
        <w:rPr>
          <w:rFonts w:ascii="Arial" w:hAnsi="Arial" w:cs="Arial"/>
        </w:rPr>
        <w:t>из бюджета Ливенского района Орловской области бюджетам сельских поселений  Ливенского района Орловской области на осуществление части полномочий по организации 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 xml:space="preserve">, утвержденной решением Ливенского районного Совета народных депутатов от </w:t>
      </w:r>
      <w:r w:rsidRPr="007A7EAA">
        <w:rPr>
          <w:rFonts w:ascii="Arial" w:hAnsi="Arial" w:cs="Arial"/>
        </w:rPr>
        <w:t xml:space="preserve"> 27 февраля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2013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года</w:t>
      </w:r>
      <w:r w:rsidRPr="007A7EAA">
        <w:rPr>
          <w:rFonts w:ascii="Arial" w:eastAsia="Arial" w:hAnsi="Arial" w:cs="Arial"/>
        </w:rPr>
        <w:t xml:space="preserve"> № 17/172-РС  «</w:t>
      </w:r>
      <w:r w:rsidRPr="007A7EAA">
        <w:rPr>
          <w:rFonts w:ascii="Arial" w:hAnsi="Arial" w:cs="Arial"/>
        </w:rPr>
        <w:t>Об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утверждении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Порядка приема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(передачи)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части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полномочий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решению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вопросов 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значения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сельских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поселений,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входящих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состав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>»: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Расчет на 2021 год: </w:t>
      </w: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С= Н х  36 чел./час х 249,64 руб. х 2, где</w:t>
      </w: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С = 2*36чел/час*249,64руб.*2 = 35,94816 (тыс. руб.)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ind w:left="4536"/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br w:type="page"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lastRenderedPageBreak/>
        <w:t>Приложение 2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Отчет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об использовании иных межбюджетных трансфертов, предоставленных из бюджета Ливенского района бюджету Беломестненского сельского поселения Ливенского района Орловской области, на исполнение части </w:t>
      </w:r>
      <w:r w:rsidRPr="007A7EAA">
        <w:rPr>
          <w:rFonts w:ascii="Arial" w:eastAsia="Arial" w:hAnsi="Arial" w:cs="Arial"/>
        </w:rPr>
        <w:t>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на ________________20____г.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Наименование бюджета: ________________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Периодичность: ежеквартальная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Единица измерения: руб.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tbl>
      <w:tblPr>
        <w:tblW w:w="10740" w:type="dxa"/>
        <w:tblInd w:w="-551" w:type="dxa"/>
        <w:tblLayout w:type="fixed"/>
        <w:tblLook w:val="0000" w:firstRow="0" w:lastRow="0" w:firstColumn="0" w:lastColumn="0" w:noHBand="0" w:noVBand="0"/>
      </w:tblPr>
      <w:tblGrid>
        <w:gridCol w:w="735"/>
        <w:gridCol w:w="1245"/>
        <w:gridCol w:w="1020"/>
        <w:gridCol w:w="1020"/>
        <w:gridCol w:w="1080"/>
        <w:gridCol w:w="1080"/>
        <w:gridCol w:w="1185"/>
        <w:gridCol w:w="915"/>
        <w:gridCol w:w="1125"/>
        <w:gridCol w:w="1335"/>
      </w:tblGrid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строки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Наименование иных межбюджетных трансфертов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Раздел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Целевая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Утверждено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Перечислено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на счете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не перечисленных средств</w:t>
            </w: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Глава муниципального образования                                                   __________</w:t>
      </w: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pageBreakBefore/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lastRenderedPageBreak/>
        <w:t>Приложение 2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к решению Ливенского районного Совета народных депутатов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 _______________202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 №___</w:t>
      </w:r>
    </w:p>
    <w:p w:rsidR="001C6CE9" w:rsidRPr="007A7EAA" w:rsidRDefault="001C6CE9" w:rsidP="001C6CE9">
      <w:pPr>
        <w:spacing w:after="120"/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  <w:r w:rsidRPr="007A7EAA">
        <w:rPr>
          <w:rFonts w:ascii="Arial" w:hAnsi="Arial" w:cs="Arial"/>
          <w:caps/>
        </w:rPr>
        <w:t xml:space="preserve">Соглашение 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между администрацией Ливенского района Орловской области и администрацией Вахновского сельского поселения Ливенского района Орловской области по передаче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</w:pPr>
      <w:r w:rsidRPr="007A7EAA">
        <w:rPr>
          <w:rFonts w:ascii="Arial" w:hAnsi="Arial" w:cs="Arial"/>
        </w:rPr>
        <w:t>г. Ливны</w:t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  <w:t xml:space="preserve">   </w:t>
      </w:r>
      <w:r w:rsidRPr="007A7EAA">
        <w:rPr>
          <w:rFonts w:ascii="Arial" w:hAnsi="Arial" w:cs="Arial"/>
          <w:b/>
          <w:bCs/>
        </w:rPr>
        <w:t xml:space="preserve"> </w:t>
      </w:r>
      <w:r w:rsidRPr="007A7EAA">
        <w:rPr>
          <w:rFonts w:ascii="Arial" w:hAnsi="Arial" w:cs="Arial"/>
        </w:rPr>
        <w:t>« ___ » ___________ 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</w:t>
      </w:r>
    </w:p>
    <w:p w:rsidR="001C6CE9" w:rsidRPr="007A7EAA" w:rsidRDefault="001C6CE9" w:rsidP="001C6CE9"/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Шолохова Анатолия Николаевича, действующего на основании Устава Ливенского района Орловской области, с одной стороны, и администрация Вахновского сельского поселения Ливенского района Орловской области, именуемая в дальнейшем «Администрация поселения», в лице главы администрации Домаева Сергея Ивановича, действующего на основании </w:t>
      </w:r>
      <w:hyperlink r:id="rId10" w:history="1">
        <w:r w:rsidRPr="007A7EAA">
          <w:rPr>
            <w:rFonts w:ascii="Arial" w:hAnsi="Arial" w:cs="Arial"/>
            <w:color w:val="000000"/>
          </w:rPr>
          <w:t>Устава</w:t>
        </w:r>
      </w:hyperlink>
      <w:r w:rsidRPr="007A7EAA">
        <w:rPr>
          <w:rFonts w:ascii="Arial" w:hAnsi="Arial" w:cs="Arial"/>
        </w:rPr>
        <w:t xml:space="preserve"> Вахновского сельского поселения Ливенского района Орловской области, с другой стороны, в дальнейшем именуемые «Стороны», руководствуясь </w:t>
      </w:r>
      <w:hyperlink r:id="rId11" w:history="1">
        <w:r w:rsidRPr="007A7EAA">
          <w:rPr>
            <w:rFonts w:ascii="Arial" w:hAnsi="Arial" w:cs="Arial"/>
            <w:color w:val="000000"/>
          </w:rPr>
          <w:t>частью 4 статьи 15</w:t>
        </w:r>
      </w:hyperlink>
      <w:r w:rsidRPr="007A7EAA">
        <w:rPr>
          <w:rFonts w:ascii="Arial" w:hAnsi="Arial" w:cs="Arial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Вахновского сельского поселения Ливенского района Орловской области, заключили настоящее Соглашение (далее – «Соглашение») о нижеследующем:</w:t>
      </w:r>
    </w:p>
    <w:p w:rsidR="001C6CE9" w:rsidRPr="007A7EAA" w:rsidRDefault="001C6CE9" w:rsidP="001C6CE9">
      <w:pPr>
        <w:ind w:firstLine="539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Cs/>
        </w:rPr>
      </w:pPr>
      <w:r w:rsidRPr="007A7EAA">
        <w:rPr>
          <w:rFonts w:ascii="Arial" w:hAnsi="Arial" w:cs="Arial"/>
          <w:b/>
          <w:bCs/>
        </w:rPr>
        <w:t>1.Общие положения</w:t>
      </w:r>
    </w:p>
    <w:p w:rsidR="001C6CE9" w:rsidRPr="007A7EAA" w:rsidRDefault="001C6CE9" w:rsidP="001C6CE9">
      <w:pPr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ab/>
        <w:t xml:space="preserve">1.1. Администрация </w:t>
      </w:r>
      <w:r w:rsidRPr="007A7EAA">
        <w:rPr>
          <w:rFonts w:ascii="Arial" w:hAnsi="Arial" w:cs="Arial"/>
          <w:bCs/>
        </w:rPr>
        <w:t xml:space="preserve">района </w:t>
      </w:r>
      <w:r w:rsidRPr="007A7EAA">
        <w:rPr>
          <w:rFonts w:ascii="Arial" w:hAnsi="Arial" w:cs="Arial"/>
        </w:rPr>
        <w:t xml:space="preserve">передает, а Администрация поселения принимает к осуществлению часть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захоронений, в соответствии с пунктом 2.1. настоящего Соглашения.</w:t>
      </w:r>
    </w:p>
    <w:p w:rsidR="001C6CE9" w:rsidRPr="007A7EAA" w:rsidRDefault="001C6CE9" w:rsidP="001C6CE9">
      <w:pPr>
        <w:tabs>
          <w:tab w:val="left" w:pos="0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1</w:t>
      </w:r>
      <w:r w:rsidRPr="007A7EAA">
        <w:rPr>
          <w:rFonts w:ascii="Arial" w:hAnsi="Arial" w:cs="Arial"/>
        </w:rPr>
        <w:t>.2. Передача части полномочий производится в интересах социально-экономического развития сельского поселения и с учетом возможности эффективного их осуществления органами местного самоуправления сельского поселения.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</w:t>
      </w:r>
      <w:r w:rsidRPr="007A7EAA">
        <w:rPr>
          <w:rFonts w:ascii="Arial" w:hAnsi="Arial" w:cs="Arial"/>
        </w:rPr>
        <w:t>1.3. Для осуществления части полномочий Администрация района из бюджета Ливенского района</w:t>
      </w:r>
      <w:r w:rsidRPr="007A7EAA">
        <w:rPr>
          <w:rFonts w:ascii="Arial" w:hAnsi="Arial" w:cs="Arial"/>
          <w:bCs/>
        </w:rPr>
        <w:t xml:space="preserve"> </w:t>
      </w:r>
      <w:r w:rsidRPr="007A7EAA">
        <w:rPr>
          <w:rFonts w:ascii="Arial" w:hAnsi="Arial" w:cs="Arial"/>
        </w:rPr>
        <w:t>предоставляет бюджету Вахновского сельского поселения Ливенского района Орловской области иные межбюджетные трансферты, определяемые в соответствии с пунктом 3.1. настоящего Соглашения.</w:t>
      </w:r>
    </w:p>
    <w:p w:rsidR="001C6CE9" w:rsidRPr="007A7EAA" w:rsidRDefault="001C6CE9" w:rsidP="001C6CE9">
      <w:pPr>
        <w:tabs>
          <w:tab w:val="left" w:pos="2127"/>
        </w:tabs>
        <w:ind w:left="1134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34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2. Перечень полномочий, подлежащих передаче</w:t>
      </w:r>
    </w:p>
    <w:p w:rsidR="001C6CE9" w:rsidRPr="007A7EAA" w:rsidRDefault="001C6CE9" w:rsidP="001C6CE9">
      <w:pPr>
        <w:tabs>
          <w:tab w:val="left" w:pos="1276"/>
        </w:tabs>
        <w:spacing w:line="28" w:lineRule="atLeast"/>
        <w:ind w:firstLine="709"/>
        <w:jc w:val="both"/>
        <w:rPr>
          <w:bCs/>
        </w:rPr>
      </w:pPr>
      <w:r w:rsidRPr="007A7EAA">
        <w:rPr>
          <w:rFonts w:ascii="Arial" w:hAnsi="Arial" w:cs="Arial"/>
        </w:rPr>
        <w:t xml:space="preserve">2.1. Администрация района передает, а Администрация поселения принимает осуществление части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7A7EAA">
        <w:rPr>
          <w:rFonts w:ascii="Arial" w:hAnsi="Arial" w:cs="Arial"/>
          <w:bCs/>
        </w:rPr>
        <w:t>На Администрацию поселения возлагаются</w:t>
      </w:r>
      <w:r w:rsidRPr="007A7EAA">
        <w:rPr>
          <w:rFonts w:ascii="Arial" w:hAnsi="Arial" w:cs="Arial"/>
        </w:rPr>
        <w:t xml:space="preserve"> следующие функции, осуществляемые при реализации части полномочий</w:t>
      </w:r>
      <w:r w:rsidRPr="007A7EAA">
        <w:rPr>
          <w:rFonts w:ascii="Arial" w:hAnsi="Arial" w:cs="Arial"/>
          <w:bCs/>
        </w:rPr>
        <w:t xml:space="preserve">: 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color w:val="000000"/>
        </w:rPr>
        <w:tab/>
        <w:t>1)</w:t>
      </w:r>
      <w:r w:rsidRPr="007A7EAA">
        <w:rPr>
          <w:rFonts w:ascii="Arial" w:hAnsi="Arial" w:cs="Arial"/>
        </w:rPr>
        <w:t xml:space="preserve"> организация ритуальных услуг населению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2) содержание мест захоронений (кладбищ)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3) взаимодействие с органами местного самоуправления в части реализации указанных полномочий;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4) утверждение стоимости услуг, предоставляемых согласно гарантированному перечню услуг по погребению и перечню услуг по погребению по отдельным категориям и согласование ее с надлежащими государственными органами и учреждениями.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eastAsia="Lucida Sans Unicode" w:cs="Mangal"/>
          <w:color w:val="auto"/>
          <w:kern w:val="1"/>
          <w:lang w:bidi="hi-IN"/>
        </w:rPr>
        <w:t xml:space="preserve">        </w:t>
      </w: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 xml:space="preserve">2.2. Организация исполнения части полномочий Администрацией поселения осуществляется во взаимодействии с органами местного самоуправления, другими </w:t>
      </w:r>
      <w:r w:rsidRPr="007A7EAA">
        <w:rPr>
          <w:rFonts w:ascii="Arial" w:eastAsia="Lucida Sans Unicode" w:hAnsi="Arial" w:cs="Arial"/>
          <w:color w:val="auto"/>
          <w:kern w:val="1"/>
          <w:lang w:bidi="hi-IN"/>
        </w:rPr>
        <w:lastRenderedPageBreak/>
        <w:t>учреждениями и организациями муниципального района.</w:t>
      </w:r>
    </w:p>
    <w:p w:rsidR="001C6CE9" w:rsidRPr="007A7EAA" w:rsidRDefault="001C6CE9" w:rsidP="001C6CE9">
      <w:pPr>
        <w:ind w:left="540"/>
        <w:jc w:val="both"/>
        <w:textAlignment w:val="baseline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  <w:bCs/>
        </w:rPr>
      </w:pPr>
      <w:r w:rsidRPr="007A7EAA">
        <w:rPr>
          <w:rFonts w:ascii="Arial" w:hAnsi="Arial" w:cs="Arial"/>
          <w:b/>
          <w:bCs/>
        </w:rPr>
        <w:t xml:space="preserve">3. Иные межбюджетные трансферты, направляемые на осуществление </w:t>
      </w:r>
      <w:r w:rsidRPr="007A7EAA">
        <w:rPr>
          <w:rFonts w:ascii="Arial" w:hAnsi="Arial" w:cs="Arial"/>
          <w:b/>
          <w:bCs/>
        </w:rPr>
        <w:br/>
        <w:t>передаваемой части полномочий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left="11" w:firstLine="556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3.1. Расчет иных межбюджетных трансфертов, направляемых на осуществление передаваемой по настоящему Соглашению части полномочий, осуществляется в соответствии с методикой расчета иных межбюджетных трансфертов, </w:t>
      </w:r>
      <w:r w:rsidRPr="007A7EAA">
        <w:rPr>
          <w:rFonts w:ascii="Arial" w:hAnsi="Arial" w:cs="Arial"/>
          <w:bCs/>
          <w:spacing w:val="-1"/>
        </w:rPr>
        <w:t xml:space="preserve">предоставляемых </w:t>
      </w:r>
      <w:r w:rsidRPr="007A7EAA">
        <w:rPr>
          <w:rFonts w:ascii="Arial" w:hAnsi="Arial" w:cs="Arial"/>
          <w:spacing w:val="-1"/>
        </w:rPr>
        <w:t xml:space="preserve">из бюджета Ливенского района бюджету поселения на осуществление передаваемой части полномочий, утвержденной решением Ливенского районного Совета народных депутатов </w:t>
      </w:r>
      <w:r w:rsidRPr="007A7EAA">
        <w:rPr>
          <w:rFonts w:ascii="Arial" w:hAnsi="Arial" w:cs="Arial"/>
          <w:bCs/>
          <w:spacing w:val="-1"/>
        </w:rPr>
        <w:t xml:space="preserve">от </w:t>
      </w:r>
      <w:r w:rsidRPr="007A7EAA">
        <w:rPr>
          <w:rFonts w:ascii="Arial" w:hAnsi="Arial" w:cs="Arial"/>
          <w:spacing w:val="-1"/>
        </w:rPr>
        <w:t>27 февраля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2013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года</w:t>
      </w:r>
      <w:r w:rsidRPr="007A7EAA">
        <w:rPr>
          <w:rFonts w:ascii="Arial" w:eastAsia="Arial" w:hAnsi="Arial" w:cs="Arial"/>
          <w:spacing w:val="-1"/>
        </w:rPr>
        <w:t xml:space="preserve"> №17/172-РС  «</w:t>
      </w:r>
      <w:r w:rsidRPr="007A7EAA">
        <w:rPr>
          <w:rFonts w:ascii="Arial" w:hAnsi="Arial" w:cs="Arial"/>
          <w:spacing w:val="-1"/>
        </w:rPr>
        <w:t>Об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утверждении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Порядка приема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(передачи)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осуществления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части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полномочий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решению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вопросов 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значения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сельских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поселений,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входящих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состав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» </w:t>
      </w:r>
      <w:r w:rsidRPr="007A7EAA">
        <w:rPr>
          <w:rFonts w:ascii="Arial" w:hAnsi="Arial" w:cs="Arial"/>
          <w:spacing w:val="-1"/>
        </w:rPr>
        <w:t>(далее – иные межбюджетные трансферты).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left="11" w:firstLine="556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3.2.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left="11" w:firstLine="556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3.3. Размер иных межбюджетных трансфертов для осуществления части полномочий устанавливается в сумме 71,89632 тыс. руб., согласно приложению 1 к настоящему Соглашению.</w:t>
      </w:r>
    </w:p>
    <w:p w:rsidR="001C6CE9" w:rsidRPr="007A7EAA" w:rsidRDefault="001C6CE9" w:rsidP="001C6CE9">
      <w:pPr>
        <w:ind w:firstLine="567"/>
        <w:jc w:val="both"/>
        <w:rPr>
          <w:rFonts w:ascii="Arial" w:hAnsi="Arial" w:cs="Arial"/>
          <w:b/>
          <w:bCs/>
        </w:rPr>
      </w:pPr>
      <w:r w:rsidRPr="007A7EAA">
        <w:rPr>
          <w:rFonts w:ascii="Arial" w:hAnsi="Arial" w:cs="Arial"/>
        </w:rPr>
        <w:t>3.4. Иные</w:t>
      </w:r>
      <w:r w:rsidRPr="007A7EAA">
        <w:rPr>
          <w:rFonts w:ascii="Arial" w:eastAsia="Arial" w:hAnsi="Arial" w:cs="Arial"/>
        </w:rPr>
        <w:t xml:space="preserve"> межбюджетные трансферты </w:t>
      </w:r>
      <w:r w:rsidRPr="007A7EAA">
        <w:rPr>
          <w:rFonts w:ascii="Arial" w:hAnsi="Arial" w:cs="Arial"/>
        </w:rPr>
        <w:t>для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переданной части полномочий</w:t>
      </w:r>
      <w:r w:rsidRPr="007A7EAA">
        <w:rPr>
          <w:rFonts w:ascii="Arial" w:hAnsi="Arial" w:cs="Arial"/>
        </w:rPr>
        <w:t>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носят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строго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целевой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характер.</w:t>
      </w: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/>
          <w:bCs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4. Права и обязанности сторон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left="587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4.1. Администрация района: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2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4.1.1 Перечисляет Администрации поселения финансовые средства в виде иных межбюджетных трансфертов, направляемых на осуществление переданной по настоящему Соглашению части полномочий, в размере, установленном в пункте 3.3. настоящего Соглашения.</w:t>
      </w:r>
    </w:p>
    <w:p w:rsidR="001C6CE9" w:rsidRPr="007A7EAA" w:rsidRDefault="001C6CE9" w:rsidP="001C6CE9">
      <w:pPr>
        <w:widowControl w:val="0"/>
        <w:overflowPunct/>
        <w:ind w:right="34" w:firstLine="567"/>
        <w:jc w:val="both"/>
        <w:rPr>
          <w:rFonts w:ascii="Arial" w:hAnsi="Arial" w:cs="Arial"/>
          <w:spacing w:val="-4"/>
        </w:rPr>
      </w:pPr>
      <w:r w:rsidRPr="007A7EAA">
        <w:rPr>
          <w:rFonts w:ascii="Arial" w:hAnsi="Arial" w:cs="Arial"/>
        </w:rPr>
        <w:t>4.1.2. Предоставляет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>цию, материалы и документы, связанные с 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276"/>
          <w:tab w:val="left" w:pos="1560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4"/>
        </w:rPr>
        <w:t>4.1.3. Оказывает содействие Администрации поселения в разрешении вопросов, связанных с 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418"/>
          <w:tab w:val="left" w:pos="1560"/>
        </w:tabs>
        <w:overflowPunct/>
        <w:ind w:right="34" w:firstLine="709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4.1.4. Осуществляет контроль за исполнением Администрацией поселения переданной ей части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поселения письменные требования об устранении выявленных нарушений в месячный срок с даты получения уведомления.</w:t>
      </w:r>
    </w:p>
    <w:p w:rsidR="001C6CE9" w:rsidRPr="007A7EAA" w:rsidRDefault="001C6CE9" w:rsidP="001C6CE9">
      <w:pPr>
        <w:widowControl w:val="0"/>
        <w:tabs>
          <w:tab w:val="left" w:pos="1418"/>
          <w:tab w:val="left" w:pos="1560"/>
        </w:tabs>
        <w:overflowPunct/>
        <w:ind w:left="142" w:right="58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4.1.5. Запрашивает в установленном порядке у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 xml:space="preserve">цию, материалы и документы, связанные с осуществлением переданной части полномочий, в том числе об </w:t>
      </w:r>
      <w:r w:rsidRPr="007A7EAA">
        <w:rPr>
          <w:rFonts w:ascii="Arial" w:hAnsi="Arial" w:cs="Arial"/>
        </w:rPr>
        <w:t>использовании финансовых средств.</w:t>
      </w:r>
    </w:p>
    <w:p w:rsidR="001C6CE9" w:rsidRPr="007A7EAA" w:rsidRDefault="001C6CE9" w:rsidP="001C6CE9">
      <w:pPr>
        <w:widowControl w:val="0"/>
        <w:tabs>
          <w:tab w:val="left" w:pos="1418"/>
        </w:tabs>
        <w:overflowPunct/>
        <w:ind w:right="53" w:firstLine="567"/>
        <w:jc w:val="both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4.1.6. В период действия настоящего Соглашения не вправе осуществлять полномочия, переданные Администрации поселения.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left="587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4.2. Администрация поселения:</w:t>
      </w:r>
    </w:p>
    <w:p w:rsidR="001C6CE9" w:rsidRPr="007A7EAA" w:rsidRDefault="001C6CE9" w:rsidP="001C6CE9">
      <w:pPr>
        <w:widowControl w:val="0"/>
        <w:tabs>
          <w:tab w:val="left" w:pos="1260"/>
          <w:tab w:val="left" w:pos="1418"/>
        </w:tabs>
        <w:overflowPunct/>
        <w:ind w:right="53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4.2.1. Осуществляет переданные ей Администрацией района часть полномочий в соответствии с </w:t>
      </w:r>
      <w:r w:rsidRPr="007A7EAA">
        <w:rPr>
          <w:rFonts w:ascii="Arial" w:hAnsi="Arial" w:cs="Arial"/>
          <w:spacing w:val="-1"/>
        </w:rPr>
        <w:t xml:space="preserve">пунктом 2.1. настоящего Соглашения и действующим законодательством в пределах, выделенных на эти </w:t>
      </w:r>
      <w:r w:rsidRPr="007A7EAA">
        <w:rPr>
          <w:rFonts w:ascii="Arial" w:hAnsi="Arial" w:cs="Arial"/>
        </w:rPr>
        <w:t>цели финансовых средств.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67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4.2.2. Рассматривает представленные Администрацией района требования об устранении вы</w:t>
      </w:r>
      <w:r w:rsidRPr="007A7EAA">
        <w:rPr>
          <w:rFonts w:ascii="Arial" w:hAnsi="Arial" w:cs="Arial"/>
          <w:spacing w:val="-1"/>
        </w:rPr>
        <w:t>явленных нарушений со стороны Администрации поселения по реализации переданной Администрацией района</w:t>
      </w:r>
      <w:r w:rsidRPr="007A7EAA">
        <w:rPr>
          <w:rFonts w:ascii="Arial" w:hAnsi="Arial" w:cs="Arial"/>
        </w:rPr>
        <w:t xml:space="preserve">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67" w:firstLine="567"/>
        <w:jc w:val="both"/>
        <w:rPr>
          <w:rFonts w:ascii="Arial" w:hAnsi="Arial" w:cs="Arial"/>
          <w:spacing w:val="-1"/>
        </w:rPr>
      </w:pPr>
      <w:r w:rsidRPr="007A7EAA">
        <w:rPr>
          <w:rFonts w:ascii="Arial" w:hAnsi="Arial" w:cs="Arial"/>
        </w:rPr>
        <w:t>4.2.3. Ежеквартально, не позднее 20 числа месяца, следующего за отчетным периодом, представляет Администрации района отчет 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 xml:space="preserve">расходовании иных </w:t>
      </w:r>
      <w:r w:rsidRPr="007A7EAA">
        <w:rPr>
          <w:rFonts w:ascii="Arial" w:hAnsi="Arial" w:cs="Arial"/>
        </w:rPr>
        <w:lastRenderedPageBreak/>
        <w:t>межбюджетных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трансфертов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форме,</w:t>
      </w:r>
      <w:r w:rsidRPr="007A7EAA">
        <w:rPr>
          <w:rFonts w:ascii="Arial" w:eastAsia="Arial" w:hAnsi="Arial" w:cs="Arial"/>
        </w:rPr>
        <w:t xml:space="preserve"> согласно приложению 2 к настоящему Соглашению.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86"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  <w:spacing w:val="-1"/>
        </w:rPr>
        <w:t xml:space="preserve">4.2.4. В случае невозможности надлежащего исполнения переданной части полномочий Администрация поселения сообщает об этом в письменной форме Администрации района. Администрация района </w:t>
      </w:r>
      <w:r w:rsidRPr="007A7EAA">
        <w:rPr>
          <w:rFonts w:ascii="Arial" w:hAnsi="Arial" w:cs="Arial"/>
        </w:rPr>
        <w:t>рассматривает такое сообщение в течение 15 дней с момента его поступления.</w:t>
      </w:r>
    </w:p>
    <w:p w:rsidR="001C6CE9" w:rsidRPr="007A7EAA" w:rsidRDefault="001C6CE9" w:rsidP="001C6CE9">
      <w:pPr>
        <w:autoSpaceDE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4.2.5. Имеет право осуществлять часть передаваемых полномочий, как за счет средств иного межбюджетного трансферта, так и за счет средств бюджета Вахновского сельского поселения Ливенского района Орловской области.</w:t>
      </w:r>
    </w:p>
    <w:p w:rsidR="001C6CE9" w:rsidRPr="007A7EAA" w:rsidRDefault="001C6CE9" w:rsidP="001C6CE9">
      <w:pPr>
        <w:autoSpaceDE w:val="0"/>
        <w:ind w:firstLine="540"/>
        <w:jc w:val="both"/>
        <w:rPr>
          <w:rFonts w:ascii="Arial" w:hAnsi="Arial" w:cs="Arial"/>
        </w:rPr>
      </w:pPr>
    </w:p>
    <w:p w:rsidR="001C6CE9" w:rsidRPr="007A7EAA" w:rsidRDefault="001C6CE9" w:rsidP="001C6CE9">
      <w:pPr>
        <w:autoSpaceDE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5. Срок осуществления части полномочий и основания прекращения</w:t>
      </w:r>
    </w:p>
    <w:p w:rsidR="001C6CE9" w:rsidRPr="007A7EAA" w:rsidRDefault="001C6CE9" w:rsidP="001C6CE9">
      <w:pPr>
        <w:ind w:firstLine="70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5.1. Настоящее Соглашение действует с 1 января 2022 года до 31 декабря 2022 года.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5.2. Передаваемая по настоящему Соглашению часть полномочий осуществляется Администрацией поселения в период действия настоящего Соглашения, и прекращается вместе с прекращением срока действия настоящего Соглашения.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tab/>
      </w:r>
      <w:r w:rsidRPr="007A7EAA">
        <w:rPr>
          <w:rFonts w:ascii="Arial" w:hAnsi="Arial" w:cs="Arial"/>
        </w:rPr>
        <w:t>5.3. Действие настоящего Соглашения может быть прекращено досрочно (до истечения срока его действия)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5.4. В одностороннем порядке настоящее Соглашение расторгается в случае: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изменения действующего законодательства Российской Федерации, Орловской области, в связи с которым выполнение условий настоящего Соглашения Сторонами становится невозможным;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по причине объективно сложившихся условий, в результате которых осуществление передаваемой по настоящему Соглашению части полномочий становится невозможным либо крайне обременительным для одной или для обеих Сторон.</w:t>
      </w:r>
    </w:p>
    <w:p w:rsidR="001C6CE9" w:rsidRPr="007A7EAA" w:rsidRDefault="001C6CE9" w:rsidP="001C6CE9">
      <w:pPr>
        <w:ind w:firstLine="709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5.5.  В судебном порядке на основании решения суда.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5.6. Уведомление о расторжении настоящего Соглашения в одностороннем порядке направляется соответствующей Стороной другой Стороне не менее чем за 30 дней.</w:t>
      </w:r>
    </w:p>
    <w:p w:rsidR="001C6CE9" w:rsidRPr="007A7EAA" w:rsidRDefault="001C6CE9" w:rsidP="001C6CE9">
      <w:pPr>
        <w:tabs>
          <w:tab w:val="left" w:pos="1134"/>
        </w:tabs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 xml:space="preserve">           5.7. В случае расторжения Соглашения в виду его неисполнения или ненадлежащего исполнения одной из Сторон, другая Сторона вправе требовать уплату штрафа в размере 10 % от суммы иных межбюджетных трансфертов за отчетный год, выделяемых из бюджета района на осуществление переданной части полномочий.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5.8. Администрация поселения несет ответственность за осуществление переданной ей части полномочий в той мере, в какой эти полномочия обеспечены финансовыми средствами.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 </w:t>
      </w:r>
      <w:r w:rsidRPr="007A7EAA">
        <w:rPr>
          <w:rFonts w:ascii="Arial" w:hAnsi="Arial" w:cs="Arial"/>
        </w:rPr>
        <w:t>5.9. Расторжение Соглашения влечет за собой возврат перечисленных сумм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 расторжении Соглашения.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6. Заключительные положения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Орловской области.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6.2. Все уведомления, заявления и сообщения направляются Сторонами в письменной форме.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6.3. Изменение норм действующего законодательства Российской Федерации и Орловской области по вопросам, связанным с реализацией настоящего Соглашения, </w:t>
      </w:r>
      <w:r w:rsidRPr="007A7EAA">
        <w:rPr>
          <w:rFonts w:ascii="Arial" w:hAnsi="Arial" w:cs="Arial"/>
        </w:rPr>
        <w:lastRenderedPageBreak/>
        <w:t>должно находить своевременное отражение в содержании настоящего Соглашения.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7. Реквизиты и подписи сторон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Администрация Ливенского района Орловской области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ИНН 5715001869, КПП 570201001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ОКТМО 54705000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ОГРН 1025702458198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ОКПО 11975963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код по сводному реестру 54300465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УФК по Орловской области (Управление муниципального имущества и жилищно-коммунального хозяйства администрации Ливенского района Орловской области) л/сч. 03543004650)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БИК 015402901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</w:rPr>
        <w:t xml:space="preserve">к/с </w:t>
      </w:r>
      <w:r w:rsidRPr="007A7EAA">
        <w:rPr>
          <w:rFonts w:ascii="Arial" w:hAnsi="Arial" w:cs="Arial"/>
          <w:szCs w:val="28"/>
          <w:lang w:eastAsia="ru-RU"/>
        </w:rPr>
        <w:t>40102810545370000046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  <w:lang w:eastAsia="ru-RU"/>
        </w:rPr>
        <w:t>р/с 03231643546290005400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Глава администрации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Ливенского района                                                                                 А.И. Шолохов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Администрация Вахновского сельского поселения Ливенского района Орловской области</w:t>
      </w:r>
    </w:p>
    <w:p w:rsidR="001C6CE9" w:rsidRPr="007A7EAA" w:rsidRDefault="001C6CE9" w:rsidP="001C6CE9">
      <w:pPr>
        <w:tabs>
          <w:tab w:val="center" w:pos="4677"/>
          <w:tab w:val="right" w:pos="9355"/>
        </w:tabs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</w:rPr>
        <w:t xml:space="preserve">Место нахождения: </w:t>
      </w:r>
      <w:r w:rsidRPr="007A7EAA">
        <w:rPr>
          <w:rFonts w:ascii="Arial" w:hAnsi="Arial" w:cs="Arial"/>
          <w:lang w:eastAsia="ru-RU"/>
        </w:rPr>
        <w:t>303841, Орловская область, Ливенский район, д. Вахново, ул. Центральная, д. 44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lang w:eastAsia="ru-RU"/>
        </w:rPr>
        <w:t>Банковские реквизиты: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ИНН 5715001749, КПП 571501001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ОКТМО 54629404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л/сч 04543003750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код по сводному реестру 54300375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УФК по Орловской области (Администрация Вахновского сельского поселения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Ливенского района Орловской области)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lang w:eastAsia="ru-RU"/>
        </w:rPr>
        <w:t>ОТДЕЛЕНИЕ ОРЕЛ</w:t>
      </w:r>
      <w:r w:rsidRPr="007A7EAA">
        <w:rPr>
          <w:rFonts w:ascii="Arial" w:hAnsi="Arial" w:cs="Arial"/>
        </w:rPr>
        <w:t xml:space="preserve"> </w:t>
      </w:r>
      <w:r w:rsidRPr="007A7EAA">
        <w:rPr>
          <w:rFonts w:ascii="Arial" w:hAnsi="Arial" w:cs="Arial"/>
          <w:lang w:eastAsia="ru-RU"/>
        </w:rPr>
        <w:t>БАНКА РОССИИ// УФК по Орловской области г. Орел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БИК </w:t>
      </w:r>
      <w:r w:rsidRPr="007A7EAA">
        <w:rPr>
          <w:rFonts w:ascii="Arial" w:hAnsi="Arial" w:cs="Arial"/>
          <w:lang w:eastAsia="ru-RU"/>
        </w:rPr>
        <w:t>045402001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к/с 40102810545370000046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р/с 03100643000000015400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Глава администрации</w:t>
      </w:r>
    </w:p>
    <w:p w:rsidR="001C6CE9" w:rsidRPr="007A7EAA" w:rsidRDefault="001C6CE9" w:rsidP="001C6CE9">
      <w:pPr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Вахновского сельского поселения                                        С.И. Домаев</w:t>
      </w: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right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ab/>
      </w:r>
      <w:r w:rsidRPr="007A7EAA">
        <w:rPr>
          <w:rFonts w:ascii="Arial" w:eastAsia="Arial" w:hAnsi="Arial" w:cs="Arial"/>
        </w:rPr>
        <w:tab/>
      </w:r>
      <w:r w:rsidRPr="007A7EAA">
        <w:rPr>
          <w:rFonts w:ascii="Arial" w:eastAsia="Arial" w:hAnsi="Arial" w:cs="Arial"/>
        </w:rPr>
        <w:tab/>
      </w:r>
      <w:r w:rsidRPr="007A7EAA">
        <w:rPr>
          <w:rFonts w:ascii="Arial" w:eastAsia="Arial" w:hAnsi="Arial" w:cs="Arial"/>
        </w:rPr>
        <w:tab/>
      </w:r>
      <w:r w:rsidRPr="007A7EAA">
        <w:rPr>
          <w:rFonts w:ascii="Arial" w:eastAsia="Arial" w:hAnsi="Arial" w:cs="Arial"/>
        </w:rPr>
        <w:tab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br w:type="page"/>
      </w:r>
      <w:r w:rsidRPr="007A7EAA">
        <w:rPr>
          <w:rFonts w:ascii="Arial" w:eastAsia="Arial" w:hAnsi="Arial" w:cs="Arial"/>
        </w:rPr>
        <w:lastRenderedPageBreak/>
        <w:t>Приложение 1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jc w:val="right"/>
        <w:rPr>
          <w:rFonts w:ascii="Arial" w:eastAsia="Arial" w:hAnsi="Arial" w:cs="Arial"/>
        </w:rPr>
      </w:pPr>
    </w:p>
    <w:p w:rsidR="001C6CE9" w:rsidRPr="007A7EAA" w:rsidRDefault="001C6CE9" w:rsidP="001C6CE9">
      <w:pPr>
        <w:jc w:val="right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Расчет иных межбюджетных трансфертов, предоставляемых из бюджета Ливенского района бюджету Вахновского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ab/>
        <w:t>Объем иных межбюджетных трансфертов, передаваемых из бюджета Ливенского района бюджету Вахновского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захоронений, определен согласно Методике расчета иных</w:t>
      </w:r>
      <w:r w:rsidRPr="007A7EAA">
        <w:rPr>
          <w:rFonts w:ascii="Arial" w:hAnsi="Arial" w:cs="Arial"/>
          <w:bCs/>
          <w:spacing w:val="-1"/>
        </w:rPr>
        <w:t xml:space="preserve"> </w:t>
      </w:r>
      <w:r w:rsidRPr="007A7EAA">
        <w:rPr>
          <w:rFonts w:ascii="Arial" w:hAnsi="Arial" w:cs="Arial"/>
          <w:bCs/>
        </w:rPr>
        <w:t xml:space="preserve">межбюджетных трансфертов, предоставляемых </w:t>
      </w:r>
      <w:r w:rsidRPr="007A7EAA">
        <w:rPr>
          <w:rFonts w:ascii="Arial" w:hAnsi="Arial" w:cs="Arial"/>
        </w:rPr>
        <w:t>из бюджета Ливенского района бюджетам сельских поселений  Ливенского района Орловской области, на осуществление части полномочий  по организации 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 xml:space="preserve">, утвержденной решением Ливенского районного Совета народных депутатов от </w:t>
      </w:r>
      <w:r w:rsidRPr="007A7EAA">
        <w:rPr>
          <w:rFonts w:ascii="Arial" w:hAnsi="Arial" w:cs="Arial"/>
        </w:rPr>
        <w:t xml:space="preserve"> 27 февраля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2013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года</w:t>
      </w:r>
      <w:r w:rsidRPr="007A7EAA">
        <w:rPr>
          <w:rFonts w:ascii="Arial" w:eastAsia="Arial" w:hAnsi="Arial" w:cs="Arial"/>
        </w:rPr>
        <w:t xml:space="preserve"> № 17/172-РС  «</w:t>
      </w:r>
      <w:r w:rsidRPr="007A7EAA">
        <w:rPr>
          <w:rFonts w:ascii="Arial" w:hAnsi="Arial" w:cs="Arial"/>
        </w:rPr>
        <w:t>Об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утверждении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Порядка приема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(передачи)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части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полномочий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решению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вопросов 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значения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сельских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поселений,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входящих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состав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>»: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Расчет на 2021 год: </w:t>
      </w: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С= Н х  36 чел./час х 249,64 руб. х 2, где</w:t>
      </w: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С = 4*36чел/час*249,64 руб.*2 = 71,89632 (тыс. руб.)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br w:type="page"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lastRenderedPageBreak/>
        <w:t>Приложение 2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overflowPunct/>
        <w:autoSpaceDE w:val="0"/>
        <w:rPr>
          <w:rFonts w:ascii="Courier New" w:eastAsia="Arial" w:hAnsi="Courier New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Отчет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об использовании иных межбюджетных трансфертов, предоставленных из бюджета Ливенского района бюджету Вахновского сельского поселения Ливенского района Орловской области, на исполнение части </w:t>
      </w:r>
      <w:r w:rsidRPr="007A7EAA">
        <w:rPr>
          <w:rFonts w:ascii="Arial" w:eastAsia="Arial" w:hAnsi="Arial" w:cs="Arial"/>
        </w:rPr>
        <w:t>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на ________________20____г.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Наименование бюджета: ________________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Периодичность: ежеквартальная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Единица измерения: руб.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tbl>
      <w:tblPr>
        <w:tblW w:w="10750" w:type="dxa"/>
        <w:tblInd w:w="-551" w:type="dxa"/>
        <w:tblLayout w:type="fixed"/>
        <w:tblLook w:val="0000" w:firstRow="0" w:lastRow="0" w:firstColumn="0" w:lastColumn="0" w:noHBand="0" w:noVBand="0"/>
      </w:tblPr>
      <w:tblGrid>
        <w:gridCol w:w="735"/>
        <w:gridCol w:w="1245"/>
        <w:gridCol w:w="1020"/>
        <w:gridCol w:w="1020"/>
        <w:gridCol w:w="1080"/>
        <w:gridCol w:w="1080"/>
        <w:gridCol w:w="1185"/>
        <w:gridCol w:w="915"/>
        <w:gridCol w:w="1125"/>
        <w:gridCol w:w="1345"/>
      </w:tblGrid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строки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Наименование иных межбюджетных трансфертов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Раздел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Целевая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Утверждено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Перечислено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на счете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не перечисленных средств</w:t>
            </w: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Глава муниципального образования                                                   __________</w:t>
      </w: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pageBreakBefore/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lastRenderedPageBreak/>
        <w:t>Приложение 3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к решению Ливенского районного Совета народных депутатов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 _______________202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 №___</w:t>
      </w:r>
    </w:p>
    <w:p w:rsidR="001C6CE9" w:rsidRPr="007A7EAA" w:rsidRDefault="001C6CE9" w:rsidP="001C6CE9">
      <w:pPr>
        <w:spacing w:after="120"/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  <w:r w:rsidRPr="007A7EAA">
        <w:rPr>
          <w:rFonts w:ascii="Arial" w:hAnsi="Arial" w:cs="Arial"/>
          <w:caps/>
        </w:rPr>
        <w:t>Соглашение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между администрацией Ливенского района Орловской области и администрацией Галического сельского поселения Ливенского района Орловской области по передаче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г. Ливны</w:t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  <w:t xml:space="preserve">   </w:t>
      </w:r>
      <w:r w:rsidRPr="007A7EAA">
        <w:rPr>
          <w:rFonts w:ascii="Arial" w:hAnsi="Arial" w:cs="Arial"/>
          <w:b/>
          <w:bCs/>
        </w:rPr>
        <w:t xml:space="preserve"> </w:t>
      </w:r>
      <w:r w:rsidRPr="007A7EAA">
        <w:rPr>
          <w:rFonts w:ascii="Arial" w:hAnsi="Arial" w:cs="Arial"/>
        </w:rPr>
        <w:t>«    » ______________ 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 Ливенского района Шолохова Анатолия Николаевича, действующего на основании Устава Ливенского района Орловской области, с одной стороны, и администрация Галического сельского поселения Ливенского района Орловской области, именуемая в дальнейшем «Администрация поселения», в лице главы администрации Головина Александра Ивановича, действующего на основании </w:t>
      </w:r>
      <w:hyperlink r:id="rId12" w:history="1">
        <w:r w:rsidRPr="007A7EAA">
          <w:rPr>
            <w:rFonts w:ascii="Arial" w:hAnsi="Arial" w:cs="Arial"/>
            <w:color w:val="000000"/>
          </w:rPr>
          <w:t>Устава</w:t>
        </w:r>
      </w:hyperlink>
      <w:r w:rsidRPr="007A7EAA">
        <w:rPr>
          <w:rFonts w:ascii="Arial" w:hAnsi="Arial" w:cs="Arial"/>
        </w:rPr>
        <w:t xml:space="preserve"> Галического сельского поселения Ливенского района Орловской области, с другой стороны, в дальнейшем именуемые «Стороны», 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 xml:space="preserve">руководствуясь </w:t>
      </w:r>
      <w:hyperlink r:id="rId13" w:history="1">
        <w:r w:rsidRPr="007A7EAA">
          <w:rPr>
            <w:rFonts w:ascii="Arial" w:hAnsi="Arial" w:cs="Arial"/>
            <w:color w:val="000000"/>
          </w:rPr>
          <w:t>частью 4 статьи 15</w:t>
        </w:r>
      </w:hyperlink>
      <w:r w:rsidRPr="007A7EAA">
        <w:rPr>
          <w:rFonts w:ascii="Arial" w:hAnsi="Arial" w:cs="Arial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Галического сельского поселения Ливенского района Орловской области, заключили настоящее Соглашение (далее –«Соглашение») о нижеследующем:</w:t>
      </w:r>
    </w:p>
    <w:p w:rsidR="001C6CE9" w:rsidRPr="007A7EAA" w:rsidRDefault="001C6CE9" w:rsidP="001C6CE9">
      <w:pPr>
        <w:ind w:firstLine="539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Cs/>
        </w:rPr>
      </w:pPr>
      <w:r w:rsidRPr="007A7EAA">
        <w:rPr>
          <w:rFonts w:ascii="Arial" w:hAnsi="Arial" w:cs="Arial"/>
          <w:b/>
          <w:bCs/>
        </w:rPr>
        <w:t>1.Общие положения</w:t>
      </w:r>
    </w:p>
    <w:p w:rsidR="001C6CE9" w:rsidRPr="007A7EAA" w:rsidRDefault="001C6CE9" w:rsidP="001C6CE9">
      <w:pPr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 xml:space="preserve">1.1. Администрация </w:t>
      </w:r>
      <w:r w:rsidRPr="007A7EAA">
        <w:rPr>
          <w:rFonts w:ascii="Arial" w:hAnsi="Arial" w:cs="Arial"/>
          <w:bCs/>
        </w:rPr>
        <w:t xml:space="preserve">района </w:t>
      </w:r>
      <w:r w:rsidRPr="007A7EAA">
        <w:rPr>
          <w:rFonts w:ascii="Arial" w:hAnsi="Arial" w:cs="Arial"/>
        </w:rPr>
        <w:t xml:space="preserve">передает, а Администрация поселения принимает к осуществлению часть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захоронений, в соответствии с пунктом 2.1. настоящего Соглашения.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</w:t>
      </w:r>
      <w:r w:rsidRPr="007A7EAA">
        <w:rPr>
          <w:rFonts w:ascii="Arial" w:hAnsi="Arial" w:cs="Arial"/>
        </w:rPr>
        <w:t>1.2. Передача части полномочий производится в интересах социально-экономического развития сельского поселения и с учетом возможности эффективного их осуществления органами местного самоуправления сельского поселения.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</w:t>
      </w:r>
      <w:r w:rsidRPr="007A7EAA">
        <w:rPr>
          <w:rFonts w:ascii="Arial" w:hAnsi="Arial" w:cs="Arial"/>
        </w:rPr>
        <w:t>1.3. Для осуществления части полномочий Администрация района из бюджета Ливенского района</w:t>
      </w:r>
      <w:r w:rsidRPr="007A7EAA">
        <w:rPr>
          <w:rFonts w:ascii="Arial" w:hAnsi="Arial" w:cs="Arial"/>
          <w:bCs/>
        </w:rPr>
        <w:t xml:space="preserve"> </w:t>
      </w:r>
      <w:r w:rsidRPr="007A7EAA">
        <w:rPr>
          <w:rFonts w:ascii="Arial" w:hAnsi="Arial" w:cs="Arial"/>
        </w:rPr>
        <w:t>предоставляет бюджету Галического сельского поселения Ливенского района Орловской области иные межбюджетные трансферты, определяемые в соответствии с пунктом 3.1. настоящего Соглашения.</w:t>
      </w:r>
    </w:p>
    <w:p w:rsidR="001C6CE9" w:rsidRPr="007A7EAA" w:rsidRDefault="001C6CE9" w:rsidP="001C6CE9">
      <w:pPr>
        <w:tabs>
          <w:tab w:val="left" w:pos="2127"/>
        </w:tabs>
        <w:ind w:left="1134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34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2. Перечень полномочий, подлежащих передаче</w:t>
      </w:r>
    </w:p>
    <w:p w:rsidR="001C6CE9" w:rsidRPr="007A7EAA" w:rsidRDefault="001C6CE9" w:rsidP="001C6CE9">
      <w:pPr>
        <w:tabs>
          <w:tab w:val="left" w:pos="1276"/>
        </w:tabs>
        <w:spacing w:line="28" w:lineRule="atLeast"/>
        <w:ind w:firstLine="709"/>
        <w:jc w:val="both"/>
        <w:rPr>
          <w:bCs/>
        </w:rPr>
      </w:pPr>
      <w:r w:rsidRPr="007A7EAA">
        <w:rPr>
          <w:rFonts w:ascii="Arial" w:hAnsi="Arial" w:cs="Arial"/>
        </w:rPr>
        <w:t xml:space="preserve">2.1. Администрация района передает, а Администрация поселения принимает осуществление части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>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7A7EAA">
        <w:rPr>
          <w:rFonts w:ascii="Arial" w:hAnsi="Arial" w:cs="Arial"/>
          <w:bCs/>
        </w:rPr>
        <w:t>На Администрацию поселения возлагаются</w:t>
      </w:r>
      <w:r w:rsidRPr="007A7EAA">
        <w:rPr>
          <w:rFonts w:ascii="Arial" w:hAnsi="Arial" w:cs="Arial"/>
        </w:rPr>
        <w:t xml:space="preserve"> следующие функции, осуществляемые при реализации части полномочий</w:t>
      </w:r>
      <w:r w:rsidRPr="007A7EAA">
        <w:rPr>
          <w:rFonts w:ascii="Arial" w:hAnsi="Arial" w:cs="Arial"/>
          <w:bCs/>
        </w:rPr>
        <w:t xml:space="preserve">: 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color w:val="000000"/>
        </w:rPr>
        <w:tab/>
        <w:t>1)</w:t>
      </w:r>
      <w:r w:rsidRPr="007A7EAA">
        <w:rPr>
          <w:rFonts w:ascii="Arial" w:hAnsi="Arial" w:cs="Arial"/>
        </w:rPr>
        <w:t xml:space="preserve"> организация ритуальных услуг населению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2) содержание мест захоронений (кладбищ)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3) взаимодействие с органами местного самоуправления в части реализации указанных полномочий;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4) утверждение стоимости услуг, предоставляемых согласно гарантированному перечню услуг по погребению и перечню услуг по погребению по отдельным категориям и согласование ее с надлежащими государственными органами и учреждениями.</w:t>
      </w:r>
      <w:r w:rsidRPr="007A7EAA">
        <w:rPr>
          <w:rFonts w:ascii="Arial" w:eastAsia="Lucida Sans Unicode" w:hAnsi="Arial" w:cs="Arial"/>
          <w:color w:val="000000"/>
          <w:kern w:val="1"/>
          <w:lang w:bidi="hi-IN"/>
        </w:rPr>
        <w:t xml:space="preserve"> </w:t>
      </w:r>
    </w:p>
    <w:p w:rsidR="001C6CE9" w:rsidRPr="007A7EAA" w:rsidRDefault="001C6CE9" w:rsidP="001C6CE9">
      <w:pPr>
        <w:tabs>
          <w:tab w:val="left" w:pos="709"/>
        </w:tabs>
        <w:jc w:val="both"/>
        <w:textAlignment w:val="baseline"/>
        <w:rPr>
          <w:rFonts w:ascii="Arial" w:hAnsi="Arial" w:cs="Arial"/>
        </w:rPr>
      </w:pPr>
      <w:r w:rsidRPr="007A7EAA">
        <w:rPr>
          <w:rFonts w:ascii="Arial" w:hAnsi="Arial" w:cs="Arial"/>
        </w:rPr>
        <w:lastRenderedPageBreak/>
        <w:tab/>
        <w:t>2.2. Организация исполнения части полномочий Администрацией поселения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1C6CE9" w:rsidRPr="007A7EAA" w:rsidRDefault="001C6CE9" w:rsidP="001C6CE9">
      <w:pPr>
        <w:ind w:left="540"/>
        <w:jc w:val="both"/>
        <w:textAlignment w:val="baseline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  <w:bCs/>
        </w:rPr>
      </w:pPr>
      <w:r w:rsidRPr="007A7EAA">
        <w:rPr>
          <w:rFonts w:ascii="Arial" w:hAnsi="Arial" w:cs="Arial"/>
          <w:b/>
          <w:bCs/>
        </w:rPr>
        <w:t xml:space="preserve">3. Иные межбюджетные трансферты, направляемые на осуществление </w:t>
      </w:r>
      <w:r w:rsidRPr="007A7EAA">
        <w:rPr>
          <w:rFonts w:ascii="Arial" w:hAnsi="Arial" w:cs="Arial"/>
          <w:b/>
          <w:bCs/>
        </w:rPr>
        <w:br/>
        <w:t>передаваемой части полномочий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709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3.1. Расчет иных межбюджетных трансфертов, направляемых на осуществление передаваемой по настоящему Соглашению части полномочий, осуществляется в соответствии с методикой расчета иных межбюджетных трансфертов, </w:t>
      </w:r>
      <w:r w:rsidRPr="007A7EAA">
        <w:rPr>
          <w:rFonts w:ascii="Arial" w:hAnsi="Arial" w:cs="Arial"/>
          <w:bCs/>
          <w:spacing w:val="-1"/>
        </w:rPr>
        <w:t xml:space="preserve">предоставляемых </w:t>
      </w:r>
      <w:r w:rsidRPr="007A7EAA">
        <w:rPr>
          <w:rFonts w:ascii="Arial" w:hAnsi="Arial" w:cs="Arial"/>
          <w:spacing w:val="-1"/>
        </w:rPr>
        <w:t xml:space="preserve">из бюджета Ливенского района Орловской области бюджету поселения на осуществление передаваемых полномочий, утвержденной решением Ливенского районного Совета народных депутатов </w:t>
      </w:r>
      <w:r w:rsidRPr="007A7EAA">
        <w:rPr>
          <w:rFonts w:ascii="Arial" w:hAnsi="Arial" w:cs="Arial"/>
          <w:bCs/>
          <w:spacing w:val="-1"/>
        </w:rPr>
        <w:t xml:space="preserve">от </w:t>
      </w:r>
      <w:r w:rsidRPr="007A7EAA">
        <w:rPr>
          <w:rFonts w:ascii="Arial" w:hAnsi="Arial" w:cs="Arial"/>
          <w:spacing w:val="-1"/>
        </w:rPr>
        <w:t>27 февраля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2013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года</w:t>
      </w:r>
      <w:r w:rsidRPr="007A7EAA">
        <w:rPr>
          <w:rFonts w:ascii="Arial" w:eastAsia="Arial" w:hAnsi="Arial" w:cs="Arial"/>
          <w:spacing w:val="-1"/>
        </w:rPr>
        <w:t xml:space="preserve"> № 17/172-РС «</w:t>
      </w:r>
      <w:r w:rsidRPr="007A7EAA">
        <w:rPr>
          <w:rFonts w:ascii="Arial" w:hAnsi="Arial" w:cs="Arial"/>
          <w:spacing w:val="-1"/>
        </w:rPr>
        <w:t>Об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утверждении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Порядка приема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(передачи)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осуществления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части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полномочий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решению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вопросов 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значения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сельских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поселений,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входящих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состав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» </w:t>
      </w:r>
      <w:r w:rsidRPr="007A7EAA">
        <w:rPr>
          <w:rFonts w:ascii="Arial" w:hAnsi="Arial" w:cs="Arial"/>
          <w:spacing w:val="-1"/>
        </w:rPr>
        <w:t>(далее – иные межбюджетные трансферты).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3.2.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3.3. Размер иных межбюджетных трансфертов для осуществления части полномочий устанавливается в сумме 71,89632 тыс. руб., согласно приложению 1 к настоящему Соглашению.</w:t>
      </w:r>
    </w:p>
    <w:p w:rsidR="001C6CE9" w:rsidRPr="007A7EAA" w:rsidRDefault="001C6CE9" w:rsidP="001C6CE9">
      <w:pPr>
        <w:ind w:firstLine="567"/>
        <w:jc w:val="both"/>
        <w:rPr>
          <w:rFonts w:ascii="Arial" w:hAnsi="Arial" w:cs="Arial"/>
          <w:b/>
          <w:bCs/>
        </w:rPr>
      </w:pPr>
      <w:r w:rsidRPr="007A7EAA">
        <w:rPr>
          <w:rFonts w:ascii="Arial" w:hAnsi="Arial" w:cs="Arial"/>
        </w:rPr>
        <w:t>3.4. Иные</w:t>
      </w:r>
      <w:r w:rsidRPr="007A7EAA">
        <w:rPr>
          <w:rFonts w:ascii="Arial" w:eastAsia="Arial" w:hAnsi="Arial" w:cs="Arial"/>
        </w:rPr>
        <w:t xml:space="preserve"> межбюджетные трансферты </w:t>
      </w:r>
      <w:r w:rsidRPr="007A7EAA">
        <w:rPr>
          <w:rFonts w:ascii="Arial" w:hAnsi="Arial" w:cs="Arial"/>
        </w:rPr>
        <w:t>для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переданной части полномочий</w:t>
      </w:r>
      <w:r w:rsidRPr="007A7EAA">
        <w:rPr>
          <w:rFonts w:ascii="Arial" w:hAnsi="Arial" w:cs="Arial"/>
        </w:rPr>
        <w:t>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носят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строго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целевой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характер.</w:t>
      </w: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/>
          <w:bCs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4. Права и обязанности сторон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left="587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4.1. Администрация района:</w:t>
      </w:r>
    </w:p>
    <w:p w:rsidR="001C6CE9" w:rsidRPr="007A7EAA" w:rsidRDefault="001C6CE9" w:rsidP="001C6CE9">
      <w:pPr>
        <w:widowControl w:val="0"/>
        <w:tabs>
          <w:tab w:val="left" w:pos="1418"/>
        </w:tabs>
        <w:overflowPunct/>
        <w:ind w:right="2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4.1.1. Перечисляет Администрации поселения финансовые средства в виде иных межбюджетных трансфертов, направляемых на осуществление переданной по настоящему Соглашению части полномочий, в размере, установленном в пункте 3.3. настоящего Соглашения.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34" w:firstLine="567"/>
        <w:jc w:val="both"/>
        <w:rPr>
          <w:rFonts w:ascii="Arial" w:hAnsi="Arial" w:cs="Arial"/>
          <w:spacing w:val="-4"/>
        </w:rPr>
      </w:pPr>
      <w:r w:rsidRPr="007A7EAA">
        <w:rPr>
          <w:rFonts w:ascii="Arial" w:hAnsi="Arial" w:cs="Arial"/>
        </w:rPr>
        <w:t>4.1.2. Предоставляет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>цию, материалы и документы, связанные с 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4"/>
        </w:rPr>
        <w:t>4.1.3. Оказывает содействие Администрации поселения в разрешении вопросов, связанных с 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4.1.4. Осуществляет контроль за исполнением Администрацией поселения переданной ей части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поселения письменные требования об устранении выявленных нарушений в месячный срок с даты получения уведомления.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8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4.1.5 Запрашивает в установленном порядке у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 xml:space="preserve">цию, материалы и документы, связанные с осуществлением переданной части полномочий, в том числе об </w:t>
      </w:r>
      <w:r w:rsidRPr="007A7EAA">
        <w:rPr>
          <w:rFonts w:ascii="Arial" w:hAnsi="Arial" w:cs="Arial"/>
        </w:rPr>
        <w:t>использовании финансовых средств.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53" w:firstLine="567"/>
        <w:jc w:val="both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4.1.6. В период действия настоящего Соглашения не вправе осуществлять   полномочия, переданные Администрации поселения.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left="587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4.2. Администрация поселения: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53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4.2.1. Осуществляет переданные ей Администрацией района часть полномочий в соответствии с </w:t>
      </w:r>
      <w:r w:rsidRPr="007A7EAA">
        <w:rPr>
          <w:rFonts w:ascii="Arial" w:hAnsi="Arial" w:cs="Arial"/>
          <w:spacing w:val="-1"/>
        </w:rPr>
        <w:t xml:space="preserve">пунктом 2.1. настоящего Соглашения и действующим законодательством в пределах, выделенных на эти </w:t>
      </w:r>
      <w:r w:rsidRPr="007A7EAA">
        <w:rPr>
          <w:rFonts w:ascii="Arial" w:hAnsi="Arial" w:cs="Arial"/>
        </w:rPr>
        <w:t>цели финансовых средств.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67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4.2.2. Рассматривает представленные Администрацией района требования об устранении вы</w:t>
      </w:r>
      <w:r w:rsidRPr="007A7EAA">
        <w:rPr>
          <w:rFonts w:ascii="Arial" w:hAnsi="Arial" w:cs="Arial"/>
          <w:spacing w:val="-1"/>
        </w:rPr>
        <w:t>явленных нарушений со стороны Администрации поселения по реализации переданной Администрацией района</w:t>
      </w:r>
      <w:r w:rsidRPr="007A7EAA">
        <w:rPr>
          <w:rFonts w:ascii="Arial" w:hAnsi="Arial" w:cs="Arial"/>
        </w:rPr>
        <w:t xml:space="preserve">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67" w:firstLine="567"/>
        <w:jc w:val="both"/>
        <w:rPr>
          <w:rFonts w:ascii="Arial" w:hAnsi="Arial" w:cs="Arial"/>
          <w:spacing w:val="-1"/>
        </w:rPr>
      </w:pPr>
      <w:r w:rsidRPr="007A7EAA">
        <w:rPr>
          <w:rFonts w:ascii="Arial" w:hAnsi="Arial" w:cs="Arial"/>
        </w:rPr>
        <w:lastRenderedPageBreak/>
        <w:t>4.2.3. Ежеквартально, не позднее 20 числа месяца, следующего за отчетным периодом, представляет Администрации района отчет 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расходовании</w:t>
      </w:r>
      <w:r w:rsidRPr="007A7EAA">
        <w:rPr>
          <w:rFonts w:ascii="Arial" w:eastAsia="Arial" w:hAnsi="Arial" w:cs="Arial"/>
        </w:rPr>
        <w:t xml:space="preserve"> иных </w:t>
      </w:r>
      <w:r w:rsidRPr="007A7EAA">
        <w:rPr>
          <w:rFonts w:ascii="Arial" w:hAnsi="Arial" w:cs="Arial"/>
        </w:rPr>
        <w:t>межбюджетных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трансфертов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форме,</w:t>
      </w:r>
      <w:r w:rsidRPr="007A7EAA">
        <w:rPr>
          <w:rFonts w:ascii="Arial" w:eastAsia="Arial" w:hAnsi="Arial" w:cs="Arial"/>
        </w:rPr>
        <w:t xml:space="preserve"> согласно приложению 2 к настоящему Соглашению.</w:t>
      </w:r>
    </w:p>
    <w:p w:rsidR="001C6CE9" w:rsidRPr="007A7EAA" w:rsidRDefault="001C6CE9" w:rsidP="001C6CE9">
      <w:pPr>
        <w:widowControl w:val="0"/>
        <w:tabs>
          <w:tab w:val="left" w:pos="1260"/>
          <w:tab w:val="left" w:pos="1418"/>
        </w:tabs>
        <w:overflowPunct/>
        <w:ind w:right="86"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  <w:spacing w:val="-1"/>
        </w:rPr>
        <w:t xml:space="preserve">4.2.4. В случае невозможности надлежащего исполнения переданной части полномочий Администрация поселения сообщает об этом в письменной форме Администрации района. Администрация района </w:t>
      </w:r>
      <w:r w:rsidRPr="007A7EAA">
        <w:rPr>
          <w:rFonts w:ascii="Arial" w:hAnsi="Arial" w:cs="Arial"/>
        </w:rPr>
        <w:t>рассматривает такое сообщение в течение 15 дней с момента его поступления.</w:t>
      </w:r>
    </w:p>
    <w:p w:rsidR="001C6CE9" w:rsidRPr="007A7EAA" w:rsidRDefault="001C6CE9" w:rsidP="001C6CE9">
      <w:pPr>
        <w:autoSpaceDE w:val="0"/>
        <w:ind w:firstLine="540"/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4.2.5. Имеет право осуществлять часть передаваемых полномочий, как за счет средств иного межбюджетного трансферта, так и за счет средств бюджета Галического сельского поселения Ливенского района Орловской области.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</w:p>
    <w:p w:rsidR="001C6CE9" w:rsidRPr="007A7EAA" w:rsidRDefault="001C6CE9" w:rsidP="001C6CE9">
      <w:pPr>
        <w:autoSpaceDE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5. Срок осуществления части полномочий и основания прекращения</w:t>
      </w:r>
    </w:p>
    <w:p w:rsidR="001C6CE9" w:rsidRPr="007A7EAA" w:rsidRDefault="001C6CE9" w:rsidP="001C6CE9">
      <w:pPr>
        <w:ind w:firstLine="70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5.1. Настоящее Соглашение действует с 1 января 2022 года до 31 декабря 2022 года.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5.2. Передаваемая по настоящему Соглашению часть полномочий осуществляется Администрацией поселения в период действия настоящего Соглашения, и прекращается вместе с прекращением срока действия настоящего Соглашения.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tab/>
      </w:r>
      <w:r w:rsidRPr="007A7EAA">
        <w:rPr>
          <w:rFonts w:ascii="Arial" w:hAnsi="Arial" w:cs="Arial"/>
        </w:rPr>
        <w:t>5.3. Действие настоящего Соглашения может быть прекращено досрочно (до истечения срока его действия)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5.4. В одностороннем порядке настоящее Соглашение расторгается в случае: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изменения действующего законодательства Российской Федерации, Орловской области, в связи с которым выполнение условий настоящего Соглашения Сторонами становится невозможным;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C6CE9" w:rsidRPr="007A7EAA" w:rsidRDefault="001C6CE9" w:rsidP="001C6CE9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- по причине объективно сложившихся условий, в результате которых осуществление части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1C6CE9" w:rsidRPr="007A7EAA" w:rsidRDefault="001C6CE9" w:rsidP="001C6CE9">
      <w:pPr>
        <w:ind w:firstLine="709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5.5.  В судебном порядке на основании решения суда.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5.6. Уведомление о расторжении настоящего Соглашения в одностороннем порядке направляется соответствующей Стороной другой Стороне не менее чем за 30 дней.</w:t>
      </w:r>
    </w:p>
    <w:p w:rsidR="001C6CE9" w:rsidRPr="007A7EAA" w:rsidRDefault="001C6CE9" w:rsidP="001C6CE9">
      <w:pPr>
        <w:tabs>
          <w:tab w:val="left" w:pos="1134"/>
        </w:tabs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eastAsia="Arial" w:hAnsi="Arial" w:cs="Arial"/>
          <w:color w:val="auto"/>
          <w:lang w:eastAsia="ru-RU"/>
        </w:rPr>
        <w:t xml:space="preserve">          </w:t>
      </w:r>
      <w:r w:rsidRPr="007A7EAA">
        <w:rPr>
          <w:rFonts w:ascii="Arial" w:hAnsi="Arial" w:cs="Arial"/>
          <w:color w:val="auto"/>
          <w:lang w:eastAsia="ru-RU"/>
        </w:rPr>
        <w:t>5.7. В случае расторжения Соглашения в виду его неисполнения или ненадлежащего исполнения одной из Сторон, другая Сторона вправе требовать уплату штрафа в размере 10 % от суммы иных межбюджетных трансфертов за отчетный год, выделяемых из бюджета района на осуществление переданной части полномочий.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</w:t>
      </w:r>
      <w:r w:rsidRPr="007A7EAA">
        <w:rPr>
          <w:rFonts w:ascii="Arial" w:hAnsi="Arial" w:cs="Arial"/>
        </w:rPr>
        <w:t>5.8. Администрация поселения несет ответственность за осуществление переданной ей части полномочий в той мере, в какой эти полномочия обеспечены финансовыми средствами.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</w:t>
      </w:r>
      <w:r w:rsidRPr="007A7EAA">
        <w:rPr>
          <w:rFonts w:ascii="Arial" w:hAnsi="Arial" w:cs="Arial"/>
        </w:rPr>
        <w:t>5.9. Расторжение Соглашения влечет за собой возврат перечисленных сумм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 расторжении Соглашения.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6. Заключительные положения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Орловской области.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6.2. Все уведомления, заявления и сообщения направляются Сторонами в письменной форме.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lastRenderedPageBreak/>
        <w:t>6.3. Изменение норм действующего законодательства Российской Федерации и Орловской области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7. Реквизиты и подписи сторон.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Администрация Ливенского района Орловской области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ИНН 5715001869, КПП 570201001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ОКТМО 54705000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ОГРН 1025702458198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ОКПО 11975963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код по сводному реестру 54300465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УФК по Орловской области (Управление муниципального имущества и жилищно-коммунального хозяйства администрации Ливенского района Орловской области) л/сч. 03543004650)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БИК 015402901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</w:rPr>
        <w:t xml:space="preserve">к/с </w:t>
      </w:r>
      <w:r w:rsidRPr="007A7EAA">
        <w:rPr>
          <w:rFonts w:ascii="Arial" w:hAnsi="Arial" w:cs="Arial"/>
          <w:szCs w:val="28"/>
          <w:lang w:eastAsia="ru-RU"/>
        </w:rPr>
        <w:t>40102810545370000046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  <w:lang w:eastAsia="ru-RU"/>
        </w:rPr>
        <w:t>р/с 03231643546290005400</w:t>
      </w:r>
    </w:p>
    <w:p w:rsidR="001C6CE9" w:rsidRPr="007A7EAA" w:rsidRDefault="001C6CE9" w:rsidP="001C6CE9">
      <w:pPr>
        <w:rPr>
          <w:rFonts w:ascii="Arial" w:hAnsi="Arial" w:cs="Arial"/>
          <w:szCs w:val="28"/>
        </w:rPr>
      </w:pP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    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Глава администрации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Ливенского района                                                                                 А.И. Шолохов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b/>
        </w:rPr>
        <w:t>Администрация Галического сельского поселения Ливенского района Орловской области</w:t>
      </w:r>
    </w:p>
    <w:p w:rsidR="001C6CE9" w:rsidRPr="007A7EAA" w:rsidRDefault="001C6CE9" w:rsidP="001C6CE9">
      <w:pPr>
        <w:tabs>
          <w:tab w:val="center" w:pos="4677"/>
          <w:tab w:val="right" w:pos="9355"/>
        </w:tabs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</w:rPr>
        <w:t xml:space="preserve">Место нахождения: </w:t>
      </w:r>
      <w:r w:rsidRPr="007A7EAA">
        <w:rPr>
          <w:rFonts w:ascii="Arial" w:hAnsi="Arial" w:cs="Arial"/>
          <w:lang w:eastAsia="ru-RU"/>
        </w:rPr>
        <w:t>303810, Орловская область, Ливенский район, с. Успенское, ул. Мильшина, д.17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lang w:eastAsia="ru-RU"/>
        </w:rPr>
        <w:t>Банковские реквизиты: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ИНН </w:t>
      </w:r>
      <w:r w:rsidRPr="007A7EAA">
        <w:rPr>
          <w:rFonts w:ascii="Arial" w:hAnsi="Arial" w:cs="Arial"/>
          <w:lang w:eastAsia="ru-RU"/>
        </w:rPr>
        <w:t xml:space="preserve">5715001756 </w:t>
      </w:r>
      <w:r w:rsidRPr="007A7EAA">
        <w:rPr>
          <w:rFonts w:ascii="Arial" w:hAnsi="Arial" w:cs="Arial"/>
        </w:rPr>
        <w:t xml:space="preserve">КПП </w:t>
      </w:r>
      <w:r w:rsidRPr="007A7EAA">
        <w:rPr>
          <w:rFonts w:ascii="Arial" w:hAnsi="Arial" w:cs="Arial"/>
          <w:lang w:eastAsia="ru-RU"/>
        </w:rPr>
        <w:t>571501001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ОКТМО 54629407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л/сч 04543003790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код по сводному реестру 54300379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УФК по Орловской области (Администрация Галического сельского поселения Ливенского района Орловской области)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lang w:eastAsia="ru-RU"/>
        </w:rPr>
        <w:t>ОТДЕЛЕНИЕ ОРЕЛ</w:t>
      </w:r>
      <w:r w:rsidRPr="007A7EAA">
        <w:rPr>
          <w:rFonts w:ascii="Arial" w:hAnsi="Arial" w:cs="Arial"/>
        </w:rPr>
        <w:t xml:space="preserve"> </w:t>
      </w:r>
      <w:r w:rsidRPr="007A7EAA">
        <w:rPr>
          <w:rFonts w:ascii="Arial" w:hAnsi="Arial" w:cs="Arial"/>
          <w:lang w:eastAsia="ru-RU"/>
        </w:rPr>
        <w:t>БАНКА РОССИИ// УФК по Орловской области г. Орел</w:t>
      </w:r>
    </w:p>
    <w:p w:rsidR="001C6CE9" w:rsidRPr="007A7EAA" w:rsidRDefault="001C6CE9" w:rsidP="001C6CE9">
      <w:pPr>
        <w:jc w:val="both"/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</w:rPr>
        <w:t xml:space="preserve">БИК </w:t>
      </w:r>
      <w:r w:rsidRPr="007A7EAA">
        <w:rPr>
          <w:rFonts w:ascii="Arial" w:hAnsi="Arial" w:cs="Arial"/>
          <w:lang w:eastAsia="ru-RU"/>
        </w:rPr>
        <w:t>045402001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к/с 40102810545370000046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р/с 03100643000000015400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Глава администрации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Галического сельского поселения                                        А.И. Головин</w:t>
      </w: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right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ab/>
      </w:r>
      <w:r w:rsidRPr="007A7EAA">
        <w:rPr>
          <w:rFonts w:ascii="Arial" w:eastAsia="Arial" w:hAnsi="Arial" w:cs="Arial"/>
        </w:rPr>
        <w:tab/>
      </w:r>
      <w:r w:rsidRPr="007A7EAA">
        <w:rPr>
          <w:rFonts w:ascii="Arial" w:eastAsia="Arial" w:hAnsi="Arial" w:cs="Arial"/>
        </w:rPr>
        <w:tab/>
      </w:r>
      <w:r w:rsidRPr="007A7EAA">
        <w:rPr>
          <w:rFonts w:ascii="Arial" w:eastAsia="Arial" w:hAnsi="Arial" w:cs="Arial"/>
        </w:rPr>
        <w:tab/>
      </w:r>
      <w:r w:rsidRPr="007A7EAA">
        <w:rPr>
          <w:rFonts w:ascii="Arial" w:eastAsia="Arial" w:hAnsi="Arial" w:cs="Arial"/>
        </w:rPr>
        <w:tab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br w:type="page"/>
      </w:r>
      <w:r w:rsidRPr="007A7EAA">
        <w:rPr>
          <w:rFonts w:ascii="Arial" w:eastAsia="Arial" w:hAnsi="Arial" w:cs="Arial"/>
        </w:rPr>
        <w:lastRenderedPageBreak/>
        <w:t>Приложение 1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jc w:val="right"/>
        <w:rPr>
          <w:rFonts w:ascii="Arial" w:eastAsia="Arial" w:hAnsi="Arial" w:cs="Arial"/>
        </w:rPr>
      </w:pPr>
    </w:p>
    <w:p w:rsidR="001C6CE9" w:rsidRPr="007A7EAA" w:rsidRDefault="001C6CE9" w:rsidP="001C6CE9">
      <w:pPr>
        <w:jc w:val="right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Расчет иных межбюджетных трансфертов, предоставляемых из бюджета Ливенского района бюджету Галического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ab/>
        <w:t>Объем иных межбюджетных трансфертов, передаваемых из бюджета Ливенского района бюджету Галического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захоронений, определен согласно Методике расчета иных</w:t>
      </w:r>
      <w:r w:rsidRPr="007A7EAA">
        <w:rPr>
          <w:rFonts w:ascii="Arial" w:hAnsi="Arial" w:cs="Arial"/>
          <w:bCs/>
          <w:spacing w:val="-1"/>
        </w:rPr>
        <w:t xml:space="preserve"> </w:t>
      </w:r>
      <w:r w:rsidRPr="007A7EAA">
        <w:rPr>
          <w:rFonts w:ascii="Arial" w:hAnsi="Arial" w:cs="Arial"/>
          <w:bCs/>
        </w:rPr>
        <w:t xml:space="preserve">межбюджетных трансфертов, предоставляемых </w:t>
      </w:r>
      <w:r w:rsidRPr="007A7EAA">
        <w:rPr>
          <w:rFonts w:ascii="Arial" w:hAnsi="Arial" w:cs="Arial"/>
        </w:rPr>
        <w:t>из бюджета Ливенского района бюджетам сельских поселений  Ливенского района Орловской области, на осуществление части полномочий  по организации 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 xml:space="preserve">, утвержденной решением Ливенского районного Совета народных депутатов от </w:t>
      </w:r>
      <w:r w:rsidRPr="007A7EAA">
        <w:rPr>
          <w:rFonts w:ascii="Arial" w:hAnsi="Arial" w:cs="Arial"/>
        </w:rPr>
        <w:t xml:space="preserve"> 27 февраля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2013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года</w:t>
      </w:r>
      <w:r w:rsidRPr="007A7EAA">
        <w:rPr>
          <w:rFonts w:ascii="Arial" w:eastAsia="Arial" w:hAnsi="Arial" w:cs="Arial"/>
        </w:rPr>
        <w:t xml:space="preserve"> № 17/172-РС  «</w:t>
      </w:r>
      <w:r w:rsidRPr="007A7EAA">
        <w:rPr>
          <w:rFonts w:ascii="Arial" w:hAnsi="Arial" w:cs="Arial"/>
        </w:rPr>
        <w:t>Об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утверждении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Порядка приема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(передачи)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части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полномочий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решению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вопросов 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значения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сельских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поселений,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входящих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состав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>»: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Расчет на 2021 год: </w:t>
      </w: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С= Н х  36 чел./час х 249,64 руб. х 2, где</w:t>
      </w: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С = 4*36чел/час*249,64руб.*2 = 71,89632 (тыс. руб.)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br w:type="page"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lastRenderedPageBreak/>
        <w:t>Приложение 2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overflowPunct/>
        <w:autoSpaceDE w:val="0"/>
        <w:jc w:val="right"/>
        <w:rPr>
          <w:rFonts w:ascii="Arial" w:eastAsia="Arial" w:hAnsi="Arial" w:cs="Arial"/>
          <w:color w:val="auto"/>
          <w:kern w:val="1"/>
          <w:sz w:val="20"/>
          <w:szCs w:val="20"/>
        </w:rPr>
      </w:pPr>
    </w:p>
    <w:p w:rsidR="001C6CE9" w:rsidRPr="007A7EAA" w:rsidRDefault="001C6CE9" w:rsidP="001C6CE9">
      <w:pPr>
        <w:overflowPunct/>
        <w:autoSpaceDE w:val="0"/>
        <w:rPr>
          <w:rFonts w:ascii="Courier New" w:eastAsia="Arial" w:hAnsi="Courier New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Отчет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об использовании иных межбюджетных трансфертов, предоставленных из бюджета Ливенского района бюджету Галического сельского поселения Ливенского района Орловской области, на исполнение части </w:t>
      </w:r>
      <w:r w:rsidRPr="007A7EAA">
        <w:rPr>
          <w:rFonts w:ascii="Arial" w:eastAsia="Arial" w:hAnsi="Arial" w:cs="Arial"/>
        </w:rPr>
        <w:t>полномочий по</w:t>
      </w:r>
      <w:r w:rsidRPr="007A7EAA">
        <w:rPr>
          <w:rFonts w:ascii="Arial" w:hAnsi="Arial" w:cs="Arial"/>
        </w:rPr>
        <w:t xml:space="preserve"> 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на ________________20____г.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Наименование бюджета: ________________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Периодичность: ежеквартальная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Единица измерения: руб.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tbl>
      <w:tblPr>
        <w:tblW w:w="10730" w:type="dxa"/>
        <w:tblInd w:w="-544" w:type="dxa"/>
        <w:tblLayout w:type="fixed"/>
        <w:tblLook w:val="0000" w:firstRow="0" w:lastRow="0" w:firstColumn="0" w:lastColumn="0" w:noHBand="0" w:noVBand="0"/>
      </w:tblPr>
      <w:tblGrid>
        <w:gridCol w:w="735"/>
        <w:gridCol w:w="1245"/>
        <w:gridCol w:w="1020"/>
        <w:gridCol w:w="1020"/>
        <w:gridCol w:w="1080"/>
        <w:gridCol w:w="1080"/>
        <w:gridCol w:w="1185"/>
        <w:gridCol w:w="915"/>
        <w:gridCol w:w="1125"/>
        <w:gridCol w:w="1325"/>
      </w:tblGrid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строки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Наименование иных межбюджетных трансфертов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Раздел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Целевая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Утверждено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Перечислено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на счете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не перечисленных средств</w:t>
            </w: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Глава муниципального образования                                                   __________</w:t>
      </w: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pageBreakBefore/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lastRenderedPageBreak/>
        <w:t>Приложение 4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к решению Ливенского районного Совета народных депутатов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 _______________202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 №___</w:t>
      </w:r>
    </w:p>
    <w:p w:rsidR="001C6CE9" w:rsidRPr="007A7EAA" w:rsidRDefault="001C6CE9" w:rsidP="001C6CE9">
      <w:pPr>
        <w:spacing w:after="120"/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  <w:r w:rsidRPr="007A7EAA">
        <w:rPr>
          <w:rFonts w:ascii="Arial" w:hAnsi="Arial" w:cs="Arial"/>
          <w:caps/>
        </w:rPr>
        <w:t xml:space="preserve">Соглашение 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между администрацией Ливенского района Орловской области и администрацией Дутовского сельского поселения Ливенского района Орловской области по передаче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г. Ливны</w:t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  <w:t xml:space="preserve">   </w:t>
      </w:r>
      <w:r w:rsidRPr="007A7EAA">
        <w:rPr>
          <w:rFonts w:ascii="Arial" w:hAnsi="Arial" w:cs="Arial"/>
          <w:b/>
          <w:bCs/>
        </w:rPr>
        <w:t xml:space="preserve"> </w:t>
      </w:r>
      <w:r w:rsidRPr="007A7EAA">
        <w:rPr>
          <w:rFonts w:ascii="Arial" w:hAnsi="Arial" w:cs="Arial"/>
        </w:rPr>
        <w:t>«    » __________ 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Шолохова Анатолия Николаевича, действующего на основании Устава Ливенского района Орловской области, с одной стороны, и администрация Дутовского сельского поселения Ливенского района Орловской области, именуемая в дальнейшем «Администрация поселения», в лице главы администрации Зубанова Александра Николаевича, действующего на основании </w:t>
      </w:r>
      <w:hyperlink r:id="rId14" w:history="1">
        <w:r w:rsidRPr="007A7EAA">
          <w:rPr>
            <w:rFonts w:ascii="Arial" w:hAnsi="Arial" w:cs="Arial"/>
            <w:color w:val="000000"/>
          </w:rPr>
          <w:t>Устава</w:t>
        </w:r>
      </w:hyperlink>
      <w:r w:rsidRPr="007A7EAA">
        <w:rPr>
          <w:rFonts w:ascii="Arial" w:hAnsi="Arial" w:cs="Arial"/>
        </w:rPr>
        <w:t xml:space="preserve"> Дутовского сельского поселения Ливенского района Орловской области, с другой стороны, в дальнейшем именуемые «Стороны», руководствуясь </w:t>
      </w:r>
      <w:hyperlink r:id="rId15" w:history="1">
        <w:r w:rsidRPr="007A7EAA">
          <w:rPr>
            <w:rFonts w:ascii="Arial" w:hAnsi="Arial" w:cs="Arial"/>
            <w:color w:val="000000"/>
          </w:rPr>
          <w:t>частью 4 статьи 15</w:t>
        </w:r>
      </w:hyperlink>
      <w:r w:rsidRPr="007A7EAA">
        <w:rPr>
          <w:rFonts w:ascii="Arial" w:hAnsi="Arial" w:cs="Arial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Дутовского сельского поселения Ливенского района Орловской области, заключили настоящее Соглашение (далее – «Соглашение») о нижеследующем:</w:t>
      </w:r>
    </w:p>
    <w:p w:rsidR="001C6CE9" w:rsidRPr="007A7EAA" w:rsidRDefault="001C6CE9" w:rsidP="001C6CE9">
      <w:pPr>
        <w:ind w:firstLine="539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Cs/>
        </w:rPr>
      </w:pPr>
      <w:r w:rsidRPr="007A7EAA">
        <w:rPr>
          <w:rFonts w:ascii="Arial" w:hAnsi="Arial" w:cs="Arial"/>
          <w:b/>
          <w:bCs/>
        </w:rPr>
        <w:t>1.Общие положения</w:t>
      </w:r>
    </w:p>
    <w:p w:rsidR="001C6CE9" w:rsidRPr="007A7EAA" w:rsidRDefault="001C6CE9" w:rsidP="001C6CE9">
      <w:pPr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 xml:space="preserve">1.1. Администрация </w:t>
      </w:r>
      <w:r w:rsidRPr="007A7EAA">
        <w:rPr>
          <w:rFonts w:ascii="Arial" w:hAnsi="Arial" w:cs="Arial"/>
          <w:bCs/>
        </w:rPr>
        <w:t xml:space="preserve">района </w:t>
      </w:r>
      <w:r w:rsidRPr="007A7EAA">
        <w:rPr>
          <w:rFonts w:ascii="Arial" w:hAnsi="Arial" w:cs="Arial"/>
        </w:rPr>
        <w:t xml:space="preserve">передает, а Администрация поселения принимает к осуществлению часть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захоронений, в соответствии с пунктом 2.1. настоящего Соглашения.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</w:t>
      </w:r>
      <w:r w:rsidRPr="007A7EAA">
        <w:rPr>
          <w:rFonts w:ascii="Arial" w:hAnsi="Arial" w:cs="Arial"/>
        </w:rPr>
        <w:t>1.2. Передача части полномочий производится в интересах социально-экономического развития сельского поселения и с учетом возможности эффективного их осуществления органами местного самоуправления сельского поселения.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</w:t>
      </w:r>
      <w:r w:rsidRPr="007A7EAA">
        <w:rPr>
          <w:rFonts w:ascii="Arial" w:hAnsi="Arial" w:cs="Arial"/>
        </w:rPr>
        <w:t>1.3. Для осуществления части полномочий Администрация района из бюджета Ливенского района</w:t>
      </w:r>
      <w:r w:rsidRPr="007A7EAA">
        <w:rPr>
          <w:rFonts w:ascii="Arial" w:hAnsi="Arial" w:cs="Arial"/>
          <w:bCs/>
        </w:rPr>
        <w:t xml:space="preserve"> </w:t>
      </w:r>
      <w:r w:rsidRPr="007A7EAA">
        <w:rPr>
          <w:rFonts w:ascii="Arial" w:hAnsi="Arial" w:cs="Arial"/>
        </w:rPr>
        <w:t>предоставляет бюджету Дутовского сельского поселения Ливенского района Орловской области иные межбюджетные трансферты, определяемые в соответствии с пунктом 3.1. настоящего Соглашения.</w:t>
      </w:r>
    </w:p>
    <w:p w:rsidR="001C6CE9" w:rsidRPr="007A7EAA" w:rsidRDefault="001C6CE9" w:rsidP="001C6CE9">
      <w:pPr>
        <w:tabs>
          <w:tab w:val="left" w:pos="2127"/>
        </w:tabs>
        <w:ind w:left="1134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34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2. Перечень полномочий, подлежащих передаче</w:t>
      </w:r>
    </w:p>
    <w:p w:rsidR="001C6CE9" w:rsidRPr="007A7EAA" w:rsidRDefault="001C6CE9" w:rsidP="001C6CE9">
      <w:pPr>
        <w:tabs>
          <w:tab w:val="left" w:pos="1276"/>
        </w:tabs>
        <w:spacing w:line="28" w:lineRule="atLeast"/>
        <w:ind w:firstLine="709"/>
        <w:jc w:val="both"/>
        <w:rPr>
          <w:bCs/>
        </w:rPr>
      </w:pPr>
      <w:r w:rsidRPr="007A7EAA">
        <w:rPr>
          <w:rFonts w:ascii="Arial" w:hAnsi="Arial" w:cs="Arial"/>
        </w:rPr>
        <w:t xml:space="preserve">2.1. Администрация района передает, а Администрация поселения принимает осуществление части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>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7A7EAA">
        <w:rPr>
          <w:rFonts w:ascii="Arial" w:hAnsi="Arial" w:cs="Arial"/>
          <w:bCs/>
        </w:rPr>
        <w:t>На Администрацию поселения возлагаются</w:t>
      </w:r>
      <w:r w:rsidRPr="007A7EAA">
        <w:rPr>
          <w:rFonts w:ascii="Arial" w:hAnsi="Arial" w:cs="Arial"/>
        </w:rPr>
        <w:t xml:space="preserve"> следующие функции, осуществляемые при реализации части полномочий</w:t>
      </w:r>
      <w:r w:rsidRPr="007A7EAA">
        <w:rPr>
          <w:rFonts w:ascii="Arial" w:hAnsi="Arial" w:cs="Arial"/>
          <w:bCs/>
        </w:rPr>
        <w:t xml:space="preserve">: 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color w:val="000000"/>
        </w:rPr>
        <w:tab/>
        <w:t>1)</w:t>
      </w:r>
      <w:r w:rsidRPr="007A7EAA">
        <w:rPr>
          <w:rFonts w:ascii="Arial" w:hAnsi="Arial" w:cs="Arial"/>
        </w:rPr>
        <w:t xml:space="preserve"> организация ритуальных услуг населению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2) содержание мест захоронений (кладбищ)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3) взаимодействие с органами местного самоуправления в части реализации указанных полномочий;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4) утверждение стоимости услуг, предоставляемых согласно гарантированному перечню услуг по погребению и перечню услуг по погребению по отдельным категориям и согласование ее с надлежащими государственными органами и учреждениями.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Liberation Serif" w:eastAsia="Lucida Sans Unicode" w:hAnsi="Liberation Serif" w:cs="Mangal"/>
          <w:color w:val="auto"/>
          <w:kern w:val="1"/>
          <w:lang w:bidi="hi-IN"/>
        </w:rPr>
        <w:tab/>
      </w:r>
      <w:r w:rsidRPr="007A7EAA">
        <w:rPr>
          <w:rFonts w:ascii="Arial" w:eastAsia="Lucida Sans Unicode" w:hAnsi="Arial" w:cs="Arial"/>
          <w:color w:val="000000"/>
          <w:kern w:val="1"/>
          <w:lang w:bidi="hi-IN"/>
        </w:rPr>
        <w:t xml:space="preserve"> </w:t>
      </w: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 xml:space="preserve">2.2. Организация исполнения части полномочий Администрацией поселения осуществляется во взаимодействии с органами местного самоуправления, другими </w:t>
      </w:r>
      <w:r w:rsidRPr="007A7EAA">
        <w:rPr>
          <w:rFonts w:ascii="Arial" w:eastAsia="Lucida Sans Unicode" w:hAnsi="Arial" w:cs="Arial"/>
          <w:color w:val="auto"/>
          <w:kern w:val="1"/>
          <w:lang w:bidi="hi-IN"/>
        </w:rPr>
        <w:lastRenderedPageBreak/>
        <w:t>учреждениями и организациями муниципального района.</w:t>
      </w:r>
    </w:p>
    <w:p w:rsidR="001C6CE9" w:rsidRPr="007A7EAA" w:rsidRDefault="001C6CE9" w:rsidP="001C6CE9">
      <w:pPr>
        <w:ind w:left="540"/>
        <w:jc w:val="both"/>
        <w:textAlignment w:val="baseline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  <w:bCs/>
        </w:rPr>
      </w:pPr>
      <w:r w:rsidRPr="007A7EAA">
        <w:rPr>
          <w:rFonts w:ascii="Arial" w:hAnsi="Arial" w:cs="Arial"/>
          <w:b/>
          <w:bCs/>
        </w:rPr>
        <w:t xml:space="preserve">3.Иные межбюджетные трансферты, направляемые на осуществление </w:t>
      </w:r>
      <w:r w:rsidRPr="007A7EAA">
        <w:rPr>
          <w:rFonts w:ascii="Arial" w:hAnsi="Arial" w:cs="Arial"/>
          <w:b/>
          <w:bCs/>
        </w:rPr>
        <w:br/>
        <w:t>передаваемой части полномочий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3.1. Расчет иных межбюджетных трансфертов, направляемых на осуществление передаваемой по настоящему Соглашению части полномочий, осуществляется в соответствии с методикой расчета иных межбюджетных трансфертов, </w:t>
      </w:r>
      <w:r w:rsidRPr="007A7EAA">
        <w:rPr>
          <w:rFonts w:ascii="Arial" w:hAnsi="Arial" w:cs="Arial"/>
          <w:bCs/>
          <w:spacing w:val="-1"/>
        </w:rPr>
        <w:t xml:space="preserve">предоставляемых </w:t>
      </w:r>
      <w:r w:rsidRPr="007A7EAA">
        <w:rPr>
          <w:rFonts w:ascii="Arial" w:hAnsi="Arial" w:cs="Arial"/>
          <w:spacing w:val="-1"/>
        </w:rPr>
        <w:t xml:space="preserve">из бюджета Ливенского района бюджету поселения на осуществление передаваемых полномочий, утвержденной решением Ливенского районного Совета народных депутатов </w:t>
      </w:r>
      <w:r w:rsidRPr="007A7EAA">
        <w:rPr>
          <w:rFonts w:ascii="Arial" w:hAnsi="Arial" w:cs="Arial"/>
          <w:bCs/>
          <w:spacing w:val="-1"/>
        </w:rPr>
        <w:t>от</w:t>
      </w:r>
      <w:r w:rsidRPr="007A7EAA">
        <w:rPr>
          <w:rFonts w:ascii="Arial" w:hAnsi="Arial" w:cs="Arial"/>
          <w:spacing w:val="-1"/>
        </w:rPr>
        <w:t xml:space="preserve"> 27 февраля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2013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года</w:t>
      </w:r>
      <w:r w:rsidRPr="007A7EAA">
        <w:rPr>
          <w:rFonts w:ascii="Arial" w:eastAsia="Arial" w:hAnsi="Arial" w:cs="Arial"/>
          <w:spacing w:val="-1"/>
        </w:rPr>
        <w:t xml:space="preserve"> №17/172-РС «</w:t>
      </w:r>
      <w:r w:rsidRPr="007A7EAA">
        <w:rPr>
          <w:rFonts w:ascii="Arial" w:hAnsi="Arial" w:cs="Arial"/>
          <w:spacing w:val="-1"/>
        </w:rPr>
        <w:t>Об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утверждении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Порядка приема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(передачи)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осуществления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части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полномочий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решению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вопросов 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значения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сельских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поселений,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входящих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состав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» </w:t>
      </w:r>
      <w:r w:rsidRPr="007A7EAA">
        <w:rPr>
          <w:rFonts w:ascii="Arial" w:hAnsi="Arial" w:cs="Arial"/>
          <w:spacing w:val="-1"/>
        </w:rPr>
        <w:t>(далее – иные межбюджетные трансферты).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3.2.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3.3. Размер иных межбюджетных трансфертов для осуществления части полномочий устанавливается в сумме 17,97408 тыс. руб., согласно приложению 1 к настоящему Соглашению.</w:t>
      </w:r>
    </w:p>
    <w:p w:rsidR="001C6CE9" w:rsidRPr="007A7EAA" w:rsidRDefault="001C6CE9" w:rsidP="001C6CE9">
      <w:pPr>
        <w:ind w:firstLine="567"/>
        <w:jc w:val="both"/>
        <w:rPr>
          <w:rFonts w:ascii="Arial" w:hAnsi="Arial" w:cs="Arial"/>
          <w:b/>
          <w:bCs/>
        </w:rPr>
      </w:pPr>
      <w:r w:rsidRPr="007A7EAA">
        <w:rPr>
          <w:rFonts w:ascii="Arial" w:hAnsi="Arial" w:cs="Arial"/>
        </w:rPr>
        <w:t>3.4. Иные</w:t>
      </w:r>
      <w:r w:rsidRPr="007A7EAA">
        <w:rPr>
          <w:rFonts w:ascii="Arial" w:eastAsia="Arial" w:hAnsi="Arial" w:cs="Arial"/>
        </w:rPr>
        <w:t xml:space="preserve"> межбюджетные трансферты </w:t>
      </w:r>
      <w:r w:rsidRPr="007A7EAA">
        <w:rPr>
          <w:rFonts w:ascii="Arial" w:hAnsi="Arial" w:cs="Arial"/>
        </w:rPr>
        <w:t>для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переданной части полномочий</w:t>
      </w:r>
      <w:r w:rsidRPr="007A7EAA">
        <w:rPr>
          <w:rFonts w:ascii="Arial" w:hAnsi="Arial" w:cs="Arial"/>
        </w:rPr>
        <w:t>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носят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строго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целевой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характер.</w:t>
      </w: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/>
          <w:bCs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4. Права и обязанности сторон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left="587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4.1. Администрация района: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2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4.1.1. Перечисляет Администрации поселения финансовые средства в виде иных межбюджетных трансфертов, направляемых на осуществление переданной по настоящему Соглашению части полномочий, в размере, установленном в пункте 3.3. настоящего Соглашения.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  <w:spacing w:val="-4"/>
        </w:rPr>
      </w:pPr>
      <w:r w:rsidRPr="007A7EAA">
        <w:rPr>
          <w:rFonts w:ascii="Arial" w:hAnsi="Arial" w:cs="Arial"/>
        </w:rPr>
        <w:t>4.1.2. Предоставляет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>цию, материалы и документы, связанные с 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4"/>
        </w:rPr>
        <w:t>4.1.3. Оказывает содействие Администрации поселения в разрешении вопросов, связанных с 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4.1.4. Осуществляет контроль за исполнением Администрацией поселения переданной ей части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поселения письменные требования об устранении выявленных нарушений в месячный срок с даты получения уведомления.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8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4.1.5. Запрашивает в установленном порядке у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 xml:space="preserve">цию, материалы и документы, связанные с осуществлением переданной части полномочий, в том числе об </w:t>
      </w:r>
      <w:r w:rsidRPr="007A7EAA">
        <w:rPr>
          <w:rFonts w:ascii="Arial" w:hAnsi="Arial" w:cs="Arial"/>
        </w:rPr>
        <w:t>использовании финансовых средств.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53" w:firstLine="567"/>
        <w:jc w:val="both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4.1.6. В период действия настоящего Соглашения не вправе осуществлять   полномочия, переданные Администрации поселения.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left="587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4.2. Администрация поселения: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53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4.2.1. Осуществляет переданные ей Администрацией района часть полномочий в соответствии с </w:t>
      </w:r>
      <w:r w:rsidRPr="007A7EAA">
        <w:rPr>
          <w:rFonts w:ascii="Arial" w:hAnsi="Arial" w:cs="Arial"/>
          <w:spacing w:val="-1"/>
        </w:rPr>
        <w:t xml:space="preserve">пунктом 2.1. настоящего Соглашения и действующим законодательством в пределах, выделенных на эти </w:t>
      </w:r>
      <w:r w:rsidRPr="007A7EAA">
        <w:rPr>
          <w:rFonts w:ascii="Arial" w:hAnsi="Arial" w:cs="Arial"/>
        </w:rPr>
        <w:t>цели финансовых средств.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67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4.2.2. Рассматривает представленные Администрацией района требования об устранении вы</w:t>
      </w:r>
      <w:r w:rsidRPr="007A7EAA">
        <w:rPr>
          <w:rFonts w:ascii="Arial" w:hAnsi="Arial" w:cs="Arial"/>
          <w:spacing w:val="-1"/>
        </w:rPr>
        <w:t>явленных нарушений со стороны Администрации поселения по реализации переданной Администрацией района</w:t>
      </w:r>
      <w:r w:rsidRPr="007A7EAA">
        <w:rPr>
          <w:rFonts w:ascii="Arial" w:hAnsi="Arial" w:cs="Arial"/>
        </w:rPr>
        <w:t xml:space="preserve">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67" w:firstLine="567"/>
        <w:jc w:val="both"/>
        <w:rPr>
          <w:rFonts w:ascii="Arial" w:hAnsi="Arial" w:cs="Arial"/>
          <w:spacing w:val="-1"/>
        </w:rPr>
      </w:pPr>
      <w:r w:rsidRPr="007A7EAA">
        <w:rPr>
          <w:rFonts w:ascii="Arial" w:hAnsi="Arial" w:cs="Arial"/>
        </w:rPr>
        <w:t>4.2.3. Ежеквартально, не позднее 20 числа месяца, следующего за отчетным периодом, представляет Администрации района отчет 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расходовании</w:t>
      </w:r>
      <w:r w:rsidRPr="007A7EAA">
        <w:rPr>
          <w:rFonts w:ascii="Arial" w:eastAsia="Arial" w:hAnsi="Arial" w:cs="Arial"/>
        </w:rPr>
        <w:t xml:space="preserve"> иных </w:t>
      </w:r>
      <w:r w:rsidRPr="007A7EAA">
        <w:rPr>
          <w:rFonts w:ascii="Arial" w:hAnsi="Arial" w:cs="Arial"/>
        </w:rPr>
        <w:lastRenderedPageBreak/>
        <w:t>межбюджетных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трансфертов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форме,</w:t>
      </w:r>
      <w:r w:rsidRPr="007A7EAA">
        <w:rPr>
          <w:rFonts w:ascii="Arial" w:eastAsia="Arial" w:hAnsi="Arial" w:cs="Arial"/>
        </w:rPr>
        <w:t xml:space="preserve"> согласно приложению 2 к настоящему Соглашению.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86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4.2.4. В случае невозможности надлежащего исполнения переданной части полномочий Администрация поселения сообщает об этом в письменной форме Администрации района. Администрация района </w:t>
      </w:r>
      <w:r w:rsidRPr="007A7EAA">
        <w:rPr>
          <w:rFonts w:ascii="Arial" w:hAnsi="Arial" w:cs="Arial"/>
        </w:rPr>
        <w:t>рассматривает такое сообщение в течение 15 дней с момента его поступления.</w:t>
      </w:r>
    </w:p>
    <w:p w:rsidR="001C6CE9" w:rsidRPr="007A7EAA" w:rsidRDefault="001C6CE9" w:rsidP="001C6CE9">
      <w:pPr>
        <w:autoSpaceDE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4.2.5. Имеет право осуществлять часть передаваемых полномочий, как за счет средств иного межбюджетного трансферта, так и за счет средств бюджета Дутовского сельского поселения Ливенского района Орловской области.</w:t>
      </w:r>
    </w:p>
    <w:p w:rsidR="001C6CE9" w:rsidRPr="007A7EAA" w:rsidRDefault="001C6CE9" w:rsidP="001C6CE9">
      <w:pPr>
        <w:autoSpaceDE w:val="0"/>
        <w:jc w:val="both"/>
        <w:rPr>
          <w:rFonts w:ascii="Arial" w:hAnsi="Arial" w:cs="Arial"/>
        </w:rPr>
      </w:pPr>
    </w:p>
    <w:p w:rsidR="001C6CE9" w:rsidRPr="007A7EAA" w:rsidRDefault="001C6CE9" w:rsidP="001C6CE9">
      <w:pPr>
        <w:autoSpaceDE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5. Срок осуществления части полномочий и основания прекращения</w:t>
      </w:r>
    </w:p>
    <w:p w:rsidR="001C6CE9" w:rsidRPr="007A7EAA" w:rsidRDefault="001C6CE9" w:rsidP="001C6CE9">
      <w:pPr>
        <w:ind w:firstLine="70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5.1. Настоящее Соглашение действует с 1 января 2022 года до 31 декабря 2022 года.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5.2. Передаваемая по настоящему Соглашению часть полномочий осуществляется Администрацией поселения в период действия настоящего Соглашения, и прекращается вместе с прекращением срока действия настоящего Соглашения.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tab/>
      </w:r>
      <w:r w:rsidRPr="007A7EAA">
        <w:rPr>
          <w:rFonts w:ascii="Arial" w:hAnsi="Arial" w:cs="Arial"/>
        </w:rPr>
        <w:t>5.3. Действие настоящего Соглашения может быть прекращено досрочно (до истечения срока его действия)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5.4. В одностороннем порядке настоящее Соглашение расторгается в случае: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изменения действующего законодательства Российской Федерации, Орловской области, в связи с которым выполнение условий настоящего Соглашения Сторонами становится невозможным;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C6CE9" w:rsidRPr="007A7EAA" w:rsidRDefault="001C6CE9" w:rsidP="001C6CE9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- по причине объективно сложившихся условий, в результате которых осуществление передаваемой по настоящему Соглашению части полномочий становится невозможным либо крайне обременительным для одной или для обеих Сторон.</w:t>
      </w:r>
    </w:p>
    <w:p w:rsidR="001C6CE9" w:rsidRPr="007A7EAA" w:rsidRDefault="001C6CE9" w:rsidP="001C6CE9">
      <w:pPr>
        <w:ind w:firstLine="709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5.5.  В судебном порядке на основании решения суда.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5.6. Уведомление о расторжении настоящего Соглашения в одностороннем порядке направляется соответствующей Стороной другой Стороне не менее чем за 30 дней.</w:t>
      </w:r>
    </w:p>
    <w:p w:rsidR="001C6CE9" w:rsidRPr="007A7EAA" w:rsidRDefault="001C6CE9" w:rsidP="001C6CE9">
      <w:pPr>
        <w:tabs>
          <w:tab w:val="left" w:pos="1134"/>
        </w:tabs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eastAsia="Arial" w:hAnsi="Arial" w:cs="Arial"/>
          <w:color w:val="auto"/>
          <w:lang w:eastAsia="ru-RU"/>
        </w:rPr>
        <w:t xml:space="preserve">           </w:t>
      </w:r>
      <w:r w:rsidRPr="007A7EAA">
        <w:rPr>
          <w:rFonts w:ascii="Arial" w:hAnsi="Arial" w:cs="Arial"/>
          <w:color w:val="auto"/>
          <w:lang w:eastAsia="ru-RU"/>
        </w:rPr>
        <w:t>5.7. В случае расторжения Соглашения в виду его неисполнения или ненадлежащего исполнения одной из Сторон, другая Сторона вправе требовать уплату штрафа в размере 10 % от суммы иных межбюджетных трансфертов за отчетный год, выделяемых из бюджета района на осуществление переданной части полномочий.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5.8. Администрация поселения несет ответственность за осуществление переданной ей части полномочий в той мере, в какой эти полномочия обеспечены финансовыми средствами.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 </w:t>
      </w:r>
      <w:r w:rsidRPr="007A7EAA">
        <w:rPr>
          <w:rFonts w:ascii="Arial" w:hAnsi="Arial" w:cs="Arial"/>
        </w:rPr>
        <w:t>5.9. Расторжение Соглашения влечет за собой возврат перечисленных сумм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 расторжении Соглашения.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6. Заключительные положения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Орловской области.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6.2. Все уведомления, заявления и сообщения направляются Сторонами в письменной форме.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6.3. Изменение норм действующего законодательства Российской Федерации и Орловской области по вопросам, связанным с реализацией настоящего Соглашения, </w:t>
      </w:r>
      <w:r w:rsidRPr="007A7EAA">
        <w:rPr>
          <w:rFonts w:ascii="Arial" w:hAnsi="Arial" w:cs="Arial"/>
        </w:rPr>
        <w:lastRenderedPageBreak/>
        <w:t>должно находить своевременное отражение в содержании настоящего Соглашения.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                                      </w:t>
      </w:r>
    </w:p>
    <w:p w:rsidR="001C6CE9" w:rsidRPr="007A7EAA" w:rsidRDefault="001C6CE9" w:rsidP="001C6CE9">
      <w:pPr>
        <w:rPr>
          <w:rFonts w:ascii="Arial" w:hAnsi="Arial" w:cs="Arial"/>
          <w:b/>
        </w:rPr>
      </w:pPr>
      <w:r w:rsidRPr="007A7EAA">
        <w:rPr>
          <w:rFonts w:ascii="Arial" w:hAnsi="Arial" w:cs="Arial"/>
        </w:rPr>
        <w:t xml:space="preserve">                                          </w:t>
      </w:r>
      <w:r w:rsidRPr="007A7EAA">
        <w:rPr>
          <w:rFonts w:ascii="Arial" w:hAnsi="Arial" w:cs="Arial"/>
          <w:b/>
        </w:rPr>
        <w:t>7. Реквизиты и подписи сторон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b/>
          <w:color w:val="auto"/>
          <w:kern w:val="1"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Администрация Ливенского района Орловской области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ИНН 5715001869, КПП 570201001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ОКТМО 54705000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ОГРН 1025702458198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ОКПО 11975963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код по сводному реестру 54300465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УФК по Орловской области (Управление муниципального имущества и жилищно-коммунального хозяйства администрации Ливенского района Орловской области) л/сч. 03543004650)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БИК 015402901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</w:rPr>
        <w:t xml:space="preserve">к/с </w:t>
      </w:r>
      <w:r w:rsidRPr="007A7EAA">
        <w:rPr>
          <w:rFonts w:ascii="Arial" w:hAnsi="Arial" w:cs="Arial"/>
          <w:szCs w:val="28"/>
          <w:lang w:eastAsia="ru-RU"/>
        </w:rPr>
        <w:t>40102810545370000046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  <w:lang w:eastAsia="ru-RU"/>
        </w:rPr>
        <w:t>р/с 03231643546290005400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    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Глава администрации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Ливенского района                                                                                 А.И. Шолохов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b/>
        </w:rPr>
        <w:t>Администрация Дутовского сельского поселения Ливенского района Орловской области</w:t>
      </w:r>
    </w:p>
    <w:p w:rsidR="001C6CE9" w:rsidRPr="007A7EAA" w:rsidRDefault="001C6CE9" w:rsidP="001C6CE9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7A7EAA">
        <w:rPr>
          <w:rFonts w:ascii="Arial" w:hAnsi="Arial" w:cs="Arial"/>
          <w:lang w:eastAsia="ru-RU"/>
        </w:rPr>
        <w:t>Место нахождения: 303835, Орловская область, Ливенский район, д.Семенихино, ул.</w:t>
      </w:r>
      <w:r w:rsidRPr="007A7EAA">
        <w:rPr>
          <w:rFonts w:ascii="Arial" w:hAnsi="Arial" w:cs="Arial"/>
        </w:rPr>
        <w:t>Школьная, д.1а</w:t>
      </w:r>
    </w:p>
    <w:p w:rsidR="001C6CE9" w:rsidRPr="007A7EAA" w:rsidRDefault="001C6CE9" w:rsidP="001C6CE9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ИНН </w:t>
      </w:r>
      <w:r w:rsidRPr="007A7EAA">
        <w:rPr>
          <w:rFonts w:ascii="Arial" w:hAnsi="Arial" w:cs="Arial"/>
          <w:lang w:eastAsia="ru-RU"/>
        </w:rPr>
        <w:t xml:space="preserve">5715001763 </w:t>
      </w:r>
      <w:r w:rsidRPr="007A7EAA">
        <w:rPr>
          <w:rFonts w:ascii="Arial" w:hAnsi="Arial" w:cs="Arial"/>
        </w:rPr>
        <w:t xml:space="preserve">КПП </w:t>
      </w:r>
      <w:r w:rsidRPr="007A7EAA">
        <w:rPr>
          <w:rFonts w:ascii="Arial" w:hAnsi="Arial" w:cs="Arial"/>
          <w:lang w:eastAsia="ru-RU"/>
        </w:rPr>
        <w:t>571501001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ОКТМО 54629410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л/сч 04543003810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код по сводному реестру 54300381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УФК по Орловской области (Администрация Дутовского сельского поселения Ливенского района Орловской области)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lang w:eastAsia="ru-RU"/>
        </w:rPr>
        <w:t>ОТДЕЛЕНИЕ ОРЕЛ</w:t>
      </w:r>
      <w:r w:rsidRPr="007A7EAA">
        <w:rPr>
          <w:rFonts w:ascii="Arial" w:hAnsi="Arial" w:cs="Arial"/>
        </w:rPr>
        <w:t xml:space="preserve"> </w:t>
      </w:r>
      <w:r w:rsidRPr="007A7EAA">
        <w:rPr>
          <w:rFonts w:ascii="Arial" w:hAnsi="Arial" w:cs="Arial"/>
          <w:lang w:eastAsia="ru-RU"/>
        </w:rPr>
        <w:t>БАНКА РОССИИ// УФК по Орловской области г. Орел</w:t>
      </w:r>
    </w:p>
    <w:p w:rsidR="001C6CE9" w:rsidRPr="007A7EAA" w:rsidRDefault="001C6CE9" w:rsidP="001C6CE9">
      <w:pPr>
        <w:jc w:val="both"/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</w:rPr>
        <w:t xml:space="preserve">БИК </w:t>
      </w:r>
      <w:r w:rsidRPr="007A7EAA">
        <w:rPr>
          <w:rFonts w:ascii="Arial" w:hAnsi="Arial" w:cs="Arial"/>
          <w:lang w:eastAsia="ru-RU"/>
        </w:rPr>
        <w:t>045402001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к/с 40102810545370000046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р/с 03100643000000015400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Глава администрации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Дутовского сельского поселения                                       А.Н. Зубанов</w:t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br w:type="page"/>
      </w:r>
      <w:r w:rsidRPr="007A7EAA">
        <w:rPr>
          <w:rFonts w:ascii="Arial" w:eastAsia="Arial" w:hAnsi="Arial" w:cs="Arial"/>
        </w:rPr>
        <w:lastRenderedPageBreak/>
        <w:t>Приложение 1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jc w:val="right"/>
        <w:rPr>
          <w:rFonts w:ascii="Arial" w:eastAsia="Arial" w:hAnsi="Arial" w:cs="Arial"/>
        </w:rPr>
      </w:pPr>
    </w:p>
    <w:p w:rsidR="001C6CE9" w:rsidRPr="007A7EAA" w:rsidRDefault="001C6CE9" w:rsidP="001C6CE9">
      <w:pPr>
        <w:jc w:val="right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Расчет иных межбюджетных трансфертов, предоставляемых из бюджета Ливенского района бюджету Дутовского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ab/>
        <w:t>Объем иных межбюджетных трансфертов, передаваемых из бюджета Ливенского района бюджету Дутовского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захоронений, определен согласно Методике расчета иных</w:t>
      </w:r>
      <w:r w:rsidRPr="007A7EAA">
        <w:rPr>
          <w:rFonts w:ascii="Arial" w:hAnsi="Arial" w:cs="Arial"/>
          <w:bCs/>
          <w:spacing w:val="-1"/>
        </w:rPr>
        <w:t xml:space="preserve"> </w:t>
      </w:r>
      <w:r w:rsidRPr="007A7EAA">
        <w:rPr>
          <w:rFonts w:ascii="Arial" w:hAnsi="Arial" w:cs="Arial"/>
          <w:bCs/>
        </w:rPr>
        <w:t xml:space="preserve">межбюджетных трансфертов, предоставляемых </w:t>
      </w:r>
      <w:r w:rsidRPr="007A7EAA">
        <w:rPr>
          <w:rFonts w:ascii="Arial" w:hAnsi="Arial" w:cs="Arial"/>
        </w:rPr>
        <w:t>из бюджета Ливенского района бюджетам сельских поселений  Ливенского района Орловской области на осуществление части полномочий  по организации 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 xml:space="preserve">, утвержденной решением Ливенского районного Совета народных депутатов от </w:t>
      </w:r>
      <w:r w:rsidRPr="007A7EAA">
        <w:rPr>
          <w:rFonts w:ascii="Arial" w:hAnsi="Arial" w:cs="Arial"/>
        </w:rPr>
        <w:t>27 февраля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2013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года</w:t>
      </w:r>
      <w:r w:rsidRPr="007A7EAA">
        <w:rPr>
          <w:rFonts w:ascii="Arial" w:eastAsia="Arial" w:hAnsi="Arial" w:cs="Arial"/>
        </w:rPr>
        <w:t xml:space="preserve"> № 17/172-РС «</w:t>
      </w:r>
      <w:r w:rsidRPr="007A7EAA">
        <w:rPr>
          <w:rFonts w:ascii="Arial" w:hAnsi="Arial" w:cs="Arial"/>
        </w:rPr>
        <w:t>Об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утверждении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Порядка приема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(передачи)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части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полномочий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решению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вопросов 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значения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сельских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поселений,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входящих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состав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>»: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Расчет на 2021 год: </w:t>
      </w: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С= Н х  36 чел./час х 249,64 руб. х 2, где</w:t>
      </w: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С = 1*36чел/час*249,64руб.*2 = 17,97408 (тыс. руб.)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br w:type="page"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lastRenderedPageBreak/>
        <w:t>Приложение 2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overflowPunct/>
        <w:autoSpaceDE w:val="0"/>
        <w:jc w:val="right"/>
        <w:rPr>
          <w:rFonts w:ascii="Arial" w:eastAsia="Arial" w:hAnsi="Arial" w:cs="Arial"/>
          <w:color w:val="auto"/>
          <w:kern w:val="1"/>
          <w:sz w:val="20"/>
          <w:szCs w:val="20"/>
        </w:rPr>
      </w:pPr>
    </w:p>
    <w:p w:rsidR="001C6CE9" w:rsidRPr="007A7EAA" w:rsidRDefault="001C6CE9" w:rsidP="001C6CE9">
      <w:pPr>
        <w:overflowPunct/>
        <w:autoSpaceDE w:val="0"/>
        <w:rPr>
          <w:rFonts w:ascii="Courier New" w:eastAsia="Arial" w:hAnsi="Courier New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Отчет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об использовании иных межбюджетных трансфертов, предоставленных из бюджета Ливенского района бюджету Дутовского сельского поселения Ливенского района Орловской области, на исполнение части </w:t>
      </w:r>
      <w:r w:rsidRPr="007A7EAA">
        <w:rPr>
          <w:rFonts w:ascii="Arial" w:eastAsia="Arial" w:hAnsi="Arial" w:cs="Arial"/>
        </w:rPr>
        <w:t>полномочий по</w:t>
      </w:r>
      <w:r w:rsidRPr="007A7EAA">
        <w:rPr>
          <w:rFonts w:ascii="Arial" w:hAnsi="Arial" w:cs="Arial"/>
        </w:rPr>
        <w:t xml:space="preserve"> 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на ________________20____г.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Наименование бюджета: ________________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Периодичность: ежеквартальная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Единица измерения: руб.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tbl>
      <w:tblPr>
        <w:tblW w:w="10730" w:type="dxa"/>
        <w:tblInd w:w="-551" w:type="dxa"/>
        <w:tblLayout w:type="fixed"/>
        <w:tblLook w:val="0000" w:firstRow="0" w:lastRow="0" w:firstColumn="0" w:lastColumn="0" w:noHBand="0" w:noVBand="0"/>
      </w:tblPr>
      <w:tblGrid>
        <w:gridCol w:w="735"/>
        <w:gridCol w:w="1245"/>
        <w:gridCol w:w="1020"/>
        <w:gridCol w:w="1020"/>
        <w:gridCol w:w="1080"/>
        <w:gridCol w:w="1080"/>
        <w:gridCol w:w="1185"/>
        <w:gridCol w:w="915"/>
        <w:gridCol w:w="1125"/>
        <w:gridCol w:w="1325"/>
      </w:tblGrid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строки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Наименование иных межбюджетных трансфертов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Раздел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Целевая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Утверждено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Перечислено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на счете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не перечисленных средств</w:t>
            </w: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Глава муниципального образования                                                   __________</w:t>
      </w: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pageBreakBefore/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lastRenderedPageBreak/>
        <w:t>Приложение 5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к решению Ливенского районного Совета народных депутатов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 _______________202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 №___</w:t>
      </w:r>
    </w:p>
    <w:p w:rsidR="001C6CE9" w:rsidRPr="007A7EAA" w:rsidRDefault="001C6CE9" w:rsidP="001C6CE9">
      <w:pPr>
        <w:spacing w:after="120"/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  <w:r w:rsidRPr="007A7EAA">
        <w:rPr>
          <w:rFonts w:ascii="Arial" w:hAnsi="Arial" w:cs="Arial"/>
          <w:caps/>
        </w:rPr>
        <w:t xml:space="preserve">Соглашение 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между администрацией Ливенского района Орловской области и администрацией Здоровецкого сельского поселения Ливенского района Орловской области по передаче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г. Ливны</w:t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  <w:t xml:space="preserve">    </w:t>
      </w:r>
      <w:r w:rsidRPr="007A7EAA">
        <w:rPr>
          <w:rFonts w:ascii="Arial" w:hAnsi="Arial" w:cs="Arial"/>
          <w:b/>
          <w:bCs/>
        </w:rPr>
        <w:t xml:space="preserve"> </w:t>
      </w:r>
      <w:r w:rsidRPr="007A7EAA">
        <w:rPr>
          <w:rFonts w:ascii="Arial" w:hAnsi="Arial" w:cs="Arial"/>
        </w:rPr>
        <w:t>«    » _____________ 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 Ливенского района Шолохова Анатолия Николаевича, действующего на основании Устава Ливенского района Орловской области, с одной стороны, и администрация Здоровецкого сельского поселения Ливенского района Орловской области, именуемая в дальнейшем «Администрация поселения», в лице главы администрации Богатых Натальи Михайловны, действующей на основании </w:t>
      </w:r>
      <w:hyperlink r:id="rId16" w:history="1">
        <w:r w:rsidRPr="007A7EAA">
          <w:rPr>
            <w:rFonts w:ascii="Arial" w:hAnsi="Arial" w:cs="Arial"/>
            <w:color w:val="000000"/>
          </w:rPr>
          <w:t>Устава</w:t>
        </w:r>
      </w:hyperlink>
      <w:r w:rsidRPr="007A7EAA">
        <w:rPr>
          <w:rFonts w:ascii="Arial" w:hAnsi="Arial" w:cs="Arial"/>
        </w:rPr>
        <w:t xml:space="preserve"> Здоровецкого сельского поселения Ливенского района Орловской области, с другой стороны, в дальнейшем именуемые «Стороны», 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 xml:space="preserve">руководствуясь </w:t>
      </w:r>
      <w:hyperlink r:id="rId17" w:history="1">
        <w:r w:rsidRPr="007A7EAA">
          <w:rPr>
            <w:rFonts w:ascii="Arial" w:hAnsi="Arial" w:cs="Arial"/>
            <w:color w:val="000000"/>
          </w:rPr>
          <w:t>частью 4 статьи 15</w:t>
        </w:r>
      </w:hyperlink>
      <w:r w:rsidRPr="007A7EAA">
        <w:rPr>
          <w:rFonts w:ascii="Arial" w:hAnsi="Arial" w:cs="Arial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Здоровецкого сельского поселения Ливенского района Орловской области, заключили настоящее Соглашение (далее –«Соглашение») о нижеследующем:</w:t>
      </w:r>
    </w:p>
    <w:p w:rsidR="001C6CE9" w:rsidRPr="007A7EAA" w:rsidRDefault="001C6CE9" w:rsidP="001C6CE9">
      <w:pPr>
        <w:ind w:firstLine="539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Cs/>
        </w:rPr>
      </w:pPr>
      <w:r w:rsidRPr="007A7EAA">
        <w:rPr>
          <w:rFonts w:ascii="Arial" w:hAnsi="Arial" w:cs="Arial"/>
          <w:b/>
          <w:bCs/>
        </w:rPr>
        <w:t>1.Общие положения</w:t>
      </w:r>
    </w:p>
    <w:p w:rsidR="001C6CE9" w:rsidRPr="007A7EAA" w:rsidRDefault="001C6CE9" w:rsidP="001C6CE9">
      <w:pPr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 xml:space="preserve">1.1. Администрация </w:t>
      </w:r>
      <w:r w:rsidRPr="007A7EAA">
        <w:rPr>
          <w:rFonts w:ascii="Arial" w:hAnsi="Arial" w:cs="Arial"/>
          <w:bCs/>
        </w:rPr>
        <w:t xml:space="preserve">района </w:t>
      </w:r>
      <w:r w:rsidRPr="007A7EAA">
        <w:rPr>
          <w:rFonts w:ascii="Arial" w:hAnsi="Arial" w:cs="Arial"/>
        </w:rPr>
        <w:t xml:space="preserve">передает, а Администрация поселения принимает к осуществлению часть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захоронений, в соответствии с пунктом 2.1. настоящего Соглашения.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</w:t>
      </w:r>
      <w:r w:rsidRPr="007A7EAA">
        <w:rPr>
          <w:rFonts w:ascii="Arial" w:hAnsi="Arial" w:cs="Arial"/>
        </w:rPr>
        <w:t>1.2. Передача части полномочий производится в интересах социально-экономического развития сельского поселения и с учетом возможности эффективного их осуществления органами местного самоуправления сельского поселения.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</w:t>
      </w:r>
      <w:r w:rsidRPr="007A7EAA">
        <w:rPr>
          <w:rFonts w:ascii="Arial" w:hAnsi="Arial" w:cs="Arial"/>
        </w:rPr>
        <w:t>1.3. Для осуществления части полномочий Администрация района из бюджета Ливенского района предоставляет бюджету Здоровецкого сельского поселения Ливенского района Орловской области иные межбюджетные трансферты, определяемые в соответствии с пунктом 3.1. настоящего Соглашения.</w:t>
      </w:r>
    </w:p>
    <w:p w:rsidR="001C6CE9" w:rsidRPr="007A7EAA" w:rsidRDefault="001C6CE9" w:rsidP="001C6CE9">
      <w:pPr>
        <w:tabs>
          <w:tab w:val="left" w:pos="2127"/>
        </w:tabs>
        <w:ind w:left="1134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34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2. Перечень полномочий, подлежащих передаче</w:t>
      </w:r>
    </w:p>
    <w:p w:rsidR="001C6CE9" w:rsidRPr="007A7EAA" w:rsidRDefault="001C6CE9" w:rsidP="001C6CE9">
      <w:pPr>
        <w:tabs>
          <w:tab w:val="left" w:pos="1276"/>
        </w:tabs>
        <w:spacing w:line="28" w:lineRule="atLeast"/>
        <w:ind w:firstLine="709"/>
        <w:jc w:val="both"/>
        <w:rPr>
          <w:bCs/>
        </w:rPr>
      </w:pPr>
      <w:r w:rsidRPr="007A7EAA">
        <w:rPr>
          <w:rFonts w:ascii="Arial" w:hAnsi="Arial" w:cs="Arial"/>
        </w:rPr>
        <w:t xml:space="preserve">2.1. Администрация района передает, а Администрация поселения принимает осуществление части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>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7A7EAA">
        <w:rPr>
          <w:rFonts w:ascii="Arial" w:hAnsi="Arial" w:cs="Arial"/>
          <w:bCs/>
        </w:rPr>
        <w:t>На Администрацию поселения возлагаются</w:t>
      </w:r>
      <w:r w:rsidRPr="007A7EAA">
        <w:rPr>
          <w:rFonts w:ascii="Arial" w:hAnsi="Arial" w:cs="Arial"/>
        </w:rPr>
        <w:t xml:space="preserve"> следующие функции, осуществляемые при реализации части полномочий</w:t>
      </w:r>
      <w:r w:rsidRPr="007A7EAA">
        <w:rPr>
          <w:rFonts w:ascii="Arial" w:hAnsi="Arial" w:cs="Arial"/>
          <w:bCs/>
        </w:rPr>
        <w:t xml:space="preserve">: 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color w:val="000000"/>
        </w:rPr>
        <w:tab/>
        <w:t>1)</w:t>
      </w:r>
      <w:r w:rsidRPr="007A7EAA">
        <w:rPr>
          <w:rFonts w:ascii="Arial" w:hAnsi="Arial" w:cs="Arial"/>
        </w:rPr>
        <w:t xml:space="preserve"> организация ритуальных услуг населению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2) содержание мест захоронений (кладбищ)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3) взаимодействие с органами местного самоуправления в части реализации указанных полномочий;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4) утверждение стоимости услуг, предоставляемых согласно гарантированному перечню услуг по погребению и перечню услуг по погребению по отдельным категориям и согласование ее с надлежащими государственными органами и учреждениями.</w:t>
      </w:r>
      <w:r w:rsidRPr="007A7EAA">
        <w:rPr>
          <w:rFonts w:ascii="Arial" w:eastAsia="Lucida Sans Unicode" w:hAnsi="Arial" w:cs="Arial"/>
          <w:color w:val="000000"/>
          <w:kern w:val="1"/>
          <w:lang w:bidi="hi-IN"/>
        </w:rPr>
        <w:t xml:space="preserve"> </w:t>
      </w:r>
    </w:p>
    <w:p w:rsidR="001C6CE9" w:rsidRPr="007A7EAA" w:rsidRDefault="001C6CE9" w:rsidP="001C6CE9">
      <w:pPr>
        <w:tabs>
          <w:tab w:val="left" w:pos="709"/>
        </w:tabs>
        <w:jc w:val="both"/>
        <w:textAlignment w:val="baseline"/>
        <w:rPr>
          <w:rFonts w:ascii="Arial" w:hAnsi="Arial" w:cs="Arial"/>
        </w:rPr>
      </w:pPr>
      <w:r w:rsidRPr="007A7EAA">
        <w:rPr>
          <w:rFonts w:ascii="Arial" w:hAnsi="Arial" w:cs="Arial"/>
        </w:rPr>
        <w:lastRenderedPageBreak/>
        <w:tab/>
        <w:t>2.2. Организация исполнения части полномочий Администрацией сельского поселения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1C6CE9" w:rsidRPr="007A7EAA" w:rsidRDefault="001C6CE9" w:rsidP="001C6CE9">
      <w:pPr>
        <w:ind w:left="540"/>
        <w:jc w:val="both"/>
        <w:textAlignment w:val="baseline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  <w:bCs/>
        </w:rPr>
      </w:pPr>
      <w:r w:rsidRPr="007A7EAA">
        <w:rPr>
          <w:rFonts w:ascii="Arial" w:hAnsi="Arial" w:cs="Arial"/>
          <w:b/>
          <w:bCs/>
        </w:rPr>
        <w:t xml:space="preserve">3.Иные межбюджетные трансферты, направляемые на осуществление </w:t>
      </w:r>
      <w:r w:rsidRPr="007A7EAA">
        <w:rPr>
          <w:rFonts w:ascii="Arial" w:hAnsi="Arial" w:cs="Arial"/>
          <w:b/>
          <w:bCs/>
        </w:rPr>
        <w:br/>
        <w:t>передаваемой части полномочий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3.1. Расчет иных межбюджетных трансфертов, направляемых на осуществление передаваемой по настоящему Соглашению части полномочий, осуществляется в соответствии с методикой расчета иных межбюджетных трансфертов, </w:t>
      </w:r>
      <w:r w:rsidRPr="007A7EAA">
        <w:rPr>
          <w:rFonts w:ascii="Arial" w:hAnsi="Arial" w:cs="Arial"/>
          <w:bCs/>
          <w:spacing w:val="-1"/>
        </w:rPr>
        <w:t xml:space="preserve">предоставляемых </w:t>
      </w:r>
      <w:r w:rsidRPr="007A7EAA">
        <w:rPr>
          <w:rFonts w:ascii="Arial" w:hAnsi="Arial" w:cs="Arial"/>
          <w:spacing w:val="-1"/>
        </w:rPr>
        <w:t xml:space="preserve">из бюджета Ливенского района бюджету поселения на осуществление передаваемых полномочий, утвержденной решением Ливенского районного Совета народных депутатов </w:t>
      </w:r>
      <w:r w:rsidRPr="007A7EAA">
        <w:rPr>
          <w:rFonts w:ascii="Arial" w:hAnsi="Arial" w:cs="Arial"/>
          <w:bCs/>
          <w:spacing w:val="-1"/>
        </w:rPr>
        <w:t xml:space="preserve">от </w:t>
      </w:r>
      <w:r w:rsidRPr="007A7EAA">
        <w:rPr>
          <w:rFonts w:ascii="Arial" w:hAnsi="Arial" w:cs="Arial"/>
          <w:spacing w:val="-1"/>
        </w:rPr>
        <w:t>27 февраля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2013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года</w:t>
      </w:r>
      <w:r w:rsidRPr="007A7EAA">
        <w:rPr>
          <w:rFonts w:ascii="Arial" w:eastAsia="Arial" w:hAnsi="Arial" w:cs="Arial"/>
          <w:spacing w:val="-1"/>
        </w:rPr>
        <w:t xml:space="preserve"> №17/172-РС «</w:t>
      </w:r>
      <w:r w:rsidRPr="007A7EAA">
        <w:rPr>
          <w:rFonts w:ascii="Arial" w:hAnsi="Arial" w:cs="Arial"/>
          <w:spacing w:val="-1"/>
        </w:rPr>
        <w:t>Об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утверждении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Порядка приема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(передачи)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осуществления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части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полномочий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решению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вопросов 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значения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сельских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поселений,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входящих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состав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» </w:t>
      </w:r>
      <w:r w:rsidRPr="007A7EAA">
        <w:rPr>
          <w:rFonts w:ascii="Arial" w:hAnsi="Arial" w:cs="Arial"/>
          <w:spacing w:val="-1"/>
        </w:rPr>
        <w:t>(далее – иные межбюджетные трансферты).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3.2.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3.3. Размер иных межбюджетных трансфертов для осуществления части полномочий устанавливается в сумме 17,97408 тыс. руб., согласно приложению 1 к настоящему Соглашению.</w:t>
      </w:r>
    </w:p>
    <w:p w:rsidR="001C6CE9" w:rsidRPr="007A7EAA" w:rsidRDefault="001C6CE9" w:rsidP="001C6CE9">
      <w:pPr>
        <w:ind w:firstLine="567"/>
        <w:jc w:val="both"/>
        <w:rPr>
          <w:rFonts w:ascii="Arial" w:hAnsi="Arial" w:cs="Arial"/>
          <w:b/>
          <w:bCs/>
        </w:rPr>
      </w:pP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3.4. Иные</w:t>
      </w:r>
      <w:r w:rsidRPr="007A7EAA">
        <w:rPr>
          <w:rFonts w:ascii="Arial" w:eastAsia="Arial" w:hAnsi="Arial" w:cs="Arial"/>
        </w:rPr>
        <w:t xml:space="preserve"> межбюджетные трансферты </w:t>
      </w:r>
      <w:r w:rsidRPr="007A7EAA">
        <w:rPr>
          <w:rFonts w:ascii="Arial" w:hAnsi="Arial" w:cs="Arial"/>
        </w:rPr>
        <w:t>для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переданной части полномочий</w:t>
      </w:r>
      <w:r w:rsidRPr="007A7EAA">
        <w:rPr>
          <w:rFonts w:ascii="Arial" w:hAnsi="Arial" w:cs="Arial"/>
        </w:rPr>
        <w:t>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носят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строго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целевой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характер.</w:t>
      </w: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/>
          <w:bCs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4. Права и обязанности сторон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left="587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4.1. Администрация района:</w:t>
      </w:r>
    </w:p>
    <w:p w:rsidR="001C6CE9" w:rsidRPr="007A7EAA" w:rsidRDefault="001C6CE9" w:rsidP="001C6CE9">
      <w:pPr>
        <w:widowControl w:val="0"/>
        <w:tabs>
          <w:tab w:val="left" w:pos="1418"/>
        </w:tabs>
        <w:overflowPunct/>
        <w:ind w:right="2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4.1.1. Перечисляет Администрации поселения финансовые средства в виде иных межбюджетных трансфертов, направляемых на осуществление переданной по настоящему Соглашению части полномочий, в размере, установленном в пункте 3.3. настоящего Соглашения.</w:t>
      </w:r>
    </w:p>
    <w:p w:rsidR="001C6CE9" w:rsidRPr="007A7EAA" w:rsidRDefault="001C6CE9" w:rsidP="001C6CE9">
      <w:pPr>
        <w:widowControl w:val="0"/>
        <w:tabs>
          <w:tab w:val="left" w:pos="1418"/>
        </w:tabs>
        <w:overflowPunct/>
        <w:ind w:right="34" w:firstLine="567"/>
        <w:jc w:val="both"/>
        <w:rPr>
          <w:rFonts w:ascii="Arial" w:hAnsi="Arial" w:cs="Arial"/>
          <w:spacing w:val="-4"/>
        </w:rPr>
      </w:pPr>
      <w:r w:rsidRPr="007A7EAA">
        <w:rPr>
          <w:rFonts w:ascii="Arial" w:hAnsi="Arial" w:cs="Arial"/>
        </w:rPr>
        <w:t>4.1.2. Предоставляет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>цию, материалы и документы, связанные с 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418"/>
          <w:tab w:val="left" w:pos="1560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4"/>
        </w:rPr>
        <w:t>4.1.3. Оказывает содействие Администрации поселения в разрешении вопросов, связанных с 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418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4.1.4. Осуществляет контроль за исполнением Администрацией поселения переданной ей части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поселения письменные требования об устранении выявленных нарушений в месячный срок с даты получения уведомления.</w:t>
      </w:r>
    </w:p>
    <w:p w:rsidR="001C6CE9" w:rsidRPr="007A7EAA" w:rsidRDefault="001C6CE9" w:rsidP="001C6CE9">
      <w:pPr>
        <w:widowControl w:val="0"/>
        <w:tabs>
          <w:tab w:val="left" w:pos="1418"/>
        </w:tabs>
        <w:overflowPunct/>
        <w:ind w:right="58"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4.1.5. Запрашивает в установленном порядке у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 xml:space="preserve">цию, материалы и документы, связанные с осуществлением переданной части полномочий, в том числе об </w:t>
      </w:r>
      <w:r w:rsidRPr="007A7EAA">
        <w:rPr>
          <w:rFonts w:ascii="Arial" w:hAnsi="Arial" w:cs="Arial"/>
        </w:rPr>
        <w:t>использовании финансовых средств.</w:t>
      </w:r>
    </w:p>
    <w:p w:rsidR="001C6CE9" w:rsidRPr="007A7EAA" w:rsidRDefault="001C6CE9" w:rsidP="001C6CE9">
      <w:pPr>
        <w:widowControl w:val="0"/>
        <w:tabs>
          <w:tab w:val="left" w:pos="1260"/>
          <w:tab w:val="left" w:pos="1418"/>
        </w:tabs>
        <w:overflowPunct/>
        <w:ind w:right="53" w:firstLine="567"/>
        <w:jc w:val="both"/>
        <w:rPr>
          <w:rFonts w:ascii="Arial" w:hAnsi="Arial" w:cs="Arial"/>
          <w:b/>
        </w:rPr>
      </w:pPr>
      <w:r w:rsidRPr="007A7EAA">
        <w:rPr>
          <w:rFonts w:ascii="Arial" w:eastAsia="Arial" w:hAnsi="Arial" w:cs="Arial"/>
        </w:rPr>
        <w:t xml:space="preserve">4.1.6. </w:t>
      </w:r>
      <w:r w:rsidRPr="007A7EAA">
        <w:rPr>
          <w:rFonts w:ascii="Arial" w:hAnsi="Arial" w:cs="Arial"/>
        </w:rPr>
        <w:t>В период действия настоящего Соглашения не вправе осуществлять   полномочия, переданные Администрации поселения.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left="587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4.2. Администрация поселения: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53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4.2.1. Осуществляет переданные ей Администрацией района часть полномочий в соответствии с </w:t>
      </w:r>
      <w:r w:rsidRPr="007A7EAA">
        <w:rPr>
          <w:rFonts w:ascii="Arial" w:hAnsi="Arial" w:cs="Arial"/>
          <w:spacing w:val="-1"/>
        </w:rPr>
        <w:t xml:space="preserve">пунктом 2.1. настоящего Соглашения и действующим законодательством в пределах, выделенных на эти </w:t>
      </w:r>
      <w:r w:rsidRPr="007A7EAA">
        <w:rPr>
          <w:rFonts w:ascii="Arial" w:hAnsi="Arial" w:cs="Arial"/>
        </w:rPr>
        <w:t>цели финансовых средств.</w:t>
      </w:r>
    </w:p>
    <w:p w:rsidR="001C6CE9" w:rsidRPr="007A7EAA" w:rsidRDefault="001C6CE9" w:rsidP="001C6CE9">
      <w:pPr>
        <w:widowControl w:val="0"/>
        <w:tabs>
          <w:tab w:val="left" w:pos="1260"/>
          <w:tab w:val="left" w:pos="1418"/>
        </w:tabs>
        <w:overflowPunct/>
        <w:ind w:right="67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4.2.2. Рассматривает представленные Администрацией района требования об устранении вы</w:t>
      </w:r>
      <w:r w:rsidRPr="007A7EAA">
        <w:rPr>
          <w:rFonts w:ascii="Arial" w:hAnsi="Arial" w:cs="Arial"/>
          <w:spacing w:val="-1"/>
        </w:rPr>
        <w:t>явленных нарушений со стороны Администрации поселения по реализации переданной Администрацией района</w:t>
      </w:r>
      <w:r w:rsidRPr="007A7EAA">
        <w:rPr>
          <w:rFonts w:ascii="Arial" w:hAnsi="Arial" w:cs="Arial"/>
        </w:rPr>
        <w:t xml:space="preserve">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67" w:firstLine="567"/>
        <w:jc w:val="both"/>
        <w:rPr>
          <w:rFonts w:ascii="Arial" w:hAnsi="Arial" w:cs="Arial"/>
          <w:spacing w:val="-1"/>
        </w:rPr>
      </w:pPr>
      <w:r w:rsidRPr="007A7EAA">
        <w:rPr>
          <w:rFonts w:ascii="Arial" w:hAnsi="Arial" w:cs="Arial"/>
        </w:rPr>
        <w:lastRenderedPageBreak/>
        <w:t>4.2.3. Ежеквартально, не позднее 20 числа месяца, следующего за отчетным периодом, представляет Администрации района отчет 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расходовании</w:t>
      </w:r>
      <w:r w:rsidRPr="007A7EAA">
        <w:rPr>
          <w:rFonts w:ascii="Arial" w:eastAsia="Arial" w:hAnsi="Arial" w:cs="Arial"/>
        </w:rPr>
        <w:t xml:space="preserve"> иных </w:t>
      </w:r>
      <w:r w:rsidRPr="007A7EAA">
        <w:rPr>
          <w:rFonts w:ascii="Arial" w:hAnsi="Arial" w:cs="Arial"/>
        </w:rPr>
        <w:t>межбюджетных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трансфертов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форме,</w:t>
      </w:r>
      <w:r w:rsidRPr="007A7EAA">
        <w:rPr>
          <w:rFonts w:ascii="Arial" w:eastAsia="Arial" w:hAnsi="Arial" w:cs="Arial"/>
        </w:rPr>
        <w:t xml:space="preserve"> согласно приложению 2 к настоящему Соглашению.</w:t>
      </w:r>
    </w:p>
    <w:p w:rsidR="001C6CE9" w:rsidRPr="007A7EAA" w:rsidRDefault="001C6CE9" w:rsidP="001C6CE9">
      <w:pPr>
        <w:widowControl w:val="0"/>
        <w:tabs>
          <w:tab w:val="left" w:pos="1260"/>
          <w:tab w:val="left" w:pos="1418"/>
        </w:tabs>
        <w:overflowPunct/>
        <w:ind w:right="86"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  <w:spacing w:val="-1"/>
        </w:rPr>
        <w:t xml:space="preserve">4.2.4. В случае невозможности надлежащего исполнения переданной части полномочий Администрация поселения сообщает об этом в письменной форме Администрации района. Администрация района </w:t>
      </w:r>
      <w:r w:rsidRPr="007A7EAA">
        <w:rPr>
          <w:rFonts w:ascii="Arial" w:hAnsi="Arial" w:cs="Arial"/>
        </w:rPr>
        <w:t>рассматривает такое сообщение в течение 15 дней с момента его поступления.</w:t>
      </w:r>
    </w:p>
    <w:p w:rsidR="001C6CE9" w:rsidRPr="007A7EAA" w:rsidRDefault="001C6CE9" w:rsidP="001C6CE9">
      <w:pPr>
        <w:autoSpaceDE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4.2.5. Имеет право осуществлять часть передаваемых полномочий, как за счет средств иного межбюджетного трансферта, так и за счет средств бюджета Здоровецкого сельского поселения Ливенского района Орловской области.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</w:p>
    <w:p w:rsidR="001C6CE9" w:rsidRPr="007A7EAA" w:rsidRDefault="001C6CE9" w:rsidP="001C6CE9">
      <w:pPr>
        <w:autoSpaceDE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5. Срок осуществления части полномочий и основания прекращения</w:t>
      </w:r>
    </w:p>
    <w:p w:rsidR="001C6CE9" w:rsidRPr="007A7EAA" w:rsidRDefault="001C6CE9" w:rsidP="001C6CE9">
      <w:pPr>
        <w:ind w:firstLine="70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5.1. Настоящее Соглашение действует с 1 января 2022 года до 31 декабря 2022 года.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5.2. Передаваемая по настоящему Соглашению часть полномочий осуществляется Администрацией поселения в период действия настоящего Соглашения, и прекращается вместе с прекращением срока действия настоящего Соглашения.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tab/>
      </w:r>
      <w:r w:rsidRPr="007A7EAA">
        <w:rPr>
          <w:rFonts w:ascii="Arial" w:hAnsi="Arial" w:cs="Arial"/>
        </w:rPr>
        <w:t>5.3. Действие настоящего Соглашения может быть прекращено досрочно (до истечения срока его действия)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5.4. В одностороннем порядке настоящее Соглашение расторгается в случае: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изменения действующего законодательства Российской Федерации, Орловской области, в связи с которым выполнение условий настоящего Соглашения Сторонами становится невозможным;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C6CE9" w:rsidRPr="007A7EAA" w:rsidRDefault="001C6CE9" w:rsidP="001C6CE9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- по причине объективно сложившихся условий, в результате которых осуществление передаваемой по настоящему Соглашению части полномочий становится невозможным либо крайне обременительным для одной или для обеих Сторон.</w:t>
      </w:r>
    </w:p>
    <w:p w:rsidR="001C6CE9" w:rsidRPr="007A7EAA" w:rsidRDefault="001C6CE9" w:rsidP="001C6CE9">
      <w:pPr>
        <w:ind w:firstLine="709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5.5.  В судебном порядке на основании решения суда.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5.6. Уведомление о расторжении настоящего Соглашения в одностороннем порядке направляется соответствующей Стороной другой Стороне не менее чем за 30 дней.</w:t>
      </w:r>
    </w:p>
    <w:p w:rsidR="001C6CE9" w:rsidRPr="007A7EAA" w:rsidRDefault="001C6CE9" w:rsidP="001C6CE9">
      <w:pPr>
        <w:tabs>
          <w:tab w:val="left" w:pos="1134"/>
        </w:tabs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eastAsia="Arial" w:hAnsi="Arial" w:cs="Arial"/>
          <w:color w:val="auto"/>
          <w:lang w:eastAsia="ru-RU"/>
        </w:rPr>
        <w:t xml:space="preserve">           </w:t>
      </w:r>
      <w:r w:rsidRPr="007A7EAA">
        <w:rPr>
          <w:rFonts w:ascii="Arial" w:hAnsi="Arial" w:cs="Arial"/>
          <w:color w:val="auto"/>
          <w:lang w:eastAsia="ru-RU"/>
        </w:rPr>
        <w:t>5.7. В случае расторжения Соглашения в виду его неисполнения или ненадлежащего исполнения одной из Сторон, другая Сторона вправе требовать уплату штрафа в размере 10 % от суммы иных межбюджетных трансфертов за отчетный год, выделяемых из бюджета района на осуществление переданной части полномочий.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5.8. Администрация поселения несет ответственность за осуществление переданной ей части полномочий в той мере, в какой эти полномочия обеспечены финансовыми средствами.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5.9. Расторжение Соглашения влечет за собой возврат перечисленных сумм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 расторжении Соглашения.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6. Заключительные положения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Орловской области.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6.2. Все уведомления, заявления и сообщения направляются Сторонами в письменной форме.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lastRenderedPageBreak/>
        <w:t>6.3. Изменение норм действующего законодательства Российской Федерации и Орловской области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7. Реквизиты и подписи сторон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Администрация Ливенского района Орловской области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ИНН 5715001869, КПП 570201001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ОКТМО 54705000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ОГРН 1025702458198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ОКПО 11975963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код по сводному реестру 54300465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УФК по Орловской области (Управление муниципального имущества и жилищно-коммунального хозяйства администрации Ливенского района Орловской области) л/сч. 03543004650)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БИК 015402901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</w:rPr>
        <w:t xml:space="preserve">к/с </w:t>
      </w:r>
      <w:r w:rsidRPr="007A7EAA">
        <w:rPr>
          <w:rFonts w:ascii="Arial" w:hAnsi="Arial" w:cs="Arial"/>
          <w:szCs w:val="28"/>
          <w:lang w:eastAsia="ru-RU"/>
        </w:rPr>
        <w:t>40102810545370000046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  <w:lang w:eastAsia="ru-RU"/>
        </w:rPr>
        <w:t>р/с 03231643546290005400</w:t>
      </w:r>
    </w:p>
    <w:p w:rsidR="001C6CE9" w:rsidRPr="007A7EAA" w:rsidRDefault="001C6CE9" w:rsidP="001C6CE9">
      <w:pPr>
        <w:rPr>
          <w:rFonts w:ascii="Arial" w:hAnsi="Arial" w:cs="Arial"/>
          <w:szCs w:val="28"/>
        </w:rPr>
      </w:pP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    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Глава администрации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Ливенского района                                                                                 А.И. Шолохов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b/>
        </w:rPr>
        <w:t>Администрация Здоровецкого сельского поселения Ливенского района Орловской области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Место нахождения: 303834, Орловская область, Ливенский район, д. Здоровецкие Выселки, ул. Центральная, д.71</w:t>
      </w:r>
    </w:p>
    <w:p w:rsidR="001C6CE9" w:rsidRPr="007A7EAA" w:rsidRDefault="001C6CE9" w:rsidP="001C6CE9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 xml:space="preserve">ИНН </w:t>
      </w:r>
      <w:r w:rsidRPr="007A7EAA">
        <w:rPr>
          <w:rFonts w:ascii="Arial" w:hAnsi="Arial" w:cs="Arial"/>
          <w:szCs w:val="28"/>
          <w:lang w:eastAsia="ru-RU"/>
        </w:rPr>
        <w:t xml:space="preserve">5715001770 </w:t>
      </w:r>
      <w:r w:rsidRPr="007A7EAA">
        <w:rPr>
          <w:rFonts w:ascii="Arial" w:hAnsi="Arial" w:cs="Arial"/>
          <w:szCs w:val="28"/>
        </w:rPr>
        <w:t xml:space="preserve">КПП </w:t>
      </w:r>
      <w:r w:rsidRPr="007A7EAA">
        <w:rPr>
          <w:rFonts w:ascii="Arial" w:hAnsi="Arial" w:cs="Arial"/>
          <w:szCs w:val="28"/>
          <w:lang w:eastAsia="ru-RU"/>
        </w:rPr>
        <w:t>571501001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ОКТМО 54629413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л/сч 04543003830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код по сводному реестру 54300383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  <w:lang w:eastAsia="ru-RU"/>
        </w:rPr>
        <w:t>УФК по Орловской области (Администрация Здоровецкого сельского поселения Ливенского района Орловской области)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  <w:lang w:eastAsia="ru-RU"/>
        </w:rPr>
        <w:t>ОТДЕЛЕНИЕ ОРЕЛ</w:t>
      </w:r>
      <w:r w:rsidRPr="007A7EAA">
        <w:rPr>
          <w:rFonts w:ascii="Arial" w:hAnsi="Arial" w:cs="Arial"/>
        </w:rPr>
        <w:t xml:space="preserve"> </w:t>
      </w:r>
      <w:r w:rsidRPr="007A7EAA">
        <w:rPr>
          <w:rFonts w:ascii="Arial" w:hAnsi="Arial" w:cs="Arial"/>
          <w:szCs w:val="28"/>
          <w:lang w:eastAsia="ru-RU"/>
        </w:rPr>
        <w:t>БАНКА РОССИИ// УФК по Орловской области г. Орел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</w:rPr>
        <w:t xml:space="preserve">БИК </w:t>
      </w:r>
      <w:r w:rsidRPr="007A7EAA">
        <w:rPr>
          <w:rFonts w:ascii="Arial" w:hAnsi="Arial" w:cs="Arial"/>
          <w:szCs w:val="28"/>
          <w:lang w:eastAsia="ru-RU"/>
        </w:rPr>
        <w:t>045402001</w:t>
      </w:r>
    </w:p>
    <w:p w:rsidR="001C6CE9" w:rsidRPr="007A7EAA" w:rsidRDefault="001C6CE9" w:rsidP="001C6CE9">
      <w:pPr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  <w:lang w:eastAsia="ru-RU"/>
        </w:rPr>
        <w:t>к/с 40102810545370000046</w:t>
      </w:r>
    </w:p>
    <w:p w:rsidR="001C6CE9" w:rsidRPr="007A7EAA" w:rsidRDefault="001C6CE9" w:rsidP="001C6CE9">
      <w:pPr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  <w:lang w:eastAsia="ru-RU"/>
        </w:rPr>
        <w:t>р/с 03100643000000015400</w:t>
      </w:r>
    </w:p>
    <w:p w:rsidR="001C6CE9" w:rsidRPr="007A7EAA" w:rsidRDefault="001C6CE9" w:rsidP="001C6CE9">
      <w:pPr>
        <w:rPr>
          <w:rFonts w:ascii="Arial" w:hAnsi="Arial" w:cs="Arial"/>
          <w:b/>
          <w:szCs w:val="28"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Глава администрации</w:t>
      </w:r>
    </w:p>
    <w:p w:rsidR="001C6CE9" w:rsidRPr="007A7EAA" w:rsidRDefault="001C6CE9" w:rsidP="001C6CE9">
      <w:pPr>
        <w:rPr>
          <w:rFonts w:ascii="Arial" w:eastAsia="Arial" w:hAnsi="Arial" w:cs="Arial"/>
        </w:rPr>
      </w:pPr>
      <w:r w:rsidRPr="007A7EAA">
        <w:rPr>
          <w:rFonts w:ascii="Arial" w:eastAsia="Arial" w:hAnsi="Arial" w:cs="Arial"/>
          <w:lang w:eastAsia="ru-RU"/>
        </w:rPr>
        <w:t>Здоровецкого сельского поселения                                        Н.М. Богатых</w:t>
      </w: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right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ab/>
      </w:r>
      <w:r w:rsidRPr="007A7EAA">
        <w:rPr>
          <w:rFonts w:ascii="Arial" w:eastAsia="Arial" w:hAnsi="Arial" w:cs="Arial"/>
        </w:rPr>
        <w:tab/>
      </w:r>
      <w:r w:rsidRPr="007A7EAA">
        <w:rPr>
          <w:rFonts w:ascii="Arial" w:eastAsia="Arial" w:hAnsi="Arial" w:cs="Arial"/>
        </w:rPr>
        <w:tab/>
      </w:r>
      <w:r w:rsidRPr="007A7EAA">
        <w:rPr>
          <w:rFonts w:ascii="Arial" w:eastAsia="Arial" w:hAnsi="Arial" w:cs="Arial"/>
        </w:rPr>
        <w:tab/>
      </w:r>
      <w:r w:rsidRPr="007A7EAA">
        <w:rPr>
          <w:rFonts w:ascii="Arial" w:eastAsia="Arial" w:hAnsi="Arial" w:cs="Arial"/>
        </w:rPr>
        <w:tab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br w:type="page"/>
      </w:r>
      <w:r w:rsidRPr="007A7EAA">
        <w:rPr>
          <w:rFonts w:ascii="Arial" w:eastAsia="Arial" w:hAnsi="Arial" w:cs="Arial"/>
        </w:rPr>
        <w:lastRenderedPageBreak/>
        <w:t>Приложение 1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jc w:val="right"/>
        <w:rPr>
          <w:rFonts w:ascii="Arial" w:eastAsia="Arial" w:hAnsi="Arial" w:cs="Arial"/>
        </w:rPr>
      </w:pPr>
    </w:p>
    <w:p w:rsidR="001C6CE9" w:rsidRPr="007A7EAA" w:rsidRDefault="001C6CE9" w:rsidP="001C6CE9">
      <w:pPr>
        <w:jc w:val="right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Расчет иных межбюджетных трансфертов, предоставляемых из бюджета Ливенского района бюджету Здоровецкого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ab/>
        <w:t>Объем иных межбюджетных трансфертов, передаваемых из бюджета Ливенского района бюджету Здоровецкого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захоронений, определен согласно Методике расчета иных</w:t>
      </w:r>
      <w:r w:rsidRPr="007A7EAA">
        <w:rPr>
          <w:rFonts w:ascii="Arial" w:hAnsi="Arial" w:cs="Arial"/>
          <w:bCs/>
          <w:spacing w:val="-1"/>
        </w:rPr>
        <w:t xml:space="preserve"> </w:t>
      </w:r>
      <w:r w:rsidRPr="007A7EAA">
        <w:rPr>
          <w:rFonts w:ascii="Arial" w:hAnsi="Arial" w:cs="Arial"/>
          <w:bCs/>
        </w:rPr>
        <w:t xml:space="preserve">межбюджетных трансфертов, предоставляемых </w:t>
      </w:r>
      <w:r w:rsidRPr="007A7EAA">
        <w:rPr>
          <w:rFonts w:ascii="Arial" w:hAnsi="Arial" w:cs="Arial"/>
        </w:rPr>
        <w:t>из бюджета Ливенского района бюджетам сельских поселений  Ливенского района Орловской области на осуществление части полномочий  по организации 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 xml:space="preserve">, утвержденной решением Ливенского районного Совета народных депутатов от </w:t>
      </w:r>
      <w:r w:rsidRPr="007A7EAA">
        <w:rPr>
          <w:rFonts w:ascii="Arial" w:hAnsi="Arial" w:cs="Arial"/>
        </w:rPr>
        <w:t xml:space="preserve"> 27 февраля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2013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года</w:t>
      </w:r>
      <w:r w:rsidRPr="007A7EAA">
        <w:rPr>
          <w:rFonts w:ascii="Arial" w:eastAsia="Arial" w:hAnsi="Arial" w:cs="Arial"/>
        </w:rPr>
        <w:t xml:space="preserve"> № 17/172-РС «</w:t>
      </w:r>
      <w:r w:rsidRPr="007A7EAA">
        <w:rPr>
          <w:rFonts w:ascii="Arial" w:hAnsi="Arial" w:cs="Arial"/>
        </w:rPr>
        <w:t>Об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утверждении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Порядка приема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(передачи)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части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полномочий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решению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вопросов 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значения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сельских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поселений,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входящих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состав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>»: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Расчет на 2021 год: </w:t>
      </w: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С= Н х  36 чел./час х 249,64  руб. х 2, где</w:t>
      </w: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С = 1*36чел/час*</w:t>
      </w:r>
      <w:r w:rsidRPr="007A7EAA">
        <w:rPr>
          <w:rFonts w:ascii="Arial" w:eastAsia="Arial" w:hAnsi="Arial" w:cs="Arial"/>
        </w:rPr>
        <w:t xml:space="preserve"> 249,64 </w:t>
      </w:r>
      <w:r w:rsidRPr="007A7EAA">
        <w:rPr>
          <w:rFonts w:ascii="Arial" w:hAnsi="Arial" w:cs="Arial"/>
        </w:rPr>
        <w:t>руб.*2 = 17,97408 (тыс. руб.)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br w:type="page"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lastRenderedPageBreak/>
        <w:t>Приложение 2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overflowPunct/>
        <w:autoSpaceDE w:val="0"/>
        <w:jc w:val="right"/>
        <w:rPr>
          <w:rFonts w:ascii="Arial" w:eastAsia="Arial" w:hAnsi="Arial" w:cs="Arial"/>
          <w:color w:val="auto"/>
          <w:kern w:val="1"/>
          <w:sz w:val="20"/>
          <w:szCs w:val="20"/>
        </w:rPr>
      </w:pPr>
    </w:p>
    <w:p w:rsidR="001C6CE9" w:rsidRPr="007A7EAA" w:rsidRDefault="001C6CE9" w:rsidP="001C6CE9">
      <w:pPr>
        <w:overflowPunct/>
        <w:autoSpaceDE w:val="0"/>
        <w:rPr>
          <w:rFonts w:ascii="Courier New" w:eastAsia="Arial" w:hAnsi="Courier New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Отчет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об использовании иных межбюджетных трансфертов, предоставленных из бюджета Ливенского района бюджету Здоровецкого сельского поселения Ливенского района Орловской области, на исполнение части </w:t>
      </w:r>
      <w:r w:rsidRPr="007A7EAA">
        <w:rPr>
          <w:rFonts w:ascii="Arial" w:eastAsia="Arial" w:hAnsi="Arial" w:cs="Arial"/>
        </w:rPr>
        <w:t>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на ________________20____г.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Наименование бюджета: ________________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Периодичность: ежеквартальная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Единица измерения: руб.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tbl>
      <w:tblPr>
        <w:tblW w:w="10685" w:type="dxa"/>
        <w:tblLayout w:type="fixed"/>
        <w:tblLook w:val="0000" w:firstRow="0" w:lastRow="0" w:firstColumn="0" w:lastColumn="0" w:noHBand="0" w:noVBand="0"/>
      </w:tblPr>
      <w:tblGrid>
        <w:gridCol w:w="735"/>
        <w:gridCol w:w="1245"/>
        <w:gridCol w:w="1020"/>
        <w:gridCol w:w="1020"/>
        <w:gridCol w:w="1080"/>
        <w:gridCol w:w="1080"/>
        <w:gridCol w:w="1185"/>
        <w:gridCol w:w="915"/>
        <w:gridCol w:w="1125"/>
        <w:gridCol w:w="1280"/>
      </w:tblGrid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строки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Наименование иных межбюджетных трансфертов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Раздел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Целевая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Утверждено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Перечислено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на счете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не перечисленных средств</w:t>
            </w: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Глава муниципального образования                                                   __________</w:t>
      </w: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pageBreakBefore/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lastRenderedPageBreak/>
        <w:t>Приложение 6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к решению Ливенского районного Совета народных депутатов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 _______________202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 №___</w:t>
      </w:r>
    </w:p>
    <w:p w:rsidR="001C6CE9" w:rsidRPr="007A7EAA" w:rsidRDefault="001C6CE9" w:rsidP="001C6CE9">
      <w:pPr>
        <w:jc w:val="center"/>
        <w:rPr>
          <w:rFonts w:ascii="Arial" w:hAnsi="Arial" w:cs="Arial"/>
          <w:caps/>
        </w:rPr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  <w:r w:rsidRPr="007A7EAA">
        <w:rPr>
          <w:rFonts w:ascii="Arial" w:hAnsi="Arial" w:cs="Arial"/>
          <w:caps/>
        </w:rPr>
        <w:t xml:space="preserve">Соглашение 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между администрацией Ливенского района Орловской области и администрацией Казанского сельского поселения Ливенского района Орловской области по передаче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г. Ливны</w:t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  <w:t xml:space="preserve">   </w:t>
      </w:r>
      <w:r w:rsidRPr="007A7EAA">
        <w:rPr>
          <w:rFonts w:ascii="Arial" w:hAnsi="Arial" w:cs="Arial"/>
          <w:b/>
          <w:bCs/>
        </w:rPr>
        <w:t xml:space="preserve"> </w:t>
      </w:r>
      <w:r w:rsidRPr="007A7EAA">
        <w:rPr>
          <w:rFonts w:ascii="Arial" w:hAnsi="Arial" w:cs="Arial"/>
        </w:rPr>
        <w:t>«    » _____________ 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Шолохова Анатолия Николаевича, действующего на основании Устава Ливенского района Орловской области, с одной стороны, и администрация Казанского сельского поселения Ливенского района Орловской области, именуемая в дальнейшем «Администрация поселения», в лице главы администрации Жихарева Михаила Алексеевича, действующего на основании </w:t>
      </w:r>
      <w:hyperlink r:id="rId18" w:history="1">
        <w:r w:rsidRPr="007A7EAA">
          <w:rPr>
            <w:rFonts w:ascii="Arial" w:hAnsi="Arial" w:cs="Arial"/>
            <w:color w:val="000000"/>
          </w:rPr>
          <w:t>Устава</w:t>
        </w:r>
      </w:hyperlink>
      <w:r w:rsidRPr="007A7EAA">
        <w:rPr>
          <w:rFonts w:ascii="Arial" w:hAnsi="Arial" w:cs="Arial"/>
        </w:rPr>
        <w:t xml:space="preserve"> Казанского сельского поселения Ливенского района Орловской области, с другой стороны, в дальнейшем именуемые «Стороны»,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 xml:space="preserve">руководствуясь </w:t>
      </w:r>
      <w:hyperlink r:id="rId19" w:history="1">
        <w:r w:rsidRPr="007A7EAA">
          <w:rPr>
            <w:rFonts w:ascii="Arial" w:hAnsi="Arial" w:cs="Arial"/>
            <w:color w:val="000000"/>
          </w:rPr>
          <w:t>частью 4 статьи 15</w:t>
        </w:r>
      </w:hyperlink>
      <w:r w:rsidRPr="007A7EAA">
        <w:rPr>
          <w:rFonts w:ascii="Arial" w:hAnsi="Arial" w:cs="Arial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Казанского сельского поселения Ливенского района Орловской области, заключили настоящее Соглашение (далее –«Соглашение») о нижеследующем:</w:t>
      </w:r>
    </w:p>
    <w:p w:rsidR="001C6CE9" w:rsidRPr="007A7EAA" w:rsidRDefault="001C6CE9" w:rsidP="001C6CE9">
      <w:pPr>
        <w:ind w:firstLine="539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Cs/>
        </w:rPr>
      </w:pPr>
      <w:r w:rsidRPr="007A7EAA">
        <w:rPr>
          <w:rFonts w:ascii="Arial" w:hAnsi="Arial" w:cs="Arial"/>
          <w:b/>
          <w:bCs/>
        </w:rPr>
        <w:t>1.Общие положения</w:t>
      </w:r>
    </w:p>
    <w:p w:rsidR="001C6CE9" w:rsidRPr="007A7EAA" w:rsidRDefault="001C6CE9" w:rsidP="001C6CE9">
      <w:pPr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 xml:space="preserve">1.1. Администрация </w:t>
      </w:r>
      <w:r w:rsidRPr="007A7EAA">
        <w:rPr>
          <w:rFonts w:ascii="Arial" w:hAnsi="Arial" w:cs="Arial"/>
          <w:bCs/>
        </w:rPr>
        <w:t xml:space="preserve">района </w:t>
      </w:r>
      <w:r w:rsidRPr="007A7EAA">
        <w:rPr>
          <w:rFonts w:ascii="Arial" w:hAnsi="Arial" w:cs="Arial"/>
        </w:rPr>
        <w:t xml:space="preserve">передает, а Администрация поселения принимает к осуществлению часть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захоронений, в соответствии с пунктом 2.1. настоящего Соглашения.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</w:t>
      </w:r>
      <w:r w:rsidRPr="007A7EAA">
        <w:rPr>
          <w:rFonts w:ascii="Arial" w:hAnsi="Arial" w:cs="Arial"/>
        </w:rPr>
        <w:t>1.2. Передача части полномочий производится в интересах социально-экономического развития сельского поселения и с учетом возможности эффективного их осуществления органами местного самоуправления сельского поселения.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</w:t>
      </w:r>
      <w:r w:rsidRPr="007A7EAA">
        <w:rPr>
          <w:rFonts w:ascii="Arial" w:hAnsi="Arial" w:cs="Arial"/>
        </w:rPr>
        <w:t>1.3. Для осуществления части полномочий Администрация района из бюджета Ливенского района</w:t>
      </w:r>
      <w:r w:rsidRPr="007A7EAA">
        <w:rPr>
          <w:rFonts w:ascii="Arial" w:hAnsi="Arial" w:cs="Arial"/>
          <w:bCs/>
        </w:rPr>
        <w:t xml:space="preserve"> </w:t>
      </w:r>
      <w:r w:rsidRPr="007A7EAA">
        <w:rPr>
          <w:rFonts w:ascii="Arial" w:hAnsi="Arial" w:cs="Arial"/>
        </w:rPr>
        <w:t>предоставляет бюджету Казанского сельского поселения Ливенского района Орловской области иные межбюджетные трансферты, определяемые в соответствии с пунктом 3.1. настоящего Соглашения.</w:t>
      </w:r>
    </w:p>
    <w:p w:rsidR="001C6CE9" w:rsidRPr="007A7EAA" w:rsidRDefault="001C6CE9" w:rsidP="001C6CE9">
      <w:pPr>
        <w:tabs>
          <w:tab w:val="left" w:pos="2127"/>
        </w:tabs>
        <w:ind w:left="1134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34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2. Перечень полномочий, подлежащих передаче</w:t>
      </w:r>
    </w:p>
    <w:p w:rsidR="001C6CE9" w:rsidRPr="007A7EAA" w:rsidRDefault="001C6CE9" w:rsidP="001C6CE9">
      <w:pPr>
        <w:tabs>
          <w:tab w:val="left" w:pos="1276"/>
        </w:tabs>
        <w:spacing w:line="28" w:lineRule="atLeast"/>
        <w:ind w:firstLine="709"/>
        <w:jc w:val="both"/>
        <w:rPr>
          <w:bCs/>
        </w:rPr>
      </w:pPr>
      <w:r w:rsidRPr="007A7EAA">
        <w:rPr>
          <w:rFonts w:ascii="Arial" w:hAnsi="Arial" w:cs="Arial"/>
        </w:rPr>
        <w:t xml:space="preserve">2.1. Администрация района передает, а Администрация поселения принимает осуществление части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>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7A7EAA">
        <w:rPr>
          <w:rFonts w:ascii="Arial" w:hAnsi="Arial" w:cs="Arial"/>
          <w:bCs/>
        </w:rPr>
        <w:t>На Администрацию поселения возлагаются</w:t>
      </w:r>
      <w:r w:rsidRPr="007A7EAA">
        <w:rPr>
          <w:rFonts w:ascii="Arial" w:hAnsi="Arial" w:cs="Arial"/>
        </w:rPr>
        <w:t xml:space="preserve"> следующие функции, осуществляемые при реализации части полномочий</w:t>
      </w:r>
      <w:r w:rsidRPr="007A7EAA">
        <w:rPr>
          <w:rFonts w:ascii="Arial" w:hAnsi="Arial" w:cs="Arial"/>
          <w:bCs/>
        </w:rPr>
        <w:t xml:space="preserve">: 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color w:val="000000"/>
        </w:rPr>
        <w:tab/>
        <w:t>1)</w:t>
      </w:r>
      <w:r w:rsidRPr="007A7EAA">
        <w:rPr>
          <w:rFonts w:ascii="Arial" w:hAnsi="Arial" w:cs="Arial"/>
        </w:rPr>
        <w:t xml:space="preserve"> организация ритуальных услуг населению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2) содержание мест захоронений (кладбищ)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3) взаимодействие с органами местного самоуправления в части реализации указанных полномочий;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4) утверждение стоимости услуг, предоставляемых согласно гарантированному перечню услуг по погребению и перечню услуг по погребению по отдельным категориям и согласование ее с надлежащими государственными органами и учреждениями.</w:t>
      </w:r>
      <w:r w:rsidRPr="007A7EAA">
        <w:rPr>
          <w:rFonts w:ascii="Arial" w:eastAsia="Lucida Sans Unicode" w:hAnsi="Arial" w:cs="Arial"/>
          <w:color w:val="000000"/>
          <w:kern w:val="1"/>
          <w:lang w:bidi="hi-IN"/>
        </w:rPr>
        <w:t xml:space="preserve"> </w:t>
      </w:r>
    </w:p>
    <w:p w:rsidR="001C6CE9" w:rsidRPr="007A7EAA" w:rsidRDefault="001C6CE9" w:rsidP="001C6CE9">
      <w:pPr>
        <w:tabs>
          <w:tab w:val="left" w:pos="709"/>
        </w:tabs>
        <w:jc w:val="both"/>
        <w:textAlignment w:val="baseline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2.2. Организация исполнения части полномочий Администрацией поселения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1C6CE9" w:rsidRPr="007A7EAA" w:rsidRDefault="001C6CE9" w:rsidP="001C6CE9">
      <w:pPr>
        <w:ind w:left="540"/>
        <w:jc w:val="both"/>
        <w:textAlignment w:val="baseline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  <w:bCs/>
        </w:rPr>
      </w:pPr>
      <w:r w:rsidRPr="007A7EAA">
        <w:rPr>
          <w:rFonts w:ascii="Arial" w:hAnsi="Arial" w:cs="Arial"/>
          <w:b/>
          <w:bCs/>
        </w:rPr>
        <w:t xml:space="preserve">3. Иные межбюджетные трансферты, направляемые на осуществление </w:t>
      </w:r>
      <w:r w:rsidRPr="007A7EAA">
        <w:rPr>
          <w:rFonts w:ascii="Arial" w:hAnsi="Arial" w:cs="Arial"/>
          <w:b/>
          <w:bCs/>
        </w:rPr>
        <w:br/>
        <w:t>передаваемой части полномочий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3.1. Расчет иных межбюджетных трансфертов, направляемых на осуществление передаваемой по настоящему Соглашению части полномочий, осуществляется в соответствии с методикой расчета иных межбюджетных трансфертов, </w:t>
      </w:r>
      <w:r w:rsidRPr="007A7EAA">
        <w:rPr>
          <w:rFonts w:ascii="Arial" w:hAnsi="Arial" w:cs="Arial"/>
          <w:bCs/>
          <w:spacing w:val="-1"/>
        </w:rPr>
        <w:t xml:space="preserve">предоставляемых </w:t>
      </w:r>
      <w:r w:rsidRPr="007A7EAA">
        <w:rPr>
          <w:rFonts w:ascii="Arial" w:hAnsi="Arial" w:cs="Arial"/>
          <w:spacing w:val="-1"/>
        </w:rPr>
        <w:t xml:space="preserve">из бюджета Ливенского района бюджету поселения на осуществление передаваемых полномочий, утвержденной решением Ливенского районного Совета народных депутатов </w:t>
      </w:r>
      <w:r w:rsidRPr="007A7EAA">
        <w:rPr>
          <w:rFonts w:ascii="Arial" w:hAnsi="Arial" w:cs="Arial"/>
          <w:bCs/>
          <w:spacing w:val="-1"/>
        </w:rPr>
        <w:t xml:space="preserve">от </w:t>
      </w:r>
      <w:r w:rsidRPr="007A7EAA">
        <w:rPr>
          <w:rFonts w:ascii="Arial" w:hAnsi="Arial" w:cs="Arial"/>
          <w:spacing w:val="-1"/>
        </w:rPr>
        <w:t>27 февраля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2013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года</w:t>
      </w:r>
      <w:r w:rsidRPr="007A7EAA">
        <w:rPr>
          <w:rFonts w:ascii="Arial" w:eastAsia="Arial" w:hAnsi="Arial" w:cs="Arial"/>
          <w:spacing w:val="-1"/>
        </w:rPr>
        <w:t xml:space="preserve"> №17/172-РС «</w:t>
      </w:r>
      <w:r w:rsidRPr="007A7EAA">
        <w:rPr>
          <w:rFonts w:ascii="Arial" w:hAnsi="Arial" w:cs="Arial"/>
          <w:spacing w:val="-1"/>
        </w:rPr>
        <w:t>Об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утверждении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Порядка приема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(передачи)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осуществления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части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полномочий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решению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вопросов 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значения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сельских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поселений,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входящих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состав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» </w:t>
      </w:r>
      <w:r w:rsidRPr="007A7EAA">
        <w:rPr>
          <w:rFonts w:ascii="Arial" w:hAnsi="Arial" w:cs="Arial"/>
          <w:spacing w:val="-1"/>
        </w:rPr>
        <w:t>(далее – иные межбюджетные трансферты).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3.2.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3.3. Размер иных межбюджетных трансфертов для осуществления части полномочий устанавливается в сумме 53,92224 тыс. руб., согласно приложению 1 к настоящему Соглашению.</w:t>
      </w:r>
    </w:p>
    <w:p w:rsidR="001C6CE9" w:rsidRPr="007A7EAA" w:rsidRDefault="001C6CE9" w:rsidP="001C6CE9">
      <w:pPr>
        <w:ind w:firstLine="567"/>
        <w:jc w:val="both"/>
        <w:rPr>
          <w:rFonts w:ascii="Arial" w:hAnsi="Arial" w:cs="Arial"/>
          <w:b/>
          <w:bCs/>
        </w:rPr>
      </w:pPr>
      <w:r w:rsidRPr="007A7EAA">
        <w:rPr>
          <w:rFonts w:ascii="Arial" w:hAnsi="Arial" w:cs="Arial"/>
        </w:rPr>
        <w:t>3.4. Иные</w:t>
      </w:r>
      <w:r w:rsidRPr="007A7EAA">
        <w:rPr>
          <w:rFonts w:ascii="Arial" w:eastAsia="Arial" w:hAnsi="Arial" w:cs="Arial"/>
        </w:rPr>
        <w:t xml:space="preserve"> межбюджетные трансферты </w:t>
      </w:r>
      <w:r w:rsidRPr="007A7EAA">
        <w:rPr>
          <w:rFonts w:ascii="Arial" w:hAnsi="Arial" w:cs="Arial"/>
        </w:rPr>
        <w:t>для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переданной части полномочий</w:t>
      </w:r>
      <w:r w:rsidRPr="007A7EAA">
        <w:rPr>
          <w:rFonts w:ascii="Arial" w:hAnsi="Arial" w:cs="Arial"/>
        </w:rPr>
        <w:t>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носят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строго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целевой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характер.</w:t>
      </w: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/>
          <w:bCs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4. Права и обязанности сторон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left="587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4.1. Администрация района: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2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4.1.1. Перечисляет Администрации поселения финансовые средства в виде иных межбюджетных трансфертов, направляемых на осуществление переданной по настоящему Соглашению части полномочий, в размере, установленном в пункте 3.3. настоящего Соглашения.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34" w:firstLine="426"/>
        <w:jc w:val="both"/>
        <w:rPr>
          <w:rFonts w:ascii="Arial" w:hAnsi="Arial" w:cs="Arial"/>
          <w:spacing w:val="-4"/>
        </w:rPr>
      </w:pPr>
      <w:r w:rsidRPr="007A7EAA">
        <w:rPr>
          <w:rFonts w:ascii="Arial" w:hAnsi="Arial" w:cs="Arial"/>
        </w:rPr>
        <w:t>4.1.2. Предоставляет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>цию, материалы и документы, связанные с 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418"/>
          <w:tab w:val="left" w:pos="1560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4"/>
        </w:rPr>
        <w:t>4.1.3. Оказывает содействие Администрации поселения в разрешении вопросов, связанных с 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418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4.1.4. Осуществляет контроль за исполнением Администрацией поселения переданной ей части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поселения письменные требования об устранении выявленных нарушений в месячный срок с даты получения уведомления.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58" w:firstLine="709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4.1.5. Запрашивает в установленном порядке у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 xml:space="preserve">цию, материалы и документы, связанные с осуществлением переданных полномочий, в том числе об </w:t>
      </w:r>
      <w:r w:rsidRPr="007A7EAA">
        <w:rPr>
          <w:rFonts w:ascii="Arial" w:hAnsi="Arial" w:cs="Arial"/>
        </w:rPr>
        <w:t>использовании финансовых средств.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53" w:firstLine="567"/>
        <w:jc w:val="both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4.1.6. В период действия настоящего Соглашения не вправе осуществлять полномочия, переданные Администрации поселения.</w:t>
      </w:r>
    </w:p>
    <w:p w:rsidR="001C6CE9" w:rsidRPr="007A7EAA" w:rsidRDefault="001C6CE9" w:rsidP="001C6CE9">
      <w:pPr>
        <w:widowControl w:val="0"/>
        <w:overflowPunct/>
        <w:ind w:left="851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4.2. Администрация поселения:</w:t>
      </w:r>
    </w:p>
    <w:p w:rsidR="001C6CE9" w:rsidRPr="007A7EAA" w:rsidRDefault="001C6CE9" w:rsidP="001C6CE9">
      <w:pPr>
        <w:widowControl w:val="0"/>
        <w:tabs>
          <w:tab w:val="left" w:pos="1260"/>
          <w:tab w:val="left" w:pos="1560"/>
        </w:tabs>
        <w:overflowPunct/>
        <w:ind w:right="53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4.2.1. Осуществляет переданные ей Администрацией района часть полномочий в соответствии с </w:t>
      </w:r>
      <w:r w:rsidRPr="007A7EAA">
        <w:rPr>
          <w:rFonts w:ascii="Arial" w:hAnsi="Arial" w:cs="Arial"/>
          <w:spacing w:val="-1"/>
        </w:rPr>
        <w:t xml:space="preserve">пунктом 2.1. настоящего Соглашения и действующим законодательством в пределах, выделенных на эти </w:t>
      </w:r>
      <w:r w:rsidRPr="007A7EAA">
        <w:rPr>
          <w:rFonts w:ascii="Arial" w:hAnsi="Arial" w:cs="Arial"/>
        </w:rPr>
        <w:t>цели финансовых средств.</w:t>
      </w:r>
    </w:p>
    <w:p w:rsidR="001C6CE9" w:rsidRPr="007A7EAA" w:rsidRDefault="001C6CE9" w:rsidP="001C6CE9">
      <w:pPr>
        <w:widowControl w:val="0"/>
        <w:tabs>
          <w:tab w:val="left" w:pos="1260"/>
          <w:tab w:val="left" w:pos="1418"/>
        </w:tabs>
        <w:overflowPunct/>
        <w:ind w:right="67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4.2.2. Рассматривает представленные Администрацией района требования об устранении вы</w:t>
      </w:r>
      <w:r w:rsidRPr="007A7EAA">
        <w:rPr>
          <w:rFonts w:ascii="Arial" w:hAnsi="Arial" w:cs="Arial"/>
          <w:spacing w:val="-1"/>
        </w:rPr>
        <w:t>явленных нарушений со стороны Администрации поселения по реализации переданной Администрацией района</w:t>
      </w:r>
      <w:r w:rsidRPr="007A7EAA">
        <w:rPr>
          <w:rFonts w:ascii="Arial" w:hAnsi="Arial" w:cs="Arial"/>
        </w:rPr>
        <w:t xml:space="preserve">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1C6CE9" w:rsidRPr="007A7EAA" w:rsidRDefault="001C6CE9" w:rsidP="001C6CE9">
      <w:pPr>
        <w:widowControl w:val="0"/>
        <w:tabs>
          <w:tab w:val="left" w:pos="1260"/>
          <w:tab w:val="left" w:pos="1560"/>
        </w:tabs>
        <w:overflowPunct/>
        <w:ind w:right="67" w:firstLine="567"/>
        <w:jc w:val="both"/>
        <w:rPr>
          <w:rFonts w:ascii="Arial" w:hAnsi="Arial" w:cs="Arial"/>
          <w:spacing w:val="-1"/>
        </w:rPr>
      </w:pPr>
      <w:r w:rsidRPr="007A7EAA">
        <w:rPr>
          <w:rFonts w:ascii="Arial" w:hAnsi="Arial" w:cs="Arial"/>
        </w:rPr>
        <w:t>4.2.3. Ежеквартально, не позднее 20 числа месяца, следующего за отчетным периодом, представляет Администрации района отчет 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расходовании</w:t>
      </w:r>
      <w:r w:rsidRPr="007A7EAA">
        <w:rPr>
          <w:rFonts w:ascii="Arial" w:eastAsia="Arial" w:hAnsi="Arial" w:cs="Arial"/>
        </w:rPr>
        <w:t xml:space="preserve"> иных </w:t>
      </w:r>
      <w:r w:rsidRPr="007A7EAA">
        <w:rPr>
          <w:rFonts w:ascii="Arial" w:hAnsi="Arial" w:cs="Arial"/>
        </w:rPr>
        <w:t>межбюджетных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трансфертов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форме,</w:t>
      </w:r>
      <w:r w:rsidRPr="007A7EAA">
        <w:rPr>
          <w:rFonts w:ascii="Arial" w:eastAsia="Arial" w:hAnsi="Arial" w:cs="Arial"/>
        </w:rPr>
        <w:t xml:space="preserve"> согласно приложению 2 к настоящему </w:t>
      </w:r>
      <w:r w:rsidRPr="007A7EAA">
        <w:rPr>
          <w:rFonts w:ascii="Arial" w:eastAsia="Arial" w:hAnsi="Arial" w:cs="Arial"/>
        </w:rPr>
        <w:lastRenderedPageBreak/>
        <w:t>Соглашению.</w:t>
      </w:r>
    </w:p>
    <w:p w:rsidR="001C6CE9" w:rsidRPr="007A7EAA" w:rsidRDefault="001C6CE9" w:rsidP="001C6CE9">
      <w:pPr>
        <w:widowControl w:val="0"/>
        <w:tabs>
          <w:tab w:val="left" w:pos="1260"/>
          <w:tab w:val="left" w:pos="1418"/>
        </w:tabs>
        <w:overflowPunct/>
        <w:ind w:right="86"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  <w:spacing w:val="-1"/>
        </w:rPr>
        <w:t xml:space="preserve">4.2.4. В случае невозможности надлежащего исполнения переданной части полномочий Администрация поселения сообщает об этом в письменной форме Администрации района. Администрация района </w:t>
      </w:r>
      <w:r w:rsidRPr="007A7EAA">
        <w:rPr>
          <w:rFonts w:ascii="Arial" w:hAnsi="Arial" w:cs="Arial"/>
        </w:rPr>
        <w:t>рассматривает такое сообщение в течение 15 дней с момента его поступления.</w:t>
      </w:r>
    </w:p>
    <w:p w:rsidR="001C6CE9" w:rsidRPr="007A7EAA" w:rsidRDefault="001C6CE9" w:rsidP="001C6CE9">
      <w:pPr>
        <w:autoSpaceDE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4.2.5. Имеет право осуществлять часть передаваемых полномочий, как за счет средств иных межбюджетного трансферта, так и за счет средств бюджета Казанского сельского поселения Ливенского района Орловской области.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</w:p>
    <w:p w:rsidR="001C6CE9" w:rsidRPr="007A7EAA" w:rsidRDefault="001C6CE9" w:rsidP="001C6CE9">
      <w:pPr>
        <w:autoSpaceDE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5. Срок осуществления части полномочий и основания прекращения</w:t>
      </w:r>
    </w:p>
    <w:p w:rsidR="001C6CE9" w:rsidRPr="007A7EAA" w:rsidRDefault="001C6CE9" w:rsidP="001C6CE9">
      <w:pPr>
        <w:ind w:firstLine="70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5.1. Настоящее Соглашение действует с 1 января 2022 года до 31 декабря 2022 года.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5.2. Передаваемая по настоящему Соглашению часть полномочий осуществляется Администрацией поселения в период действия настоящего Соглашения, и прекращается вместе с прекращением срока действия настоящего Соглашения.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5.3. Действие настоящего Соглашения может быть прекращено досрочно (до истечения срока его действия)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5.4. В одностороннем порядке настоящее Соглашение расторгается в случае: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изменения действующего законодательства Российской Федерации, Орловской области, в связи с которым выполнение условий настоящего Соглашения Сторонами становится невозможным;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C6CE9" w:rsidRPr="007A7EAA" w:rsidRDefault="001C6CE9" w:rsidP="001C6CE9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- по причине объективно сложившихся условий, в результате которых осуществление передаваемой по настоящему Соглашению части полномочий становится невозможным либо крайне обременительным для одной или для обеих Сторон.</w:t>
      </w:r>
    </w:p>
    <w:p w:rsidR="001C6CE9" w:rsidRPr="007A7EAA" w:rsidRDefault="001C6CE9" w:rsidP="001C6CE9">
      <w:pPr>
        <w:ind w:firstLine="709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5.5.  В судебном порядке на основании решения суда.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5.6. Уведомление о расторжении настоящего Соглашения в одностороннем порядке направляется соответствующей Стороной другой Стороне не менее чем за 30 дней.</w:t>
      </w:r>
    </w:p>
    <w:p w:rsidR="001C6CE9" w:rsidRPr="007A7EAA" w:rsidRDefault="001C6CE9" w:rsidP="001C6CE9">
      <w:pPr>
        <w:tabs>
          <w:tab w:val="left" w:pos="1134"/>
        </w:tabs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eastAsia="Arial" w:hAnsi="Arial" w:cs="Arial"/>
          <w:color w:val="auto"/>
          <w:lang w:eastAsia="ru-RU"/>
        </w:rPr>
        <w:t xml:space="preserve">           </w:t>
      </w:r>
      <w:r w:rsidRPr="007A7EAA">
        <w:rPr>
          <w:rFonts w:ascii="Arial" w:hAnsi="Arial" w:cs="Arial"/>
          <w:color w:val="auto"/>
          <w:lang w:eastAsia="ru-RU"/>
        </w:rPr>
        <w:t>5.7. В случае расторжения Соглашения в виду его неисполнения или ненадлежащего исполнения одной из Сторон, другая Сторона вправе требовать уплату штрафа в размере 10 % от суммы иных межбюджетных трансфертов за отчетный год, выделяемых из бюджета района на осуществление переданной части полномочий.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5.8. Администрация поселения несет ответственность за осуществление переданной ей части полномочий в той мере, в какой эти полномочия обеспечены финансовыми средствами.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 </w:t>
      </w:r>
      <w:r w:rsidRPr="007A7EAA">
        <w:rPr>
          <w:rFonts w:ascii="Arial" w:hAnsi="Arial" w:cs="Arial"/>
        </w:rPr>
        <w:t>5.9. Расторжение Соглашения влечет за собой возврат перечисленных сумм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 расторжении Соглашения.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6. Заключительные положения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Орловской области.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6.2. Все уведомления, заявления и сообщения направляются Сторонами в письменной форме.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6.3. Изменение норм действующего законодательства Российской Федерации и Орловской области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lastRenderedPageBreak/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7. Реквизиты и подписи сторон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Администрация Ливенского района Орловской области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ИНН 5715001869, КПП 570201001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ОКТМО 54705000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ОГРН 1025702458198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ОКПО 11975963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код по сводному реестру 54300465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УФК по Орловской области (Управление муниципального имущества и жилищно-коммунального хозяйства администрации Ливенского района Орловской области) л/сч. 03543004650)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БИК 015402901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</w:rPr>
        <w:t xml:space="preserve">к/с </w:t>
      </w:r>
      <w:r w:rsidRPr="007A7EAA">
        <w:rPr>
          <w:rFonts w:ascii="Arial" w:hAnsi="Arial" w:cs="Arial"/>
          <w:szCs w:val="28"/>
          <w:lang w:eastAsia="ru-RU"/>
        </w:rPr>
        <w:t>40102810545370000046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  <w:lang w:eastAsia="ru-RU"/>
        </w:rPr>
        <w:t>р/с 03231643546290005400</w:t>
      </w:r>
    </w:p>
    <w:p w:rsidR="001C6CE9" w:rsidRPr="007A7EAA" w:rsidRDefault="001C6CE9" w:rsidP="001C6CE9">
      <w:pPr>
        <w:rPr>
          <w:rFonts w:ascii="Arial" w:hAnsi="Arial" w:cs="Arial"/>
          <w:szCs w:val="28"/>
        </w:rPr>
      </w:pP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    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Глава администрации</w:t>
      </w:r>
    </w:p>
    <w:p w:rsidR="001C6CE9" w:rsidRPr="007A7EAA" w:rsidRDefault="001C6CE9" w:rsidP="001C6CE9">
      <w:pPr>
        <w:overflowPunct/>
        <w:autoSpaceDE w:val="0"/>
        <w:jc w:val="both"/>
        <w:rPr>
          <w:rFonts w:ascii="Courier New" w:eastAsia="Arial" w:hAnsi="Courier New" w:cs="Courier New"/>
          <w:color w:val="auto"/>
          <w:kern w:val="1"/>
          <w:sz w:val="20"/>
          <w:szCs w:val="20"/>
        </w:rPr>
      </w:pPr>
      <w:r w:rsidRPr="007A7EAA">
        <w:rPr>
          <w:rFonts w:ascii="Arial" w:eastAsia="Arial" w:hAnsi="Arial" w:cs="Arial"/>
          <w:color w:val="auto"/>
          <w:kern w:val="1"/>
        </w:rPr>
        <w:t>Ливенского района                                                                                 А.И. Шолохов</w:t>
      </w:r>
    </w:p>
    <w:p w:rsidR="001C6CE9" w:rsidRPr="007A7EAA" w:rsidRDefault="001C6CE9" w:rsidP="001C6CE9"/>
    <w:p w:rsidR="001C6CE9" w:rsidRPr="007A7EAA" w:rsidRDefault="001C6CE9" w:rsidP="001C6CE9">
      <w:pPr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b/>
        </w:rPr>
        <w:t>Администрация Казанского сельского поселения Ливенского района Орловской области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  <w:lang w:eastAsia="ru-RU"/>
        </w:rPr>
        <w:t>Место нахождения: 303822, Орловская область, Ливенский район,</w:t>
      </w:r>
      <w:r w:rsidRPr="007A7EAA">
        <w:rPr>
          <w:rFonts w:ascii="Arial" w:hAnsi="Arial" w:cs="Arial"/>
          <w:szCs w:val="28"/>
        </w:rPr>
        <w:t xml:space="preserve"> </w:t>
      </w:r>
      <w:r w:rsidRPr="007A7EAA">
        <w:rPr>
          <w:rFonts w:ascii="Arial" w:hAnsi="Arial" w:cs="Arial"/>
          <w:szCs w:val="28"/>
          <w:lang w:eastAsia="ru-RU"/>
        </w:rPr>
        <w:t xml:space="preserve">с. Казанское, ул. Чечеткиной М.С., д.1 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Банковские реквизиты: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ИНН 5715001788 КПП 571501001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ОКТМО 54629416</w:t>
      </w:r>
    </w:p>
    <w:p w:rsidR="001C6CE9" w:rsidRPr="007A7EAA" w:rsidRDefault="001C6CE9" w:rsidP="001C6CE9">
      <w:pPr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л/сч 04543003850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код по сводному реестру 54300385</w:t>
      </w:r>
    </w:p>
    <w:p w:rsidR="001C6CE9" w:rsidRPr="007A7EAA" w:rsidRDefault="001C6CE9" w:rsidP="001C6CE9">
      <w:pPr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  <w:lang w:eastAsia="ru-RU"/>
        </w:rPr>
        <w:t>УФК по Орловской области (Администрация Казанского сельского поселения Ливенского района Орловской области)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</w:rPr>
        <w:t xml:space="preserve">БИК </w:t>
      </w:r>
      <w:r w:rsidRPr="007A7EAA">
        <w:rPr>
          <w:rFonts w:ascii="Arial" w:hAnsi="Arial" w:cs="Arial"/>
          <w:szCs w:val="28"/>
          <w:lang w:eastAsia="ru-RU"/>
        </w:rPr>
        <w:t>045402001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  <w:lang w:eastAsia="ru-RU"/>
        </w:rPr>
        <w:t>к/с 40102810545370000046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  <w:lang w:eastAsia="ru-RU"/>
        </w:rPr>
        <w:t>р/с 03100643000000015400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Глава администрации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Казанского сельского поселения                                                     М.А. Жихарев</w:t>
      </w: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lastRenderedPageBreak/>
        <w:br w:type="page"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lastRenderedPageBreak/>
        <w:t>Приложение 1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snapToGrid w:val="0"/>
        <w:jc w:val="right"/>
        <w:rPr>
          <w:rFonts w:ascii="Arial" w:eastAsia="Arial" w:hAnsi="Arial" w:cs="Arial"/>
        </w:rPr>
      </w:pPr>
    </w:p>
    <w:p w:rsidR="001C6CE9" w:rsidRPr="007A7EAA" w:rsidRDefault="001C6CE9" w:rsidP="001C6CE9">
      <w:pPr>
        <w:jc w:val="right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Расчет иных межбюджетных трансфертов, предоставляемых из бюджета Ливенского района бюджету Казанского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ab/>
        <w:t>Объем иных межбюджетных трансфертов, передаваемых из бюджета Ливенского района бюджету Казанского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захоронений, определен согласно Методике расчета иных</w:t>
      </w:r>
      <w:r w:rsidRPr="007A7EAA">
        <w:rPr>
          <w:rFonts w:ascii="Arial" w:hAnsi="Arial" w:cs="Arial"/>
          <w:bCs/>
          <w:spacing w:val="-1"/>
        </w:rPr>
        <w:t xml:space="preserve"> </w:t>
      </w:r>
      <w:r w:rsidRPr="007A7EAA">
        <w:rPr>
          <w:rFonts w:ascii="Arial" w:hAnsi="Arial" w:cs="Arial"/>
          <w:bCs/>
        </w:rPr>
        <w:t xml:space="preserve">межбюджетных трансфертов, предоставляемых </w:t>
      </w:r>
      <w:r w:rsidRPr="007A7EAA">
        <w:rPr>
          <w:rFonts w:ascii="Arial" w:hAnsi="Arial" w:cs="Arial"/>
        </w:rPr>
        <w:t>из бюджета Ливенского района бюджетам сельских поселений  Ливенского района Орловской области на осуществление части полномочий  по организации 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 xml:space="preserve">, утвержденной решением Ливенского районного Совета народных депутатов от </w:t>
      </w:r>
      <w:r w:rsidRPr="007A7EAA">
        <w:rPr>
          <w:rFonts w:ascii="Arial" w:hAnsi="Arial" w:cs="Arial"/>
        </w:rPr>
        <w:t>27 февраля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2013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года</w:t>
      </w:r>
      <w:r w:rsidRPr="007A7EAA">
        <w:rPr>
          <w:rFonts w:ascii="Arial" w:eastAsia="Arial" w:hAnsi="Arial" w:cs="Arial"/>
        </w:rPr>
        <w:t xml:space="preserve"> № 17/172-РС «</w:t>
      </w:r>
      <w:r w:rsidRPr="007A7EAA">
        <w:rPr>
          <w:rFonts w:ascii="Arial" w:hAnsi="Arial" w:cs="Arial"/>
        </w:rPr>
        <w:t>Об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утверждении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Порядка приема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(передачи)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части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полномочий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решению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вопросов 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значения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сельских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поселений,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входящих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состав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>»: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Расчет на 2021 год: </w:t>
      </w: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С= Н х  36 чел./час х 249,64  руб. х 2, где</w:t>
      </w: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С = 3*36чел/час*</w:t>
      </w:r>
      <w:r w:rsidRPr="007A7EAA">
        <w:rPr>
          <w:rFonts w:ascii="Arial" w:eastAsia="Arial" w:hAnsi="Arial" w:cs="Arial"/>
        </w:rPr>
        <w:t xml:space="preserve"> 249,64 </w:t>
      </w:r>
      <w:r w:rsidRPr="007A7EAA">
        <w:rPr>
          <w:rFonts w:ascii="Arial" w:hAnsi="Arial" w:cs="Arial"/>
        </w:rPr>
        <w:t>руб.*2 = 53,92224 (тыс. руб.)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br w:type="page"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lastRenderedPageBreak/>
        <w:t>Приложение 2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overflowPunct/>
        <w:autoSpaceDE w:val="0"/>
        <w:jc w:val="right"/>
        <w:rPr>
          <w:rFonts w:ascii="Arial" w:eastAsia="Arial" w:hAnsi="Arial" w:cs="Arial"/>
          <w:color w:val="auto"/>
          <w:kern w:val="1"/>
          <w:sz w:val="20"/>
          <w:szCs w:val="20"/>
        </w:rPr>
      </w:pPr>
    </w:p>
    <w:p w:rsidR="001C6CE9" w:rsidRPr="007A7EAA" w:rsidRDefault="001C6CE9" w:rsidP="001C6CE9">
      <w:pPr>
        <w:overflowPunct/>
        <w:autoSpaceDE w:val="0"/>
        <w:rPr>
          <w:rFonts w:ascii="Courier New" w:eastAsia="Arial" w:hAnsi="Courier New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Отчет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об использовании иных межбюджетных трансфертов, предоставленных из бюджета Ливенского района бюджету Казанского сельского поселения Ливенского района Орловской области, на исполнение части </w:t>
      </w:r>
      <w:r w:rsidRPr="007A7EAA">
        <w:rPr>
          <w:rFonts w:ascii="Arial" w:eastAsia="Arial" w:hAnsi="Arial" w:cs="Arial"/>
        </w:rPr>
        <w:t>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на ________________20____г.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Наименование бюджета: ________________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Периодичность: ежеквартальная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Единица измерения: руб.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tbl>
      <w:tblPr>
        <w:tblW w:w="10720" w:type="dxa"/>
        <w:tblInd w:w="-536" w:type="dxa"/>
        <w:tblLayout w:type="fixed"/>
        <w:tblLook w:val="0000" w:firstRow="0" w:lastRow="0" w:firstColumn="0" w:lastColumn="0" w:noHBand="0" w:noVBand="0"/>
      </w:tblPr>
      <w:tblGrid>
        <w:gridCol w:w="735"/>
        <w:gridCol w:w="1245"/>
        <w:gridCol w:w="1020"/>
        <w:gridCol w:w="1020"/>
        <w:gridCol w:w="1080"/>
        <w:gridCol w:w="1080"/>
        <w:gridCol w:w="1185"/>
        <w:gridCol w:w="915"/>
        <w:gridCol w:w="1140"/>
        <w:gridCol w:w="1300"/>
      </w:tblGrid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строки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Наименование иных межбюджетных трансфертов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Раздел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Целевая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Утверждено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Перечислено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на счете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не перечисленных средств</w:t>
            </w: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CE9" w:rsidRPr="007A7EAA" w:rsidRDefault="001C6CE9" w:rsidP="001C6CE9">
      <w:pPr>
        <w:widowControl w:val="0"/>
        <w:ind w:firstLine="540"/>
        <w:rPr>
          <w:rFonts w:ascii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Глава муниципального образования                                                   __________</w:t>
      </w: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tabs>
          <w:tab w:val="left" w:pos="1297"/>
        </w:tabs>
        <w:ind w:right="20"/>
        <w:jc w:val="both"/>
        <w:rPr>
          <w:rFonts w:ascii="Arial" w:hAnsi="Arial" w:cs="Arial"/>
        </w:rPr>
      </w:pPr>
    </w:p>
    <w:p w:rsidR="001C6CE9" w:rsidRPr="007A7EAA" w:rsidRDefault="001C6CE9" w:rsidP="001C6CE9">
      <w:pPr>
        <w:pageBreakBefore/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lastRenderedPageBreak/>
        <w:t>Приложение 7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к решению Ливенского районного Совета народных депутатов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 _______________202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 №___</w:t>
      </w:r>
    </w:p>
    <w:p w:rsidR="001C6CE9" w:rsidRPr="007A7EAA" w:rsidRDefault="001C6CE9" w:rsidP="001C6CE9">
      <w:pPr>
        <w:spacing w:after="120"/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  <w:r w:rsidRPr="007A7EAA">
        <w:rPr>
          <w:rFonts w:ascii="Arial" w:hAnsi="Arial" w:cs="Arial"/>
          <w:caps/>
        </w:rPr>
        <w:t xml:space="preserve">Соглашение 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между администрацией Ливенского района Орловской области и администрацией Козьминского сельского поселения Ливенского района Орловской области по передаче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г. Ливны</w:t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  <w:t xml:space="preserve">   </w:t>
      </w:r>
      <w:r w:rsidRPr="007A7EAA">
        <w:rPr>
          <w:rFonts w:ascii="Arial" w:hAnsi="Arial" w:cs="Arial"/>
          <w:b/>
          <w:bCs/>
        </w:rPr>
        <w:t xml:space="preserve"> </w:t>
      </w:r>
      <w:r w:rsidRPr="007A7EAA">
        <w:rPr>
          <w:rFonts w:ascii="Arial" w:hAnsi="Arial" w:cs="Arial"/>
        </w:rPr>
        <w:t>«    » _____________ 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 Ливенского района Шолохова Анатолия Николаевича, действующего на основании Устава Ливенского района Орловской области, с одной стороны, и администрация Козьминского сельского поселения Ливенского района Орловской области, именуемая в дальнейшем «Администрация поселения», в лице главы администрации Хорева Александра Алексеевича, действующего на основании </w:t>
      </w:r>
      <w:hyperlink r:id="rId20" w:history="1">
        <w:r w:rsidRPr="007A7EAA">
          <w:rPr>
            <w:rFonts w:ascii="Arial" w:hAnsi="Arial" w:cs="Arial"/>
            <w:color w:val="000000"/>
          </w:rPr>
          <w:t>Устава</w:t>
        </w:r>
      </w:hyperlink>
      <w:r w:rsidRPr="007A7EAA">
        <w:rPr>
          <w:rFonts w:ascii="Arial" w:hAnsi="Arial" w:cs="Arial"/>
        </w:rPr>
        <w:t xml:space="preserve"> Козьминского сельского поселения Ливенского района Орловской области, с другой стороны, в дальнейшем именуемые «Стороны»,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 xml:space="preserve">руководствуясь </w:t>
      </w:r>
      <w:hyperlink r:id="rId21" w:history="1">
        <w:r w:rsidRPr="007A7EAA">
          <w:rPr>
            <w:rFonts w:ascii="Arial" w:hAnsi="Arial" w:cs="Arial"/>
            <w:color w:val="000000"/>
          </w:rPr>
          <w:t>частью 4 статьи 15</w:t>
        </w:r>
      </w:hyperlink>
      <w:r w:rsidRPr="007A7EAA">
        <w:rPr>
          <w:rFonts w:ascii="Arial" w:hAnsi="Arial" w:cs="Arial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Козьминского сельского поселения Ливенского района Орловской области, заключили настоящее Соглашение (далее –«Соглашение») о нижеследующем:</w:t>
      </w:r>
    </w:p>
    <w:p w:rsidR="001C6CE9" w:rsidRPr="007A7EAA" w:rsidRDefault="001C6CE9" w:rsidP="001C6CE9">
      <w:pPr>
        <w:ind w:firstLine="539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Cs/>
        </w:rPr>
      </w:pPr>
      <w:r w:rsidRPr="007A7EAA">
        <w:rPr>
          <w:rFonts w:ascii="Arial" w:hAnsi="Arial" w:cs="Arial"/>
          <w:b/>
          <w:bCs/>
        </w:rPr>
        <w:t>1.Общие положения</w:t>
      </w: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 xml:space="preserve">       1.1. Администрация </w:t>
      </w:r>
      <w:r w:rsidRPr="007A7EAA">
        <w:rPr>
          <w:rFonts w:ascii="Arial" w:hAnsi="Arial" w:cs="Arial"/>
          <w:bCs/>
        </w:rPr>
        <w:t xml:space="preserve">района </w:t>
      </w:r>
      <w:r w:rsidRPr="007A7EAA">
        <w:rPr>
          <w:rFonts w:ascii="Arial" w:hAnsi="Arial" w:cs="Arial"/>
        </w:rPr>
        <w:t xml:space="preserve">передает, а Администрация поселения принимает к осуществлению часть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захоронений, в соответствии с пунктом 2.1. настоящего Соглашения.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</w:t>
      </w:r>
      <w:r w:rsidRPr="007A7EAA">
        <w:rPr>
          <w:rFonts w:ascii="Arial" w:hAnsi="Arial" w:cs="Arial"/>
        </w:rPr>
        <w:t>1.2. Передача части полномочий производится в интересах социально-экономического развития сельского поселения и с учетом возможности эффективного их осуществления органами местного самоуправления сельского поселения.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7A7EAA">
        <w:rPr>
          <w:rFonts w:ascii="Arial" w:eastAsia="Arial" w:hAnsi="Arial" w:cs="Arial"/>
        </w:rPr>
        <w:t xml:space="preserve">      </w:t>
      </w:r>
      <w:r w:rsidRPr="007A7EAA">
        <w:rPr>
          <w:rFonts w:ascii="Arial" w:hAnsi="Arial" w:cs="Arial"/>
        </w:rPr>
        <w:t>1.3. Для осуществления части полномочий Администрация района из бюджета Ливенского района предоставляет бюджету Козьминского сельского поселения Ливенского района Орловской области иные межбюджетные трансферты, определяемые в соответствии с пунктом 3.1. настоящего Соглашения.</w:t>
      </w:r>
    </w:p>
    <w:p w:rsidR="001C6CE9" w:rsidRPr="007A7EAA" w:rsidRDefault="001C6CE9" w:rsidP="001C6CE9">
      <w:pPr>
        <w:ind w:left="34"/>
        <w:jc w:val="center"/>
        <w:rPr>
          <w:rFonts w:ascii="Arial" w:hAnsi="Arial" w:cs="Arial"/>
          <w:b/>
          <w:bCs/>
        </w:rPr>
      </w:pPr>
    </w:p>
    <w:p w:rsidR="001C6CE9" w:rsidRPr="007A7EAA" w:rsidRDefault="001C6CE9" w:rsidP="001C6CE9">
      <w:pPr>
        <w:ind w:left="34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2. Перечень полномочий, подлежащих передаче</w:t>
      </w:r>
    </w:p>
    <w:p w:rsidR="001C6CE9" w:rsidRPr="007A7EAA" w:rsidRDefault="001C6CE9" w:rsidP="001C6CE9">
      <w:pPr>
        <w:tabs>
          <w:tab w:val="left" w:pos="1276"/>
        </w:tabs>
        <w:spacing w:line="28" w:lineRule="atLeast"/>
        <w:ind w:firstLine="709"/>
        <w:jc w:val="both"/>
        <w:rPr>
          <w:bCs/>
        </w:rPr>
      </w:pPr>
      <w:r w:rsidRPr="007A7EAA">
        <w:rPr>
          <w:rFonts w:ascii="Arial" w:hAnsi="Arial" w:cs="Arial"/>
        </w:rPr>
        <w:t xml:space="preserve">2.1. Администрация района передает, а Администрация поселения принимает осуществление части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>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7A7EAA">
        <w:rPr>
          <w:rFonts w:ascii="Arial" w:hAnsi="Arial" w:cs="Arial"/>
          <w:bCs/>
        </w:rPr>
        <w:t>На Администрацию поселения возлагаются</w:t>
      </w:r>
      <w:r w:rsidRPr="007A7EAA">
        <w:rPr>
          <w:rFonts w:ascii="Arial" w:hAnsi="Arial" w:cs="Arial"/>
        </w:rPr>
        <w:t xml:space="preserve"> следующие функции, осуществляемые при реализации части полномочий</w:t>
      </w:r>
      <w:r w:rsidRPr="007A7EAA">
        <w:rPr>
          <w:rFonts w:ascii="Arial" w:hAnsi="Arial" w:cs="Arial"/>
          <w:bCs/>
        </w:rPr>
        <w:t xml:space="preserve">: 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color w:val="000000"/>
        </w:rPr>
        <w:tab/>
        <w:t>1)</w:t>
      </w:r>
      <w:r w:rsidRPr="007A7EAA">
        <w:rPr>
          <w:rFonts w:ascii="Arial" w:hAnsi="Arial" w:cs="Arial"/>
        </w:rPr>
        <w:t xml:space="preserve"> организация ритуальных услуг населению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2) содержание мест захоронений (кладбищ)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3) взаимодействие с органами местного самоуправления в части реализации указанных полномочий;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4) утверждение стоимости услуг, предоставляемых согласно гарантированному перечню услуг по погребению и перечню услуг по погребению по отдельным категориям и согласование ее с надлежащими государственными органами и учреждениями.</w:t>
      </w:r>
      <w:r w:rsidRPr="007A7EAA">
        <w:rPr>
          <w:rFonts w:ascii="Arial" w:eastAsia="Lucida Sans Unicode" w:hAnsi="Arial" w:cs="Arial"/>
          <w:color w:val="000000"/>
          <w:kern w:val="1"/>
          <w:lang w:bidi="hi-IN"/>
        </w:rPr>
        <w:t xml:space="preserve"> </w:t>
      </w:r>
    </w:p>
    <w:p w:rsidR="001C6CE9" w:rsidRPr="007A7EAA" w:rsidRDefault="001C6CE9" w:rsidP="001C6CE9">
      <w:pPr>
        <w:tabs>
          <w:tab w:val="left" w:pos="709"/>
        </w:tabs>
        <w:jc w:val="both"/>
        <w:textAlignment w:val="baseline"/>
        <w:rPr>
          <w:rFonts w:ascii="Arial" w:hAnsi="Arial" w:cs="Arial"/>
        </w:rPr>
      </w:pPr>
      <w:r w:rsidRPr="007A7EAA">
        <w:rPr>
          <w:rFonts w:ascii="Arial" w:hAnsi="Arial" w:cs="Arial"/>
        </w:rPr>
        <w:lastRenderedPageBreak/>
        <w:tab/>
        <w:t>2.2. Организация исполнения части полномочий Администрацией поселения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1C6CE9" w:rsidRPr="007A7EAA" w:rsidRDefault="001C6CE9" w:rsidP="001C6CE9">
      <w:pPr>
        <w:ind w:left="540"/>
        <w:jc w:val="both"/>
        <w:textAlignment w:val="baseline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  <w:bCs/>
        </w:rPr>
      </w:pPr>
      <w:r w:rsidRPr="007A7EAA">
        <w:rPr>
          <w:rFonts w:ascii="Arial" w:hAnsi="Arial" w:cs="Arial"/>
          <w:b/>
          <w:bCs/>
        </w:rPr>
        <w:t xml:space="preserve">3.Иные межбюджетные трансферты, направляемые на осуществление </w:t>
      </w:r>
      <w:r w:rsidRPr="007A7EAA">
        <w:rPr>
          <w:rFonts w:ascii="Arial" w:hAnsi="Arial" w:cs="Arial"/>
          <w:b/>
          <w:bCs/>
        </w:rPr>
        <w:br/>
        <w:t>передаваемой части полномочий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3.1. Расчет иных межбюджетных трансфертов, направляемых на осуществление передаваемой по настоящему Соглашению части полномочий, осуществляется в соответствии с методикой расчета иных межбюджетных трансфертов, </w:t>
      </w:r>
      <w:r w:rsidRPr="007A7EAA">
        <w:rPr>
          <w:rFonts w:ascii="Arial" w:hAnsi="Arial" w:cs="Arial"/>
          <w:bCs/>
          <w:spacing w:val="-1"/>
        </w:rPr>
        <w:t xml:space="preserve">предоставляемых </w:t>
      </w:r>
      <w:r w:rsidRPr="007A7EAA">
        <w:rPr>
          <w:rFonts w:ascii="Arial" w:hAnsi="Arial" w:cs="Arial"/>
          <w:spacing w:val="-1"/>
        </w:rPr>
        <w:t xml:space="preserve">из бюджета Ливенского района бюджету поселения на осуществление передаваемых полномочий, утвержденной решением Ливенского районного Совета народных депутатов </w:t>
      </w:r>
      <w:r w:rsidRPr="007A7EAA">
        <w:rPr>
          <w:rFonts w:ascii="Arial" w:hAnsi="Arial" w:cs="Arial"/>
          <w:bCs/>
          <w:spacing w:val="-1"/>
        </w:rPr>
        <w:t>от</w:t>
      </w:r>
      <w:r w:rsidRPr="007A7EAA">
        <w:rPr>
          <w:rFonts w:ascii="Arial" w:hAnsi="Arial" w:cs="Arial"/>
          <w:spacing w:val="-1"/>
        </w:rPr>
        <w:t xml:space="preserve"> 27 февраля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2013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года</w:t>
      </w:r>
      <w:r w:rsidRPr="007A7EAA">
        <w:rPr>
          <w:rFonts w:ascii="Arial" w:eastAsia="Arial" w:hAnsi="Arial" w:cs="Arial"/>
          <w:spacing w:val="-1"/>
        </w:rPr>
        <w:t xml:space="preserve"> №17/172-РС «</w:t>
      </w:r>
      <w:r w:rsidRPr="007A7EAA">
        <w:rPr>
          <w:rFonts w:ascii="Arial" w:hAnsi="Arial" w:cs="Arial"/>
          <w:spacing w:val="-1"/>
        </w:rPr>
        <w:t>Об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утверждении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Порядка приема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(передачи)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осуществления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части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полномочий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решению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вопросов 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значения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сельских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поселений,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входящих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состав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» </w:t>
      </w:r>
      <w:r w:rsidRPr="007A7EAA">
        <w:rPr>
          <w:rFonts w:ascii="Arial" w:hAnsi="Arial" w:cs="Arial"/>
          <w:spacing w:val="-1"/>
        </w:rPr>
        <w:t>(далее –иные межбюджетные трансферты).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3.2.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3.3. Размер иных межбюджетных трансфертов для осуществления части полномочий устанавливается в сумме 71,89632 тыс. руб., согласно приложению 1 к настоящему Соглашению.</w:t>
      </w:r>
    </w:p>
    <w:p w:rsidR="001C6CE9" w:rsidRPr="007A7EAA" w:rsidRDefault="001C6CE9" w:rsidP="001C6CE9">
      <w:pPr>
        <w:ind w:firstLine="567"/>
        <w:jc w:val="both"/>
        <w:rPr>
          <w:rFonts w:ascii="Arial" w:hAnsi="Arial" w:cs="Arial"/>
          <w:b/>
          <w:bCs/>
        </w:rPr>
      </w:pPr>
      <w:r w:rsidRPr="007A7EAA">
        <w:rPr>
          <w:rFonts w:ascii="Arial" w:hAnsi="Arial" w:cs="Arial"/>
        </w:rPr>
        <w:t>3.4.</w:t>
      </w:r>
      <w:r w:rsidRPr="007A7EAA">
        <w:rPr>
          <w:rFonts w:ascii="Arial" w:eastAsia="Arial" w:hAnsi="Arial" w:cs="Arial"/>
        </w:rPr>
        <w:t xml:space="preserve"> Иные межбюджетные трансферты </w:t>
      </w:r>
      <w:r w:rsidRPr="007A7EAA">
        <w:rPr>
          <w:rFonts w:ascii="Arial" w:hAnsi="Arial" w:cs="Arial"/>
        </w:rPr>
        <w:t>для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переданной части полномочий</w:t>
      </w:r>
      <w:r w:rsidRPr="007A7EAA">
        <w:rPr>
          <w:rFonts w:ascii="Arial" w:hAnsi="Arial" w:cs="Arial"/>
        </w:rPr>
        <w:t>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носят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строго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целевой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 xml:space="preserve">характер. </w:t>
      </w: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/>
          <w:bCs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4. Права и обязанности сторон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left="851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4.1. Администрация района:</w:t>
      </w:r>
    </w:p>
    <w:p w:rsidR="001C6CE9" w:rsidRPr="007A7EAA" w:rsidRDefault="001C6CE9" w:rsidP="001C6CE9">
      <w:pPr>
        <w:widowControl w:val="0"/>
        <w:tabs>
          <w:tab w:val="left" w:pos="1418"/>
        </w:tabs>
        <w:overflowPunct/>
        <w:ind w:right="2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4.1.1. Перечисляет Администрации поселения финансовые средства в виде иных межбюджетных трансфертов, направляемых на осуществление переданной по настоящему Соглашению части полномочий, в размере, установленном в пункте 3.3 настоящего Соглашения.</w:t>
      </w:r>
    </w:p>
    <w:p w:rsidR="001C6CE9" w:rsidRPr="007A7EAA" w:rsidRDefault="001C6CE9" w:rsidP="001C6CE9">
      <w:pPr>
        <w:widowControl w:val="0"/>
        <w:tabs>
          <w:tab w:val="left" w:pos="993"/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  <w:spacing w:val="-4"/>
        </w:rPr>
      </w:pPr>
      <w:r w:rsidRPr="007A7EAA">
        <w:rPr>
          <w:rFonts w:ascii="Arial" w:hAnsi="Arial" w:cs="Arial"/>
        </w:rPr>
        <w:t>4.1.2. Предоставляет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>цию, материалы и документы, связанные с 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4"/>
        </w:rPr>
        <w:t>4.1.3. Оказывает содействие Администрации поселения в разрешении вопросов, связанных с 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4.1.4. Осуществляет контроль за исполнением Администрацией поселения переданной ей части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поселения письменные требования об устранении выявленных нарушений в месячный срок с даты получения уведомления.</w:t>
      </w:r>
    </w:p>
    <w:p w:rsidR="001C6CE9" w:rsidRPr="007A7EAA" w:rsidRDefault="001C6CE9" w:rsidP="001C6CE9">
      <w:pPr>
        <w:widowControl w:val="0"/>
        <w:tabs>
          <w:tab w:val="left" w:pos="1418"/>
        </w:tabs>
        <w:overflowPunct/>
        <w:ind w:right="58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4.1.5. Запрашивает в установленном порядке у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 xml:space="preserve">цию, материалы и документы, связанные с осуществлением переданной части полномочий, в том числе об </w:t>
      </w:r>
      <w:r w:rsidRPr="007A7EAA">
        <w:rPr>
          <w:rFonts w:ascii="Arial" w:hAnsi="Arial" w:cs="Arial"/>
        </w:rPr>
        <w:t>использовании финансовых средств.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53" w:firstLine="567"/>
        <w:jc w:val="both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4.1.6. В период действия настоящего Соглашения не вправе осуществлять   полномочия, переданные Администрации поселения.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left="851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4.2. Администрация поселения:</w:t>
      </w:r>
    </w:p>
    <w:p w:rsidR="001C6CE9" w:rsidRPr="007A7EAA" w:rsidRDefault="001C6CE9" w:rsidP="001C6CE9">
      <w:pPr>
        <w:widowControl w:val="0"/>
        <w:tabs>
          <w:tab w:val="left" w:pos="1260"/>
          <w:tab w:val="left" w:pos="1418"/>
        </w:tabs>
        <w:overflowPunct/>
        <w:ind w:right="53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4.2.1. Осуществляет переданные ей Администрацией района часть полномочий в соответствии с </w:t>
      </w:r>
      <w:r w:rsidRPr="007A7EAA">
        <w:rPr>
          <w:rFonts w:ascii="Arial" w:hAnsi="Arial" w:cs="Arial"/>
          <w:spacing w:val="-1"/>
        </w:rPr>
        <w:t xml:space="preserve">пунктом 2.1. настоящего Соглашения и действующим законодательством в пределах, выделенных на эти </w:t>
      </w:r>
      <w:r w:rsidRPr="007A7EAA">
        <w:rPr>
          <w:rFonts w:ascii="Arial" w:hAnsi="Arial" w:cs="Arial"/>
        </w:rPr>
        <w:t>цели финансовых средств.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67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4.2.2. Рассматривает представленные Администрацией района требования об устранении вы</w:t>
      </w:r>
      <w:r w:rsidRPr="007A7EAA">
        <w:rPr>
          <w:rFonts w:ascii="Arial" w:hAnsi="Arial" w:cs="Arial"/>
          <w:spacing w:val="-1"/>
        </w:rPr>
        <w:t>явленных нарушений со стороны Администрации поселения по реализации переданной Администрацией района</w:t>
      </w:r>
      <w:r w:rsidRPr="007A7EAA">
        <w:rPr>
          <w:rFonts w:ascii="Arial" w:hAnsi="Arial" w:cs="Arial"/>
        </w:rPr>
        <w:t xml:space="preserve">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67" w:firstLine="567"/>
        <w:jc w:val="both"/>
        <w:rPr>
          <w:rFonts w:ascii="Arial" w:hAnsi="Arial" w:cs="Arial"/>
          <w:spacing w:val="-1"/>
        </w:rPr>
      </w:pPr>
      <w:r w:rsidRPr="007A7EAA">
        <w:rPr>
          <w:rFonts w:ascii="Arial" w:hAnsi="Arial" w:cs="Arial"/>
        </w:rPr>
        <w:lastRenderedPageBreak/>
        <w:t>4.2.3. Ежеквартально, не позднее 20 числа месяца, следующего за отчетным периодом, представляет Администрации района отчет 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расходовании</w:t>
      </w:r>
      <w:r w:rsidRPr="007A7EAA">
        <w:rPr>
          <w:rFonts w:ascii="Arial" w:eastAsia="Arial" w:hAnsi="Arial" w:cs="Arial"/>
        </w:rPr>
        <w:t xml:space="preserve"> иных </w:t>
      </w:r>
      <w:r w:rsidRPr="007A7EAA">
        <w:rPr>
          <w:rFonts w:ascii="Arial" w:hAnsi="Arial" w:cs="Arial"/>
        </w:rPr>
        <w:t>межбюджетных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трансфертов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форме,</w:t>
      </w:r>
      <w:r w:rsidRPr="007A7EAA">
        <w:rPr>
          <w:rFonts w:ascii="Arial" w:eastAsia="Arial" w:hAnsi="Arial" w:cs="Arial"/>
        </w:rPr>
        <w:t xml:space="preserve"> согласно приложению 2 к настоящему Соглашению.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86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4.2.4. В случае невозможности надлежащего исполнения переданной части полномочий Администрация поселения сообщает об этом в письменной форме Администрации района. Администрация района </w:t>
      </w:r>
      <w:r w:rsidRPr="007A7EAA">
        <w:rPr>
          <w:rFonts w:ascii="Arial" w:hAnsi="Arial" w:cs="Arial"/>
        </w:rPr>
        <w:t>рассматривает такое сообщение в течение 15 дней с момента его поступления.</w:t>
      </w:r>
    </w:p>
    <w:p w:rsidR="001C6CE9" w:rsidRPr="007A7EAA" w:rsidRDefault="001C6CE9" w:rsidP="001C6CE9">
      <w:pPr>
        <w:autoSpaceDE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4.2.5. Имеет право осуществлять часть передаваемых полномочий, как за счет средств иного межбюджетного трансферта, так и за счет средств бюджета Козьминского сельского поселения Ливенского района Орловской области.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</w:p>
    <w:p w:rsidR="001C6CE9" w:rsidRPr="007A7EAA" w:rsidRDefault="001C6CE9" w:rsidP="001C6CE9">
      <w:pPr>
        <w:autoSpaceDE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5. Срок осуществления части полномочий и основания прекращения</w:t>
      </w:r>
    </w:p>
    <w:p w:rsidR="001C6CE9" w:rsidRPr="007A7EAA" w:rsidRDefault="001C6CE9" w:rsidP="001C6CE9">
      <w:pPr>
        <w:ind w:firstLine="70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5.1. Настоящее Соглашение действует с 1 января 2022 года до 31 декабря 2022 года.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5.2. Передаваемая по настоящему Соглашению часть полномочий осуществляется Администрацией поселения в период действия настоящего Соглашения, и прекращается вместе с прекращением срока действия настоящего Соглашения.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tab/>
      </w:r>
      <w:r w:rsidRPr="007A7EAA">
        <w:rPr>
          <w:rFonts w:ascii="Arial" w:hAnsi="Arial" w:cs="Arial"/>
        </w:rPr>
        <w:t>5.3. Действие настоящего Соглашения может быть прекращено досрочно (до истечения срока его действия)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5.4. В одностороннем порядке настоящее Соглашение расторгается в случае: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изменения действующего законодательства Российской Федерации, Орловской области, в связи с которым выполнение условий настоящего Соглашения Сторонами становится невозможным;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C6CE9" w:rsidRPr="007A7EAA" w:rsidRDefault="001C6CE9" w:rsidP="001C6CE9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- по причине объективно сложившихся условий, в результате которых осуществление передаваемой по настоящему Соглашению части полномочий становится невозможным либо крайне обременительным для одной или для обеих Сторон.</w:t>
      </w:r>
    </w:p>
    <w:p w:rsidR="001C6CE9" w:rsidRPr="007A7EAA" w:rsidRDefault="001C6CE9" w:rsidP="001C6CE9">
      <w:pPr>
        <w:ind w:firstLine="709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5.5.  В судебном порядке на основании решения суда.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5.6. Уведомление о расторжении настоящего Соглашения в одностороннем порядке направляется соответствующей Стороной другой Стороне не менее чем за 30 дней.</w:t>
      </w:r>
    </w:p>
    <w:p w:rsidR="001C6CE9" w:rsidRPr="007A7EAA" w:rsidRDefault="001C6CE9" w:rsidP="001C6CE9">
      <w:pPr>
        <w:tabs>
          <w:tab w:val="left" w:pos="1134"/>
        </w:tabs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eastAsia="Arial" w:hAnsi="Arial" w:cs="Arial"/>
          <w:color w:val="auto"/>
          <w:lang w:eastAsia="ru-RU"/>
        </w:rPr>
        <w:t xml:space="preserve">           </w:t>
      </w:r>
      <w:r w:rsidRPr="007A7EAA">
        <w:rPr>
          <w:rFonts w:ascii="Arial" w:hAnsi="Arial" w:cs="Arial"/>
          <w:color w:val="auto"/>
          <w:lang w:eastAsia="ru-RU"/>
        </w:rPr>
        <w:t>5.7. В случае расторжения Соглашения в виду его неисполнения или ненадлежащего исполнения одной из Сторон, другая Сторона вправе требовать уплату штрафа в размере 10 % от суммы иных межбюджетных трансфертов за отчетный год, выделяемых из бюджета района на осуществление переданной части полномочий.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5.8. Администрация поселения несет ответственность за осуществление переданной ей части полномочий в той мере, в какой эти полномочия обеспечены финансовыми средствами.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5.9. Расторжение Соглашения влечет за собой возврат перечисленных сумм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 расторжении Соглашения.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6. Заключительные положения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Орловской области.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6.2. Все уведомления, заявления и сообщения направляются Сторонами в письменной форме.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lastRenderedPageBreak/>
        <w:t>6.3. Изменение норм действующего законодательства Российской Федерации и Орловской области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7. Реквизиты и подписи сторон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Администрация Ливенского района Орловской области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ИНН 5715001869, КПП 570201001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ОКТМО 54705000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ОГРН 1025702458198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ОКПО 11975963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код по сводному реестру 54300465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УФК по Орловской области (Управление муниципального имущества и жилищно-коммунального хозяйства администрации Ливенского района Орловской области) л/сч. 03543004650)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БИК 015402901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</w:rPr>
        <w:t xml:space="preserve">к/с </w:t>
      </w:r>
      <w:r w:rsidRPr="007A7EAA">
        <w:rPr>
          <w:rFonts w:ascii="Arial" w:hAnsi="Arial" w:cs="Arial"/>
          <w:szCs w:val="28"/>
          <w:lang w:eastAsia="ru-RU"/>
        </w:rPr>
        <w:t>40102810545370000046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  <w:lang w:eastAsia="ru-RU"/>
        </w:rPr>
        <w:t>р/с 03231643546290005400</w:t>
      </w:r>
    </w:p>
    <w:p w:rsidR="001C6CE9" w:rsidRPr="007A7EAA" w:rsidRDefault="001C6CE9" w:rsidP="001C6CE9">
      <w:pPr>
        <w:rPr>
          <w:rFonts w:ascii="Arial" w:hAnsi="Arial" w:cs="Arial"/>
          <w:szCs w:val="28"/>
        </w:rPr>
      </w:pP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    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Глава администрации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Ливенского района                                                                                 А.И. Шолохов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b/>
        </w:rPr>
        <w:t>Администрация Козьминского сельского поселения Ливенского района Орловской области</w:t>
      </w:r>
    </w:p>
    <w:p w:rsidR="001C6CE9" w:rsidRPr="007A7EAA" w:rsidRDefault="001C6CE9" w:rsidP="001C6CE9">
      <w:pPr>
        <w:rPr>
          <w:rFonts w:ascii="Arial" w:hAnsi="Arial" w:cs="Arial"/>
          <w:szCs w:val="20"/>
          <w:lang w:eastAsia="ru-RU"/>
        </w:rPr>
      </w:pPr>
      <w:r w:rsidRPr="007A7EAA">
        <w:rPr>
          <w:rFonts w:ascii="Arial" w:hAnsi="Arial" w:cs="Arial"/>
          <w:szCs w:val="28"/>
          <w:lang w:eastAsia="ru-RU"/>
        </w:rPr>
        <w:t xml:space="preserve">Место нахождения: </w:t>
      </w:r>
      <w:r w:rsidRPr="007A7EAA">
        <w:rPr>
          <w:rFonts w:ascii="Arial" w:hAnsi="Arial" w:cs="Arial"/>
          <w:szCs w:val="20"/>
          <w:lang w:eastAsia="ru-RU"/>
        </w:rPr>
        <w:t>303814, Орловская область, Ливенский район, с. Козьминка, ул. Центральная, д.28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Банковские реквизиты: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ИНН </w:t>
      </w:r>
      <w:r w:rsidRPr="007A7EAA">
        <w:rPr>
          <w:rFonts w:ascii="Arial" w:hAnsi="Arial" w:cs="Arial"/>
          <w:lang w:eastAsia="ru-RU"/>
        </w:rPr>
        <w:t xml:space="preserve">5715001795 </w:t>
      </w:r>
      <w:r w:rsidRPr="007A7EAA">
        <w:rPr>
          <w:rFonts w:ascii="Arial" w:hAnsi="Arial" w:cs="Arial"/>
        </w:rPr>
        <w:t xml:space="preserve">КПП </w:t>
      </w:r>
      <w:r w:rsidRPr="007A7EAA">
        <w:rPr>
          <w:rFonts w:ascii="Arial" w:hAnsi="Arial" w:cs="Arial"/>
          <w:lang w:eastAsia="ru-RU"/>
        </w:rPr>
        <w:t>571501001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ОКТМО 54629419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л/сч 04543003870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код по сводному реестру 54300387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  <w:lang w:eastAsia="ru-RU"/>
        </w:rPr>
        <w:t>УФК по Орловской области (Администрация Козьминского сельского поселения Ливенского района Орловской области)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jc w:val="both"/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</w:rPr>
        <w:t xml:space="preserve">БИК </w:t>
      </w:r>
      <w:r w:rsidRPr="007A7EAA">
        <w:rPr>
          <w:rFonts w:ascii="Arial" w:hAnsi="Arial" w:cs="Arial"/>
          <w:lang w:eastAsia="ru-RU"/>
        </w:rPr>
        <w:t>045402001</w:t>
      </w:r>
    </w:p>
    <w:p w:rsidR="001C6CE9" w:rsidRPr="007A7EAA" w:rsidRDefault="001C6CE9" w:rsidP="001C6CE9">
      <w:pPr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  <w:lang w:eastAsia="ru-RU"/>
        </w:rPr>
        <w:t>к/с 40102810545370000046</w:t>
      </w:r>
    </w:p>
    <w:p w:rsidR="001C6CE9" w:rsidRPr="007A7EAA" w:rsidRDefault="001C6CE9" w:rsidP="001C6CE9">
      <w:pPr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  <w:lang w:eastAsia="ru-RU"/>
        </w:rPr>
        <w:t>р/с 03100643000000015400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Глава администрации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Козьминского сельского поселения                                                     А.А. Хорев</w:t>
      </w: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br w:type="page"/>
      </w:r>
      <w:r w:rsidRPr="007A7EAA">
        <w:rPr>
          <w:rFonts w:ascii="Arial" w:eastAsia="Arial" w:hAnsi="Arial" w:cs="Arial"/>
        </w:rPr>
        <w:lastRenderedPageBreak/>
        <w:t>Приложение 1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jc w:val="right"/>
        <w:rPr>
          <w:rFonts w:ascii="Arial" w:eastAsia="Arial" w:hAnsi="Arial" w:cs="Arial"/>
        </w:rPr>
      </w:pPr>
    </w:p>
    <w:p w:rsidR="001C6CE9" w:rsidRPr="007A7EAA" w:rsidRDefault="001C6CE9" w:rsidP="001C6CE9">
      <w:pPr>
        <w:jc w:val="right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Расчет иных межбюджетных трансфертов, предоставляемых из бюджета Ливенского района бюджету Козьминского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ab/>
        <w:t>Объем иных межбюджетных трансфертов, передаваемых из бюджета Ливенского района бюджету Козьминского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захоронений, определен согласно Методике расчета иных</w:t>
      </w:r>
      <w:r w:rsidRPr="007A7EAA">
        <w:rPr>
          <w:rFonts w:ascii="Arial" w:hAnsi="Arial" w:cs="Arial"/>
          <w:bCs/>
          <w:spacing w:val="-1"/>
        </w:rPr>
        <w:t xml:space="preserve"> </w:t>
      </w:r>
      <w:r w:rsidRPr="007A7EAA">
        <w:rPr>
          <w:rFonts w:ascii="Arial" w:hAnsi="Arial" w:cs="Arial"/>
          <w:bCs/>
        </w:rPr>
        <w:t xml:space="preserve">межбюджетных трансфертов, предоставляемых </w:t>
      </w:r>
      <w:r w:rsidRPr="007A7EAA">
        <w:rPr>
          <w:rFonts w:ascii="Arial" w:hAnsi="Arial" w:cs="Arial"/>
        </w:rPr>
        <w:t>из бюджета Ливенского района бюджетам сельских поселений  Ливенского района Орловской области на осуществление части полномочий по организации 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>, утвержденной решением Ливенского районного Совета народных депутатов от</w:t>
      </w:r>
      <w:r w:rsidRPr="007A7EAA">
        <w:rPr>
          <w:rFonts w:ascii="Arial" w:hAnsi="Arial" w:cs="Arial"/>
        </w:rPr>
        <w:t xml:space="preserve"> 27 февраля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2013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года</w:t>
      </w:r>
      <w:r w:rsidRPr="007A7EAA">
        <w:rPr>
          <w:rFonts w:ascii="Arial" w:eastAsia="Arial" w:hAnsi="Arial" w:cs="Arial"/>
        </w:rPr>
        <w:t xml:space="preserve"> № 17/172-РС «</w:t>
      </w:r>
      <w:r w:rsidRPr="007A7EAA">
        <w:rPr>
          <w:rFonts w:ascii="Arial" w:hAnsi="Arial" w:cs="Arial"/>
        </w:rPr>
        <w:t>Об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утверждении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Порядка приема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(передачи)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части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полномочий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решению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вопросов 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значения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сельских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поселений,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входящих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состав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>»: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Расчет на 2021 год: </w:t>
      </w: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С= Н х  36 чел./час х 249,64  руб. х 2, где</w:t>
      </w: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С = 4*36чел/час*</w:t>
      </w:r>
      <w:r w:rsidRPr="007A7EAA">
        <w:rPr>
          <w:rFonts w:ascii="Arial" w:eastAsia="Arial" w:hAnsi="Arial" w:cs="Arial"/>
        </w:rPr>
        <w:t xml:space="preserve"> 249,64 </w:t>
      </w:r>
      <w:r w:rsidRPr="007A7EAA">
        <w:rPr>
          <w:rFonts w:ascii="Arial" w:hAnsi="Arial" w:cs="Arial"/>
        </w:rPr>
        <w:t>руб.*2 = 71,89632 (тыс. руб.)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br w:type="page"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lastRenderedPageBreak/>
        <w:t>Приложение 2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overflowPunct/>
        <w:autoSpaceDE w:val="0"/>
        <w:jc w:val="right"/>
        <w:rPr>
          <w:rFonts w:ascii="Arial" w:eastAsia="Arial" w:hAnsi="Arial" w:cs="Arial"/>
          <w:color w:val="auto"/>
          <w:kern w:val="1"/>
          <w:sz w:val="20"/>
          <w:szCs w:val="20"/>
        </w:rPr>
      </w:pPr>
    </w:p>
    <w:p w:rsidR="001C6CE9" w:rsidRPr="007A7EAA" w:rsidRDefault="001C6CE9" w:rsidP="001C6CE9">
      <w:pPr>
        <w:overflowPunct/>
        <w:autoSpaceDE w:val="0"/>
        <w:rPr>
          <w:rFonts w:ascii="Courier New" w:eastAsia="Arial" w:hAnsi="Courier New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Отчет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об использовании иных межбюджетных трансфертов, предоставленных из бюджета Ливенского района бюджету Козьминского сельского поселения Ливенского района Орловской области, на исполнение части </w:t>
      </w:r>
      <w:r w:rsidRPr="007A7EAA">
        <w:rPr>
          <w:rFonts w:ascii="Arial" w:eastAsia="Arial" w:hAnsi="Arial" w:cs="Arial"/>
        </w:rPr>
        <w:t>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на ________________20____г.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Наименование бюджета: ________________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Периодичность: ежеквартальная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Единица измерения: руб.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tbl>
      <w:tblPr>
        <w:tblW w:w="10720" w:type="dxa"/>
        <w:tblInd w:w="-536" w:type="dxa"/>
        <w:tblLayout w:type="fixed"/>
        <w:tblLook w:val="0000" w:firstRow="0" w:lastRow="0" w:firstColumn="0" w:lastColumn="0" w:noHBand="0" w:noVBand="0"/>
      </w:tblPr>
      <w:tblGrid>
        <w:gridCol w:w="735"/>
        <w:gridCol w:w="1245"/>
        <w:gridCol w:w="1020"/>
        <w:gridCol w:w="1020"/>
        <w:gridCol w:w="1080"/>
        <w:gridCol w:w="1080"/>
        <w:gridCol w:w="1185"/>
        <w:gridCol w:w="915"/>
        <w:gridCol w:w="1125"/>
        <w:gridCol w:w="1315"/>
      </w:tblGrid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строки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Наименование иных межбюджетных трансфертов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Раздел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Целевая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Утверждено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Перечислено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на счете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не перечисленных средств</w:t>
            </w: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Глава муниципального образования                                                   __________</w:t>
      </w: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tabs>
          <w:tab w:val="left" w:pos="1297"/>
        </w:tabs>
        <w:ind w:right="20"/>
        <w:jc w:val="both"/>
        <w:rPr>
          <w:rFonts w:ascii="Arial" w:hAnsi="Arial" w:cs="Arial"/>
        </w:rPr>
      </w:pPr>
    </w:p>
    <w:p w:rsidR="001C6CE9" w:rsidRPr="007A7EAA" w:rsidRDefault="001C6CE9" w:rsidP="001C6CE9">
      <w:pPr>
        <w:pageBreakBefore/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lastRenderedPageBreak/>
        <w:t>Приложение 8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к решению Ливенского районного Совета народных депутатов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 _______________202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 №___</w:t>
      </w:r>
    </w:p>
    <w:p w:rsidR="001C6CE9" w:rsidRPr="007A7EAA" w:rsidRDefault="001C6CE9" w:rsidP="001C6CE9">
      <w:pPr>
        <w:spacing w:after="120"/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  <w:r w:rsidRPr="007A7EAA">
        <w:rPr>
          <w:rFonts w:ascii="Arial" w:hAnsi="Arial" w:cs="Arial"/>
          <w:caps/>
        </w:rPr>
        <w:t xml:space="preserve">Соглашение 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между администрацией Ливенского района Орловской области и администрацией Коротышского сельского поселения Ливенского района Орловской области по передаче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г. Ливны</w:t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  <w:t xml:space="preserve">   </w:t>
      </w:r>
      <w:r w:rsidRPr="007A7EAA">
        <w:rPr>
          <w:rFonts w:ascii="Arial" w:hAnsi="Arial" w:cs="Arial"/>
          <w:b/>
          <w:bCs/>
        </w:rPr>
        <w:t xml:space="preserve"> </w:t>
      </w:r>
      <w:r w:rsidRPr="007A7EAA">
        <w:rPr>
          <w:rFonts w:ascii="Arial" w:hAnsi="Arial" w:cs="Arial"/>
        </w:rPr>
        <w:t>от ____________ 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Шолохова Анатолия Николаевича, действующего на основании Устава Ливенского района Орловской области, с одной стороны, и администрация Коротышского сельского поселения Ливенского района Орловской области, именуемая в дальнейшем «Администрация поселения», в лице главы администрации Янзина Сергея Николаевича, действующего на основании </w:t>
      </w:r>
      <w:hyperlink r:id="rId22" w:history="1">
        <w:r w:rsidRPr="007A7EAA">
          <w:rPr>
            <w:rFonts w:ascii="Arial" w:hAnsi="Arial" w:cs="Arial"/>
            <w:color w:val="000000"/>
          </w:rPr>
          <w:t>Устава</w:t>
        </w:r>
      </w:hyperlink>
      <w:r w:rsidRPr="007A7EAA">
        <w:rPr>
          <w:rFonts w:ascii="Arial" w:hAnsi="Arial" w:cs="Arial"/>
        </w:rPr>
        <w:t xml:space="preserve"> Коротышского сельского поселения Ливенского района Орловской области, с другой стороны, в дальнейшем именуемые «Стороны»,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 xml:space="preserve">руководствуясь </w:t>
      </w:r>
      <w:hyperlink r:id="rId23" w:history="1">
        <w:r w:rsidRPr="007A7EAA">
          <w:rPr>
            <w:rFonts w:ascii="Arial" w:hAnsi="Arial" w:cs="Arial"/>
            <w:color w:val="000000"/>
          </w:rPr>
          <w:t>частью 4 статьи 15</w:t>
        </w:r>
      </w:hyperlink>
      <w:r w:rsidRPr="007A7EAA">
        <w:rPr>
          <w:rFonts w:ascii="Arial" w:hAnsi="Arial" w:cs="Arial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Коротышского сельского поселения Ливенского района Орловской области, заключили настоящее Соглашение (далее –«Соглашение») о нижеследующем:</w:t>
      </w:r>
    </w:p>
    <w:p w:rsidR="001C6CE9" w:rsidRPr="007A7EAA" w:rsidRDefault="001C6CE9" w:rsidP="001C6CE9">
      <w:pPr>
        <w:ind w:firstLine="539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Cs/>
        </w:rPr>
      </w:pPr>
      <w:r w:rsidRPr="007A7EAA">
        <w:rPr>
          <w:rFonts w:ascii="Arial" w:hAnsi="Arial" w:cs="Arial"/>
          <w:b/>
          <w:bCs/>
        </w:rPr>
        <w:t>1.Общие положения</w:t>
      </w:r>
    </w:p>
    <w:p w:rsidR="001C6CE9" w:rsidRPr="007A7EAA" w:rsidRDefault="001C6CE9" w:rsidP="001C6CE9">
      <w:pPr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 xml:space="preserve">1.1. Администрация </w:t>
      </w:r>
      <w:r w:rsidRPr="007A7EAA">
        <w:rPr>
          <w:rFonts w:ascii="Arial" w:hAnsi="Arial" w:cs="Arial"/>
          <w:bCs/>
        </w:rPr>
        <w:t xml:space="preserve">района </w:t>
      </w:r>
      <w:r w:rsidRPr="007A7EAA">
        <w:rPr>
          <w:rFonts w:ascii="Arial" w:hAnsi="Arial" w:cs="Arial"/>
        </w:rPr>
        <w:t xml:space="preserve">передает, а Администрация поселения принимает к осуществлению часть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захоронений, в соответствии с пунктом 2.1. настоящего Соглашения.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</w:t>
      </w:r>
      <w:r w:rsidRPr="007A7EAA">
        <w:rPr>
          <w:rFonts w:ascii="Arial" w:hAnsi="Arial" w:cs="Arial"/>
        </w:rPr>
        <w:t>1.2. Передача части полномочий производится в интересах социально-экономического развития сельского поселения и с учетом возможности эффективного их осуществления органами местного самоуправления сельского поселения.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7A7EAA">
        <w:rPr>
          <w:rFonts w:ascii="Arial" w:eastAsia="Arial" w:hAnsi="Arial" w:cs="Arial"/>
        </w:rPr>
        <w:t xml:space="preserve">         </w:t>
      </w:r>
      <w:r w:rsidRPr="007A7EAA">
        <w:rPr>
          <w:rFonts w:ascii="Arial" w:hAnsi="Arial" w:cs="Arial"/>
        </w:rPr>
        <w:t>1.3. Для осуществления части полномочий Администрация района из бюджета Ливенского района</w:t>
      </w:r>
      <w:r w:rsidRPr="007A7EAA">
        <w:rPr>
          <w:rFonts w:ascii="Arial" w:hAnsi="Arial" w:cs="Arial"/>
          <w:bCs/>
        </w:rPr>
        <w:t xml:space="preserve"> </w:t>
      </w:r>
      <w:r w:rsidRPr="007A7EAA">
        <w:rPr>
          <w:rFonts w:ascii="Arial" w:hAnsi="Arial" w:cs="Arial"/>
        </w:rPr>
        <w:t>предоставляет бюджету Коротышского сельского поселения Ливенского района Орловской области иные межбюджетные трансферты, определяемые в соответствии с пунктом 3.1. настоящего Соглашения.</w:t>
      </w:r>
    </w:p>
    <w:p w:rsidR="001C6CE9" w:rsidRPr="007A7EAA" w:rsidRDefault="001C6CE9" w:rsidP="001C6CE9">
      <w:pPr>
        <w:ind w:left="34"/>
        <w:jc w:val="center"/>
        <w:rPr>
          <w:rFonts w:ascii="Arial" w:hAnsi="Arial" w:cs="Arial"/>
          <w:b/>
          <w:bCs/>
        </w:rPr>
      </w:pPr>
    </w:p>
    <w:p w:rsidR="001C6CE9" w:rsidRPr="007A7EAA" w:rsidRDefault="001C6CE9" w:rsidP="001C6CE9">
      <w:pPr>
        <w:ind w:left="34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2. Перечень полномочий, подлежащих передаче</w:t>
      </w:r>
    </w:p>
    <w:p w:rsidR="001C6CE9" w:rsidRPr="007A7EAA" w:rsidRDefault="001C6CE9" w:rsidP="001C6CE9">
      <w:pPr>
        <w:tabs>
          <w:tab w:val="left" w:pos="1276"/>
        </w:tabs>
        <w:spacing w:line="28" w:lineRule="atLeast"/>
        <w:ind w:firstLine="709"/>
        <w:jc w:val="both"/>
        <w:rPr>
          <w:bCs/>
        </w:rPr>
      </w:pPr>
      <w:r w:rsidRPr="007A7EAA">
        <w:rPr>
          <w:rFonts w:ascii="Arial" w:hAnsi="Arial" w:cs="Arial"/>
        </w:rPr>
        <w:t xml:space="preserve">2.1. Администрация района передает, а Администрация поселения принимает осуществление части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>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7A7EAA">
        <w:rPr>
          <w:rFonts w:ascii="Arial" w:hAnsi="Arial" w:cs="Arial"/>
          <w:bCs/>
        </w:rPr>
        <w:t>На Администрацию поселения возлагаются</w:t>
      </w:r>
      <w:r w:rsidRPr="007A7EAA">
        <w:rPr>
          <w:rFonts w:ascii="Arial" w:hAnsi="Arial" w:cs="Arial"/>
        </w:rPr>
        <w:t xml:space="preserve"> следующие функции, осуществляемые при реализации части полномочий</w:t>
      </w:r>
      <w:r w:rsidRPr="007A7EAA">
        <w:rPr>
          <w:rFonts w:ascii="Arial" w:hAnsi="Arial" w:cs="Arial"/>
          <w:bCs/>
        </w:rPr>
        <w:t xml:space="preserve">: 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color w:val="000000"/>
        </w:rPr>
        <w:tab/>
        <w:t>1)</w:t>
      </w:r>
      <w:r w:rsidRPr="007A7EAA">
        <w:rPr>
          <w:rFonts w:ascii="Arial" w:hAnsi="Arial" w:cs="Arial"/>
        </w:rPr>
        <w:t xml:space="preserve"> организация ритуальных услуг населению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2) содержание мест захоронений (кладбищ)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3) взаимодействие с органами местного самоуправления в части реализации указанных полномочий;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4) утверждение стоимости услуг, предоставляемых согласно гарантированному перечню услуг по погребению и перечню услуг по погребению по отдельным категориям и согласование ее с надлежащими государственными органами и учреждениями.</w:t>
      </w:r>
      <w:r w:rsidRPr="007A7EAA">
        <w:rPr>
          <w:rFonts w:ascii="Arial" w:eastAsia="Lucida Sans Unicode" w:hAnsi="Arial" w:cs="Arial"/>
          <w:color w:val="000000"/>
          <w:kern w:val="1"/>
          <w:lang w:bidi="hi-IN"/>
        </w:rPr>
        <w:t xml:space="preserve"> </w:t>
      </w:r>
    </w:p>
    <w:p w:rsidR="001C6CE9" w:rsidRPr="007A7EAA" w:rsidRDefault="001C6CE9" w:rsidP="001C6CE9">
      <w:pPr>
        <w:tabs>
          <w:tab w:val="left" w:pos="709"/>
        </w:tabs>
        <w:jc w:val="both"/>
        <w:textAlignment w:val="baseline"/>
        <w:rPr>
          <w:rFonts w:ascii="Arial" w:hAnsi="Arial" w:cs="Arial"/>
        </w:rPr>
      </w:pPr>
      <w:r w:rsidRPr="007A7EAA">
        <w:rPr>
          <w:rFonts w:ascii="Arial" w:hAnsi="Arial" w:cs="Arial"/>
        </w:rPr>
        <w:lastRenderedPageBreak/>
        <w:tab/>
        <w:t>2.2. Организация исполнения части полномочий Администрацией поселения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1C6CE9" w:rsidRPr="007A7EAA" w:rsidRDefault="001C6CE9" w:rsidP="001C6CE9">
      <w:pPr>
        <w:ind w:left="540"/>
        <w:jc w:val="both"/>
        <w:textAlignment w:val="baseline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  <w:bCs/>
        </w:rPr>
      </w:pPr>
      <w:r w:rsidRPr="007A7EAA">
        <w:rPr>
          <w:rFonts w:ascii="Arial" w:hAnsi="Arial" w:cs="Arial"/>
          <w:b/>
          <w:bCs/>
        </w:rPr>
        <w:t xml:space="preserve">3. Иные межбюджетные трансферты, направляемые на осуществление </w:t>
      </w:r>
      <w:r w:rsidRPr="007A7EAA">
        <w:rPr>
          <w:rFonts w:ascii="Arial" w:hAnsi="Arial" w:cs="Arial"/>
          <w:b/>
          <w:bCs/>
        </w:rPr>
        <w:br/>
        <w:t>передаваемой части полномочий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3.1. Расчет иных межбюджетных трансфертов, направляемых на осуществление передаваемой по настоящему Соглашению части полномочий, осуществляется в соответствии с методикой расчета иных межбюджетных трансфертов, </w:t>
      </w:r>
      <w:r w:rsidRPr="007A7EAA">
        <w:rPr>
          <w:rFonts w:ascii="Arial" w:hAnsi="Arial" w:cs="Arial"/>
          <w:bCs/>
          <w:spacing w:val="-1"/>
        </w:rPr>
        <w:t xml:space="preserve">предоставляемых </w:t>
      </w:r>
      <w:r w:rsidRPr="007A7EAA">
        <w:rPr>
          <w:rFonts w:ascii="Arial" w:hAnsi="Arial" w:cs="Arial"/>
          <w:spacing w:val="-1"/>
        </w:rPr>
        <w:t xml:space="preserve">из бюджета Ливенского района бюджету поселения на осуществление передаваемых полномочий, утвержденной решением Ливенского районного Совета народных депутатов </w:t>
      </w:r>
      <w:r w:rsidRPr="007A7EAA">
        <w:rPr>
          <w:rFonts w:ascii="Arial" w:hAnsi="Arial" w:cs="Arial"/>
          <w:bCs/>
          <w:spacing w:val="-1"/>
        </w:rPr>
        <w:t xml:space="preserve">от </w:t>
      </w:r>
      <w:r w:rsidRPr="007A7EAA">
        <w:rPr>
          <w:rFonts w:ascii="Arial" w:hAnsi="Arial" w:cs="Arial"/>
          <w:spacing w:val="-1"/>
        </w:rPr>
        <w:t>27 февраля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2013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года</w:t>
      </w:r>
      <w:r w:rsidRPr="007A7EAA">
        <w:rPr>
          <w:rFonts w:ascii="Arial" w:eastAsia="Arial" w:hAnsi="Arial" w:cs="Arial"/>
          <w:spacing w:val="-1"/>
        </w:rPr>
        <w:t xml:space="preserve"> №17/172-РС «</w:t>
      </w:r>
      <w:r w:rsidRPr="007A7EAA">
        <w:rPr>
          <w:rFonts w:ascii="Arial" w:hAnsi="Arial" w:cs="Arial"/>
          <w:spacing w:val="-1"/>
        </w:rPr>
        <w:t>Об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утверждении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Порядка приема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(передачи)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осуществления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части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полномочий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решению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вопросов 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значения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сельских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поселений,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входящих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состав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» </w:t>
      </w:r>
      <w:r w:rsidRPr="007A7EAA">
        <w:rPr>
          <w:rFonts w:ascii="Arial" w:hAnsi="Arial" w:cs="Arial"/>
          <w:spacing w:val="-1"/>
        </w:rPr>
        <w:t>(далее – иные межбюджетные трансферты).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3.2.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3.3. Размер иных межбюджетных трансфертов для осуществления части полномочий устанавливается в сумме 17,97408 тыс. руб., согласно приложению 1 к настоящему Соглашению.</w:t>
      </w:r>
    </w:p>
    <w:p w:rsidR="001C6CE9" w:rsidRPr="007A7EAA" w:rsidRDefault="001C6CE9" w:rsidP="001C6CE9">
      <w:pPr>
        <w:ind w:firstLine="567"/>
        <w:jc w:val="both"/>
        <w:rPr>
          <w:rFonts w:ascii="Arial" w:hAnsi="Arial" w:cs="Arial"/>
          <w:b/>
          <w:bCs/>
        </w:rPr>
      </w:pPr>
      <w:r w:rsidRPr="007A7EAA">
        <w:rPr>
          <w:rFonts w:ascii="Arial" w:hAnsi="Arial" w:cs="Arial"/>
        </w:rPr>
        <w:t>3.4. Иные</w:t>
      </w:r>
      <w:r w:rsidRPr="007A7EAA">
        <w:rPr>
          <w:rFonts w:ascii="Arial" w:eastAsia="Arial" w:hAnsi="Arial" w:cs="Arial"/>
        </w:rPr>
        <w:t xml:space="preserve"> межбюджетные трансферты </w:t>
      </w:r>
      <w:r w:rsidRPr="007A7EAA">
        <w:rPr>
          <w:rFonts w:ascii="Arial" w:hAnsi="Arial" w:cs="Arial"/>
        </w:rPr>
        <w:t>для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переданной части полномочий</w:t>
      </w:r>
      <w:r w:rsidRPr="007A7EAA">
        <w:rPr>
          <w:rFonts w:ascii="Arial" w:hAnsi="Arial" w:cs="Arial"/>
        </w:rPr>
        <w:t>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носят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строго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целевой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характер.</w:t>
      </w: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/>
          <w:bCs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4. Права и обязанности сторон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left="851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4.1. Администрация района:</w:t>
      </w:r>
    </w:p>
    <w:p w:rsidR="001C6CE9" w:rsidRPr="007A7EAA" w:rsidRDefault="001C6CE9" w:rsidP="001C6CE9">
      <w:pPr>
        <w:widowControl w:val="0"/>
        <w:tabs>
          <w:tab w:val="left" w:pos="1418"/>
          <w:tab w:val="left" w:pos="1560"/>
        </w:tabs>
        <w:overflowPunct/>
        <w:ind w:right="2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4.1.1. Перечисляет Администрации поселения финансовые средства в виде межбюджетных трансфертов, направляемых на осуществление переданной по   настоящему Соглашению части полномочий, в размере, установленном в пункте 3.3. настоящего Соглашения.</w:t>
      </w:r>
    </w:p>
    <w:p w:rsidR="001C6CE9" w:rsidRPr="007A7EAA" w:rsidRDefault="001C6CE9" w:rsidP="001C6CE9">
      <w:pPr>
        <w:widowControl w:val="0"/>
        <w:tabs>
          <w:tab w:val="left" w:pos="1260"/>
          <w:tab w:val="left" w:pos="1418"/>
        </w:tabs>
        <w:overflowPunct/>
        <w:ind w:right="34" w:firstLine="567"/>
        <w:jc w:val="both"/>
        <w:rPr>
          <w:rFonts w:ascii="Arial" w:hAnsi="Arial" w:cs="Arial"/>
          <w:spacing w:val="-4"/>
        </w:rPr>
      </w:pPr>
      <w:r w:rsidRPr="007A7EAA">
        <w:rPr>
          <w:rFonts w:ascii="Arial" w:hAnsi="Arial" w:cs="Arial"/>
        </w:rPr>
        <w:t>4.1.2. Предоставляет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>цию, материалы и документы, связанные с 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276"/>
          <w:tab w:val="left" w:pos="1418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4"/>
        </w:rPr>
        <w:t>4.1.3. Оказывает содействие Администрации поселения в разрешении вопросов, связанных с 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418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4.1.4. Осуществляет контроль за исполнением Администрацией поселения переданной ей части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поселения письменные требования об устранении выявленных нарушений в месячный срок с даты получения уведомления.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58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4.1.5. Запрашивает в установленном порядке у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 xml:space="preserve">цию, материалы и документы, связанные с осуществлением переданной части полномочий, в том числе об </w:t>
      </w:r>
      <w:r w:rsidRPr="007A7EAA">
        <w:rPr>
          <w:rFonts w:ascii="Arial" w:hAnsi="Arial" w:cs="Arial"/>
        </w:rPr>
        <w:t>использовании финансовых средств.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53" w:firstLine="567"/>
        <w:jc w:val="both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4.1.6. В период действия настоящего Соглашения не вправе осуществлять   полномочия, переданные Администрации поселения.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left="851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4.2. Администрация поселения:</w:t>
      </w:r>
    </w:p>
    <w:p w:rsidR="001C6CE9" w:rsidRPr="007A7EAA" w:rsidRDefault="001C6CE9" w:rsidP="001C6CE9">
      <w:pPr>
        <w:widowControl w:val="0"/>
        <w:tabs>
          <w:tab w:val="left" w:pos="1418"/>
        </w:tabs>
        <w:overflowPunct/>
        <w:ind w:right="53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4.2.1. Осуществляет переданные ей Администрацией района часть полномочий в соответствии с </w:t>
      </w:r>
      <w:r w:rsidRPr="007A7EAA">
        <w:rPr>
          <w:rFonts w:ascii="Arial" w:hAnsi="Arial" w:cs="Arial"/>
          <w:spacing w:val="-1"/>
        </w:rPr>
        <w:t xml:space="preserve">пунктом 2.1. настоящего Соглашения и действующим законодательством в пределах, выделенных на эти </w:t>
      </w:r>
      <w:r w:rsidRPr="007A7EAA">
        <w:rPr>
          <w:rFonts w:ascii="Arial" w:hAnsi="Arial" w:cs="Arial"/>
        </w:rPr>
        <w:t>цели финансовых средств.</w:t>
      </w:r>
    </w:p>
    <w:p w:rsidR="001C6CE9" w:rsidRPr="007A7EAA" w:rsidRDefault="001C6CE9" w:rsidP="001C6CE9">
      <w:pPr>
        <w:widowControl w:val="0"/>
        <w:tabs>
          <w:tab w:val="left" w:pos="1418"/>
        </w:tabs>
        <w:overflowPunct/>
        <w:ind w:right="67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4.2.2. Рассматривает представленные Администрацией района требования об устранении вы</w:t>
      </w:r>
      <w:r w:rsidRPr="007A7EAA">
        <w:rPr>
          <w:rFonts w:ascii="Arial" w:hAnsi="Arial" w:cs="Arial"/>
          <w:spacing w:val="-1"/>
        </w:rPr>
        <w:t>явленных нарушений со стороны Администрации поселения по реализации переданной Администрацией района</w:t>
      </w:r>
      <w:r w:rsidRPr="007A7EAA">
        <w:rPr>
          <w:rFonts w:ascii="Arial" w:hAnsi="Arial" w:cs="Arial"/>
        </w:rPr>
        <w:t xml:space="preserve">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1C6CE9" w:rsidRPr="007A7EAA" w:rsidRDefault="001C6CE9" w:rsidP="001C6CE9">
      <w:pPr>
        <w:widowControl w:val="0"/>
        <w:tabs>
          <w:tab w:val="left" w:pos="1418"/>
          <w:tab w:val="left" w:pos="1560"/>
        </w:tabs>
        <w:overflowPunct/>
        <w:ind w:right="67" w:firstLine="567"/>
        <w:jc w:val="both"/>
        <w:rPr>
          <w:rFonts w:ascii="Arial" w:hAnsi="Arial" w:cs="Arial"/>
          <w:spacing w:val="-1"/>
        </w:rPr>
      </w:pPr>
      <w:r w:rsidRPr="007A7EAA">
        <w:rPr>
          <w:rFonts w:ascii="Arial" w:hAnsi="Arial" w:cs="Arial"/>
        </w:rPr>
        <w:lastRenderedPageBreak/>
        <w:t>4.2.3. Ежеквартально, не позднее 20 числа месяца, следующего за отчетным периодом, представляет Администрации района отчет 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расходовании</w:t>
      </w:r>
      <w:r w:rsidRPr="007A7EAA">
        <w:rPr>
          <w:rFonts w:ascii="Arial" w:eastAsia="Arial" w:hAnsi="Arial" w:cs="Arial"/>
        </w:rPr>
        <w:t xml:space="preserve"> иных </w:t>
      </w:r>
      <w:r w:rsidRPr="007A7EAA">
        <w:rPr>
          <w:rFonts w:ascii="Arial" w:hAnsi="Arial" w:cs="Arial"/>
        </w:rPr>
        <w:t>межбюджетных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трансфертов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форме,</w:t>
      </w:r>
      <w:r w:rsidRPr="007A7EAA">
        <w:rPr>
          <w:rFonts w:ascii="Arial" w:eastAsia="Arial" w:hAnsi="Arial" w:cs="Arial"/>
        </w:rPr>
        <w:t xml:space="preserve"> согласно приложению 2 к настоящему Соглашению.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86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4.2.4. В случае невозможности надлежащего исполнения переданной части полномочий Администрация поселения сообщает об этом в письменной форме Администрации района. Администрация района </w:t>
      </w:r>
      <w:r w:rsidRPr="007A7EAA">
        <w:rPr>
          <w:rFonts w:ascii="Arial" w:hAnsi="Arial" w:cs="Arial"/>
        </w:rPr>
        <w:t>рассматривает такое сообщение в течение 15 дней с момента его поступления.</w:t>
      </w:r>
    </w:p>
    <w:p w:rsidR="001C6CE9" w:rsidRPr="007A7EAA" w:rsidRDefault="001C6CE9" w:rsidP="001C6CE9">
      <w:pPr>
        <w:autoSpaceDE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4.2.5. Имеет право осуществлять часть передаваемых полномочий, как за счет средств иного межбюджетного трансферта, так и за счет средств бюджета Коротышского сельского поселения Ливенского района Орловской области.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</w:p>
    <w:p w:rsidR="001C6CE9" w:rsidRPr="007A7EAA" w:rsidRDefault="001C6CE9" w:rsidP="001C6CE9">
      <w:pPr>
        <w:autoSpaceDE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5. Срок осуществления части полномочий и основания прекращения</w:t>
      </w:r>
    </w:p>
    <w:p w:rsidR="001C6CE9" w:rsidRPr="007A7EAA" w:rsidRDefault="001C6CE9" w:rsidP="001C6CE9">
      <w:pPr>
        <w:ind w:firstLine="70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5.1. Настоящее Соглашение действует с 1 января 2022 года до 31 декабря 2022 года.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5.2. Передаваемая по настоящему Соглашению часть полномочий осуществляется Администрацией поселения в период действия настоящего Соглашения, и прекращается вместе с прекращением срока действия настоящего Соглашения.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tab/>
      </w:r>
      <w:r w:rsidRPr="007A7EAA">
        <w:rPr>
          <w:rFonts w:ascii="Arial" w:hAnsi="Arial" w:cs="Arial"/>
        </w:rPr>
        <w:t>5.3. Действие настоящего Соглашения может быть прекращено досрочно (до истечения срока его действия)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5.4. В одностороннем порядке настоящее Соглашение расторгается в случае: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изменения действующего законодательства Российской Федерации, Орловской области, в связи с которым выполнение условий настоящего Соглашения Сторонами становится невозможным;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C6CE9" w:rsidRPr="007A7EAA" w:rsidRDefault="001C6CE9" w:rsidP="001C6CE9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- по причине объективно сложившихся условий, в результате которых осуществление передаваемой по настоящему Соглашению части полномочий становится невозможным либо крайне обременительным для одной или для обеих Сторон.</w:t>
      </w:r>
    </w:p>
    <w:p w:rsidR="001C6CE9" w:rsidRPr="007A7EAA" w:rsidRDefault="001C6CE9" w:rsidP="001C6CE9">
      <w:pPr>
        <w:ind w:firstLine="709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5.5.  В судебном порядке на основании решения суда.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5.6. Уведомление о расторжении настоящего Соглашения в одностороннем порядке направляется соответствующей Стороной другой Стороне не менее чем за 30 дней.</w:t>
      </w:r>
    </w:p>
    <w:p w:rsidR="001C6CE9" w:rsidRPr="007A7EAA" w:rsidRDefault="001C6CE9" w:rsidP="001C6CE9">
      <w:pPr>
        <w:tabs>
          <w:tab w:val="left" w:pos="1134"/>
        </w:tabs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eastAsia="Arial" w:hAnsi="Arial" w:cs="Arial"/>
          <w:color w:val="auto"/>
          <w:lang w:eastAsia="ru-RU"/>
        </w:rPr>
        <w:t xml:space="preserve">           </w:t>
      </w:r>
      <w:r w:rsidRPr="007A7EAA">
        <w:rPr>
          <w:rFonts w:ascii="Arial" w:hAnsi="Arial" w:cs="Arial"/>
          <w:color w:val="auto"/>
          <w:lang w:eastAsia="ru-RU"/>
        </w:rPr>
        <w:t>5.7. В случае расторжения Соглашения в виду его неисполнения или ненадлежащего исполнения одной из Сторон, другая Сторона вправе требовать уплату штрафа в размере 10 % от суммы иных межбюджетных трансфертов за отчетный год, выделяемых из бюджета района на осуществление переданной части полномочий.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</w:t>
      </w:r>
      <w:r w:rsidRPr="007A7EAA">
        <w:rPr>
          <w:rFonts w:ascii="Arial" w:hAnsi="Arial" w:cs="Arial"/>
        </w:rPr>
        <w:t>5.8. Администрация поселения несет ответственность за осуществление переданной ей части полномочий в той мере, в какой эти полномочия обеспечены финансовыми средствами.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5.9. Расторжение Соглашения влечет за собой возврат перечисленных сумм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 расторжении Соглашения.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6. Заключительные положения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Орловской области.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6.2. Все уведомления, заявления и сообщения направляются Сторонами в письменной форме.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lastRenderedPageBreak/>
        <w:t>6.3. Изменение норм действующего законодательства Российской Федерации и Орловской области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7. Реквизиты и подписи сторон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Администрация Ливенского района Орловской области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ИНН 5715001869, КПП 570201001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ОКТМО 54705000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ОГРН 1025702458198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ОКПО 11975963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код по сводному реестру 54300465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УФК по Орловской области (Управление муниципального имущества и жилищно-коммунального хозяйства администрации Ливенского района Орловской области) л/сч. 03543004650)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БИК 015402901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</w:rPr>
        <w:t xml:space="preserve">к/с </w:t>
      </w:r>
      <w:r w:rsidRPr="007A7EAA">
        <w:rPr>
          <w:rFonts w:ascii="Arial" w:hAnsi="Arial" w:cs="Arial"/>
          <w:szCs w:val="28"/>
          <w:lang w:eastAsia="ru-RU"/>
        </w:rPr>
        <w:t>40102810545370000046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  <w:lang w:eastAsia="ru-RU"/>
        </w:rPr>
        <w:t>р/с 03231643546290005400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    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Глава администрации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Ливенского района                                                                                 А.И. Шолохов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b/>
        </w:rPr>
        <w:t>Администрация Коротышского сельского поселения Ливенского района Орловской области</w:t>
      </w:r>
    </w:p>
    <w:p w:rsidR="001C6CE9" w:rsidRPr="007A7EAA" w:rsidRDefault="001C6CE9" w:rsidP="001C6CE9">
      <w:pPr>
        <w:tabs>
          <w:tab w:val="center" w:pos="4677"/>
          <w:tab w:val="right" w:pos="9355"/>
        </w:tabs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Место нахождения: 303844, Орловская область, Ливенский район, с. Коротыш, ул.Молодежная, д.1</w:t>
      </w:r>
    </w:p>
    <w:p w:rsidR="001C6CE9" w:rsidRPr="007A7EAA" w:rsidRDefault="001C6CE9" w:rsidP="001C6CE9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ИНН </w:t>
      </w:r>
      <w:r w:rsidRPr="007A7EAA">
        <w:rPr>
          <w:rFonts w:ascii="Arial" w:hAnsi="Arial" w:cs="Arial"/>
          <w:lang w:eastAsia="ru-RU"/>
        </w:rPr>
        <w:t xml:space="preserve">5715001805 </w:t>
      </w:r>
      <w:r w:rsidRPr="007A7EAA">
        <w:rPr>
          <w:rFonts w:ascii="Arial" w:hAnsi="Arial" w:cs="Arial"/>
        </w:rPr>
        <w:t xml:space="preserve">КПП </w:t>
      </w:r>
      <w:r w:rsidRPr="007A7EAA">
        <w:rPr>
          <w:rFonts w:ascii="Arial" w:hAnsi="Arial" w:cs="Arial"/>
          <w:lang w:eastAsia="ru-RU"/>
        </w:rPr>
        <w:t>571501001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ОКТМО 54629422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л/сч 04543003890</w:t>
      </w:r>
    </w:p>
    <w:p w:rsidR="001C6CE9" w:rsidRPr="007A7EAA" w:rsidRDefault="001C6CE9" w:rsidP="001C6CE9">
      <w:pPr>
        <w:jc w:val="both"/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код по сводному реестру 54300389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  <w:lang w:eastAsia="ru-RU"/>
        </w:rPr>
        <w:t>УФК по Орловской области (Администрация Коротышского сельского поселения Ливенского района Орловской области)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jc w:val="both"/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</w:rPr>
        <w:t xml:space="preserve">БИК </w:t>
      </w:r>
      <w:r w:rsidRPr="007A7EAA">
        <w:rPr>
          <w:rFonts w:ascii="Arial" w:hAnsi="Arial" w:cs="Arial"/>
          <w:lang w:eastAsia="ru-RU"/>
        </w:rPr>
        <w:t>045402001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к/с 40102810545370000046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р/с 03100643000000015400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Глава администрации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Коротышского сельского поселения                                                     С.Н. Янзин</w:t>
      </w: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lastRenderedPageBreak/>
        <w:br w:type="page"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lastRenderedPageBreak/>
        <w:t>Приложение 1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snapToGrid w:val="0"/>
        <w:jc w:val="right"/>
        <w:rPr>
          <w:rFonts w:ascii="Arial" w:eastAsia="Arial" w:hAnsi="Arial" w:cs="Arial"/>
        </w:rPr>
      </w:pPr>
    </w:p>
    <w:p w:rsidR="001C6CE9" w:rsidRPr="007A7EAA" w:rsidRDefault="001C6CE9" w:rsidP="001C6CE9">
      <w:pPr>
        <w:jc w:val="right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Расчет иных межбюджетных трансфертов, предоставляемых из бюджета Ливенского района бюджету Коротышского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ab/>
        <w:t>Объем иных межбюджетных трансфертов, передаваемых из бюджета Ливенского района бюджету Коротышского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захоронений, определен согласно Методике расчета иных</w:t>
      </w:r>
      <w:r w:rsidRPr="007A7EAA">
        <w:rPr>
          <w:rFonts w:ascii="Arial" w:hAnsi="Arial" w:cs="Arial"/>
          <w:bCs/>
          <w:spacing w:val="-1"/>
        </w:rPr>
        <w:t xml:space="preserve"> </w:t>
      </w:r>
      <w:r w:rsidRPr="007A7EAA">
        <w:rPr>
          <w:rFonts w:ascii="Arial" w:hAnsi="Arial" w:cs="Arial"/>
          <w:bCs/>
        </w:rPr>
        <w:t xml:space="preserve">межбюджетных трансфертов, предоставляемых </w:t>
      </w:r>
      <w:r w:rsidRPr="007A7EAA">
        <w:rPr>
          <w:rFonts w:ascii="Arial" w:hAnsi="Arial" w:cs="Arial"/>
        </w:rPr>
        <w:t>из бюджета Ливенского района бюджетам сельских поселений  Ливенского района Орловской области на осуществление части полномочий по организации 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 xml:space="preserve">, утвержденной решением Ливенского районного Совета народных депутатов от </w:t>
      </w:r>
      <w:r w:rsidRPr="007A7EAA">
        <w:rPr>
          <w:rFonts w:ascii="Arial" w:hAnsi="Arial" w:cs="Arial"/>
        </w:rPr>
        <w:t xml:space="preserve"> 27 февраля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2013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года</w:t>
      </w:r>
      <w:r w:rsidRPr="007A7EAA">
        <w:rPr>
          <w:rFonts w:ascii="Arial" w:eastAsia="Arial" w:hAnsi="Arial" w:cs="Arial"/>
        </w:rPr>
        <w:t xml:space="preserve"> № 17/172-РС  «</w:t>
      </w:r>
      <w:r w:rsidRPr="007A7EAA">
        <w:rPr>
          <w:rFonts w:ascii="Arial" w:hAnsi="Arial" w:cs="Arial"/>
        </w:rPr>
        <w:t>Об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утверждении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Порядка приема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(передачи)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части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полномочий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решению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вопросов 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значения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сельских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поселений,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входящих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состав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>»: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Расчет на 2021 год: </w:t>
      </w: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С= Н х  36 чел./час х 249,64  руб. х 2, где</w:t>
      </w: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С = 1*36чел/час*</w:t>
      </w:r>
      <w:r w:rsidRPr="007A7EAA">
        <w:rPr>
          <w:rFonts w:ascii="Arial" w:eastAsia="Arial" w:hAnsi="Arial" w:cs="Arial"/>
        </w:rPr>
        <w:t xml:space="preserve"> 249,64 </w:t>
      </w:r>
      <w:r w:rsidRPr="007A7EAA">
        <w:rPr>
          <w:rFonts w:ascii="Arial" w:hAnsi="Arial" w:cs="Arial"/>
        </w:rPr>
        <w:t>руб.*2 = 17,97408 (тыс. руб.)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br w:type="page"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lastRenderedPageBreak/>
        <w:t>Приложение 2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overflowPunct/>
        <w:autoSpaceDE w:val="0"/>
        <w:jc w:val="right"/>
        <w:rPr>
          <w:rFonts w:ascii="Arial" w:eastAsia="Arial" w:hAnsi="Arial" w:cs="Arial"/>
          <w:color w:val="auto"/>
          <w:kern w:val="1"/>
          <w:sz w:val="20"/>
          <w:szCs w:val="20"/>
        </w:rPr>
      </w:pPr>
    </w:p>
    <w:p w:rsidR="001C6CE9" w:rsidRPr="007A7EAA" w:rsidRDefault="001C6CE9" w:rsidP="001C6CE9">
      <w:pPr>
        <w:overflowPunct/>
        <w:autoSpaceDE w:val="0"/>
        <w:rPr>
          <w:rFonts w:ascii="Courier New" w:eastAsia="Arial" w:hAnsi="Courier New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Отчет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об использовании иных межбюджетных трансфертов, предоставленных из бюджета Ливенского района бюджету Коротышского сельского поселения Ливенского района Орловской области, на исполнение части </w:t>
      </w:r>
      <w:r w:rsidRPr="007A7EAA">
        <w:rPr>
          <w:rFonts w:ascii="Arial" w:eastAsia="Arial" w:hAnsi="Arial" w:cs="Arial"/>
        </w:rPr>
        <w:t>полномочий по</w:t>
      </w:r>
      <w:r w:rsidRPr="007A7EAA">
        <w:rPr>
          <w:rFonts w:ascii="Arial" w:hAnsi="Arial" w:cs="Arial"/>
        </w:rPr>
        <w:t xml:space="preserve"> 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на ________________20____г.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Наименование бюджета: ________________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Периодичность: ежеквартальная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Единица измерения: руб.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tbl>
      <w:tblPr>
        <w:tblW w:w="10720" w:type="dxa"/>
        <w:tblInd w:w="-544" w:type="dxa"/>
        <w:tblLayout w:type="fixed"/>
        <w:tblLook w:val="0000" w:firstRow="0" w:lastRow="0" w:firstColumn="0" w:lastColumn="0" w:noHBand="0" w:noVBand="0"/>
      </w:tblPr>
      <w:tblGrid>
        <w:gridCol w:w="735"/>
        <w:gridCol w:w="1245"/>
        <w:gridCol w:w="1020"/>
        <w:gridCol w:w="1020"/>
        <w:gridCol w:w="1080"/>
        <w:gridCol w:w="1080"/>
        <w:gridCol w:w="1185"/>
        <w:gridCol w:w="915"/>
        <w:gridCol w:w="1125"/>
        <w:gridCol w:w="1315"/>
      </w:tblGrid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строки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Наименование иных межбюджетных трансфертов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Раздел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Целевая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Утверждено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Перечислено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на счете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не перечисленных средств</w:t>
            </w: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CE9" w:rsidRPr="007A7EAA" w:rsidRDefault="001C6CE9" w:rsidP="001C6CE9">
      <w:pPr>
        <w:widowControl w:val="0"/>
        <w:ind w:firstLine="540"/>
        <w:rPr>
          <w:rFonts w:ascii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Глава муниципального образования                                                   __________</w:t>
      </w: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tabs>
          <w:tab w:val="left" w:pos="1297"/>
        </w:tabs>
        <w:ind w:right="20"/>
        <w:jc w:val="both"/>
        <w:rPr>
          <w:rFonts w:ascii="Arial" w:hAnsi="Arial" w:cs="Arial"/>
        </w:rPr>
      </w:pPr>
    </w:p>
    <w:p w:rsidR="001C6CE9" w:rsidRPr="007A7EAA" w:rsidRDefault="001C6CE9" w:rsidP="001C6CE9">
      <w:pPr>
        <w:pageBreakBefore/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lastRenderedPageBreak/>
        <w:t>Приложение 9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к решению Ливенского районного Совета народных депутатов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 _______________202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 №___</w:t>
      </w:r>
    </w:p>
    <w:p w:rsidR="001C6CE9" w:rsidRPr="007A7EAA" w:rsidRDefault="001C6CE9" w:rsidP="001C6CE9">
      <w:pPr>
        <w:spacing w:after="120"/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  <w:r w:rsidRPr="007A7EAA">
        <w:rPr>
          <w:rFonts w:ascii="Arial" w:hAnsi="Arial" w:cs="Arial"/>
          <w:caps/>
        </w:rPr>
        <w:t xml:space="preserve">Соглашение 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между администрацией Ливенского района Орловской области и администрацией Крутовского сельского поселения Ливенского района Орловской области по передаче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г. Ливны</w:t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</w:rPr>
        <w:t>«    » _____________ 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Шолохова Анатолия Николаевича, действующего на основании Устава Ливенского района Орловской области, с одной стороны, и администрация Крутовского сельского поселения Ливенского района Орловской области, именуемая в дальнейшем «Администрация поселения», в лице главы администрации Ромашко Виталия Николаевича, действующего на основании </w:t>
      </w:r>
      <w:hyperlink r:id="rId24" w:history="1">
        <w:r w:rsidRPr="007A7EAA">
          <w:rPr>
            <w:rFonts w:ascii="Arial" w:hAnsi="Arial" w:cs="Arial"/>
            <w:color w:val="000000"/>
          </w:rPr>
          <w:t>Устава</w:t>
        </w:r>
      </w:hyperlink>
      <w:r w:rsidRPr="007A7EAA">
        <w:rPr>
          <w:rFonts w:ascii="Arial" w:hAnsi="Arial" w:cs="Arial"/>
        </w:rPr>
        <w:t xml:space="preserve"> Крутовского сельского поселения Ливенского района Орловской области, с другой стороны, в дальнейшем именуемые «Стороны», руководствуясь </w:t>
      </w:r>
      <w:hyperlink r:id="rId25" w:history="1">
        <w:r w:rsidRPr="007A7EAA">
          <w:rPr>
            <w:rFonts w:ascii="Arial" w:hAnsi="Arial" w:cs="Arial"/>
            <w:color w:val="000000"/>
          </w:rPr>
          <w:t>частью 4 статьи 15</w:t>
        </w:r>
      </w:hyperlink>
      <w:r w:rsidRPr="007A7EAA">
        <w:rPr>
          <w:rFonts w:ascii="Arial" w:hAnsi="Arial" w:cs="Arial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Крутовского сельского поселения Ливенского района Орловской области, заключили настоящее Соглашение (далее – «Соглашение») о нижеследующем:</w:t>
      </w:r>
    </w:p>
    <w:p w:rsidR="001C6CE9" w:rsidRPr="007A7EAA" w:rsidRDefault="001C6CE9" w:rsidP="001C6CE9">
      <w:pPr>
        <w:ind w:firstLine="539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Cs/>
        </w:rPr>
      </w:pPr>
      <w:r w:rsidRPr="007A7EAA">
        <w:rPr>
          <w:rFonts w:ascii="Arial" w:hAnsi="Arial" w:cs="Arial"/>
          <w:b/>
          <w:bCs/>
        </w:rPr>
        <w:t>1.Общие положения</w:t>
      </w:r>
    </w:p>
    <w:p w:rsidR="001C6CE9" w:rsidRPr="007A7EAA" w:rsidRDefault="001C6CE9" w:rsidP="001C6CE9">
      <w:pPr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 xml:space="preserve">1.1. Администрация </w:t>
      </w:r>
      <w:r w:rsidRPr="007A7EAA">
        <w:rPr>
          <w:rFonts w:ascii="Arial" w:hAnsi="Arial" w:cs="Arial"/>
          <w:bCs/>
        </w:rPr>
        <w:t xml:space="preserve">района </w:t>
      </w:r>
      <w:r w:rsidRPr="007A7EAA">
        <w:rPr>
          <w:rFonts w:ascii="Arial" w:hAnsi="Arial" w:cs="Arial"/>
        </w:rPr>
        <w:t xml:space="preserve">передает, а Администрация поселения принимает к осуществлению часть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захоронений, в соответствии с пунктом 2.1. настоящего Соглашения.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</w:t>
      </w:r>
      <w:r w:rsidRPr="007A7EAA">
        <w:rPr>
          <w:rFonts w:ascii="Arial" w:hAnsi="Arial" w:cs="Arial"/>
        </w:rPr>
        <w:t>1.2. Передача части полномочий производится в интересах социально-экономического развития сельского поселения и с учетом возможности эффективного их осуществления органами местного самоуправления сельского поселения.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7A7EAA">
        <w:rPr>
          <w:rFonts w:ascii="Arial" w:eastAsia="Arial" w:hAnsi="Arial" w:cs="Arial"/>
        </w:rPr>
        <w:t xml:space="preserve">          </w:t>
      </w:r>
      <w:r w:rsidRPr="007A7EAA">
        <w:rPr>
          <w:rFonts w:ascii="Arial" w:hAnsi="Arial" w:cs="Arial"/>
        </w:rPr>
        <w:t>1.3. Для осуществления части полномочий Администрация района из бюджета Ливенского района</w:t>
      </w:r>
      <w:r w:rsidRPr="007A7EAA">
        <w:rPr>
          <w:rFonts w:ascii="Arial" w:hAnsi="Arial" w:cs="Arial"/>
          <w:bCs/>
        </w:rPr>
        <w:t xml:space="preserve"> </w:t>
      </w:r>
      <w:r w:rsidRPr="007A7EAA">
        <w:rPr>
          <w:rFonts w:ascii="Arial" w:hAnsi="Arial" w:cs="Arial"/>
        </w:rPr>
        <w:t>предоставляет бюджету Крутовского сельского поселения Ливенского района Орловской области иные межбюджетные трансферты, определяемые в соответствии с пунктом 3.1. настоящего Соглашения.</w:t>
      </w:r>
    </w:p>
    <w:p w:rsidR="001C6CE9" w:rsidRPr="007A7EAA" w:rsidRDefault="001C6CE9" w:rsidP="001C6CE9">
      <w:pPr>
        <w:ind w:left="34"/>
        <w:jc w:val="center"/>
        <w:rPr>
          <w:rFonts w:ascii="Arial" w:hAnsi="Arial" w:cs="Arial"/>
          <w:b/>
          <w:bCs/>
        </w:rPr>
      </w:pPr>
    </w:p>
    <w:p w:rsidR="001C6CE9" w:rsidRPr="007A7EAA" w:rsidRDefault="001C6CE9" w:rsidP="001C6CE9">
      <w:pPr>
        <w:ind w:left="34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2. Перечень полномочий, подлежащих передаче</w:t>
      </w:r>
    </w:p>
    <w:p w:rsidR="001C6CE9" w:rsidRPr="007A7EAA" w:rsidRDefault="001C6CE9" w:rsidP="001C6CE9">
      <w:pPr>
        <w:tabs>
          <w:tab w:val="left" w:pos="1276"/>
        </w:tabs>
        <w:spacing w:line="28" w:lineRule="atLeast"/>
        <w:ind w:firstLine="709"/>
        <w:jc w:val="both"/>
        <w:rPr>
          <w:bCs/>
        </w:rPr>
      </w:pPr>
      <w:r w:rsidRPr="007A7EAA">
        <w:rPr>
          <w:rFonts w:ascii="Arial" w:hAnsi="Arial" w:cs="Arial"/>
        </w:rPr>
        <w:t xml:space="preserve">2.1. Администрация района передает, а Администрация поселения принимает осуществление части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>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7A7EAA">
        <w:rPr>
          <w:rFonts w:ascii="Arial" w:hAnsi="Arial" w:cs="Arial"/>
          <w:bCs/>
        </w:rPr>
        <w:t>На Администрацию поселения возлагаются</w:t>
      </w:r>
      <w:r w:rsidRPr="007A7EAA">
        <w:rPr>
          <w:rFonts w:ascii="Arial" w:hAnsi="Arial" w:cs="Arial"/>
        </w:rPr>
        <w:t xml:space="preserve"> следующие функции, осуществляемые при реализации части полномочий</w:t>
      </w:r>
      <w:r w:rsidRPr="007A7EAA">
        <w:rPr>
          <w:rFonts w:ascii="Arial" w:hAnsi="Arial" w:cs="Arial"/>
          <w:bCs/>
        </w:rPr>
        <w:t xml:space="preserve">: 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color w:val="000000"/>
        </w:rPr>
        <w:tab/>
        <w:t>1)</w:t>
      </w:r>
      <w:r w:rsidRPr="007A7EAA">
        <w:rPr>
          <w:rFonts w:ascii="Arial" w:hAnsi="Arial" w:cs="Arial"/>
        </w:rPr>
        <w:t xml:space="preserve"> организация ритуальных услуг населению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2) содержание мест захоронений (кладбищ)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3) взаимодействие с органами местного самоуправления в части реализации указанных полномочий;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4) утверждение стоимости услуг, предоставляемых согласно гарантированному перечню услуг по погребению и перечню услуг по погребению по отдельным категориям и согласование ее с надлежащими государственными органами и учреждениями.</w:t>
      </w:r>
      <w:r w:rsidRPr="007A7EAA">
        <w:rPr>
          <w:rFonts w:ascii="Arial" w:eastAsia="Lucida Sans Unicode" w:hAnsi="Arial" w:cs="Arial"/>
          <w:color w:val="000000"/>
          <w:kern w:val="1"/>
          <w:lang w:bidi="hi-IN"/>
        </w:rPr>
        <w:t xml:space="preserve"> </w:t>
      </w:r>
    </w:p>
    <w:p w:rsidR="001C6CE9" w:rsidRPr="007A7EAA" w:rsidRDefault="001C6CE9" w:rsidP="001C6CE9">
      <w:pPr>
        <w:tabs>
          <w:tab w:val="left" w:pos="709"/>
        </w:tabs>
        <w:jc w:val="both"/>
        <w:textAlignment w:val="baseline"/>
        <w:rPr>
          <w:rFonts w:ascii="Arial" w:hAnsi="Arial" w:cs="Arial"/>
        </w:rPr>
      </w:pPr>
      <w:r w:rsidRPr="007A7EAA">
        <w:rPr>
          <w:rFonts w:ascii="Arial" w:hAnsi="Arial" w:cs="Arial"/>
        </w:rPr>
        <w:lastRenderedPageBreak/>
        <w:tab/>
        <w:t>2.2. Организация исполнения части полномочий Администрацией поселения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1C6CE9" w:rsidRPr="007A7EAA" w:rsidRDefault="001C6CE9" w:rsidP="001C6CE9">
      <w:pPr>
        <w:ind w:left="540"/>
        <w:jc w:val="both"/>
        <w:textAlignment w:val="baseline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  <w:bCs/>
        </w:rPr>
      </w:pPr>
      <w:r w:rsidRPr="007A7EAA">
        <w:rPr>
          <w:rFonts w:ascii="Arial" w:hAnsi="Arial" w:cs="Arial"/>
          <w:b/>
          <w:bCs/>
        </w:rPr>
        <w:t xml:space="preserve">3. Иные межбюджетные трансферты, направляемые на осуществление </w:t>
      </w:r>
      <w:r w:rsidRPr="007A7EAA">
        <w:rPr>
          <w:rFonts w:ascii="Arial" w:hAnsi="Arial" w:cs="Arial"/>
          <w:b/>
          <w:bCs/>
        </w:rPr>
        <w:br/>
        <w:t>передаваемой части полномочий</w:t>
      </w:r>
    </w:p>
    <w:p w:rsidR="001C6CE9" w:rsidRPr="007A7EAA" w:rsidRDefault="001C6CE9" w:rsidP="001C6CE9">
      <w:pPr>
        <w:ind w:firstLine="567"/>
        <w:jc w:val="center"/>
        <w:rPr>
          <w:rFonts w:ascii="Arial" w:hAnsi="Arial" w:cs="Arial"/>
          <w:b/>
          <w:bCs/>
        </w:rPr>
      </w:pP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3.1. Расчет иных межбюджетных трансфертов, направляемых на осуществление передаваемой по настоящему Соглашению части полномочий, осуществляется в соответствии с методикой расчета иных межбюджетных трансфертов, </w:t>
      </w:r>
      <w:r w:rsidRPr="007A7EAA">
        <w:rPr>
          <w:rFonts w:ascii="Arial" w:hAnsi="Arial" w:cs="Arial"/>
          <w:bCs/>
          <w:spacing w:val="-1"/>
        </w:rPr>
        <w:t xml:space="preserve">предоставляемых </w:t>
      </w:r>
      <w:r w:rsidRPr="007A7EAA">
        <w:rPr>
          <w:rFonts w:ascii="Arial" w:hAnsi="Arial" w:cs="Arial"/>
          <w:spacing w:val="-1"/>
        </w:rPr>
        <w:t xml:space="preserve">из бюджета Ливенского района бюджету поселения на осуществление передаваемых полномочий, утвержденной решением Ливенского районного Совета народных депутатов </w:t>
      </w:r>
      <w:r w:rsidRPr="007A7EAA">
        <w:rPr>
          <w:rFonts w:ascii="Arial" w:hAnsi="Arial" w:cs="Arial"/>
          <w:bCs/>
          <w:spacing w:val="-1"/>
        </w:rPr>
        <w:t>от</w:t>
      </w:r>
      <w:r w:rsidRPr="007A7EAA">
        <w:rPr>
          <w:rFonts w:ascii="Arial" w:hAnsi="Arial" w:cs="Arial"/>
          <w:spacing w:val="-1"/>
        </w:rPr>
        <w:t xml:space="preserve"> 27 февраля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2013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года</w:t>
      </w:r>
      <w:r w:rsidRPr="007A7EAA">
        <w:rPr>
          <w:rFonts w:ascii="Arial" w:eastAsia="Arial" w:hAnsi="Arial" w:cs="Arial"/>
          <w:spacing w:val="-1"/>
        </w:rPr>
        <w:t xml:space="preserve"> № 17/172-РС  «</w:t>
      </w:r>
      <w:r w:rsidRPr="007A7EAA">
        <w:rPr>
          <w:rFonts w:ascii="Arial" w:hAnsi="Arial" w:cs="Arial"/>
          <w:spacing w:val="-1"/>
        </w:rPr>
        <w:t>Об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утверждении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Порядка приема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(передачи)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осуществления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части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полномочий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решению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вопросов 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значения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сельских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поселений,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входящих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состав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» </w:t>
      </w:r>
      <w:r w:rsidRPr="007A7EAA">
        <w:rPr>
          <w:rFonts w:ascii="Arial" w:hAnsi="Arial" w:cs="Arial"/>
          <w:spacing w:val="-1"/>
        </w:rPr>
        <w:t>(далее –  иные межбюджетные трансферты).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3.2.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3.3. Размер иных межбюджетных трансфертов для осуществления части полномочий устанавливается в сумме 71,89632 тыс. руб., согласно приложению 1 к настоящему Соглашению.</w:t>
      </w:r>
    </w:p>
    <w:p w:rsidR="001C6CE9" w:rsidRPr="007A7EAA" w:rsidRDefault="001C6CE9" w:rsidP="001C6CE9">
      <w:pPr>
        <w:ind w:firstLine="567"/>
        <w:jc w:val="both"/>
        <w:rPr>
          <w:rFonts w:ascii="Arial" w:hAnsi="Arial" w:cs="Arial"/>
          <w:b/>
          <w:bCs/>
        </w:rPr>
      </w:pPr>
      <w:r w:rsidRPr="007A7EAA">
        <w:rPr>
          <w:rFonts w:ascii="Arial" w:hAnsi="Arial" w:cs="Arial"/>
        </w:rPr>
        <w:t>3.4. Иные</w:t>
      </w:r>
      <w:r w:rsidRPr="007A7EAA">
        <w:rPr>
          <w:rFonts w:ascii="Arial" w:eastAsia="Arial" w:hAnsi="Arial" w:cs="Arial"/>
        </w:rPr>
        <w:t xml:space="preserve"> межбюджетные трансферты </w:t>
      </w:r>
      <w:r w:rsidRPr="007A7EAA">
        <w:rPr>
          <w:rFonts w:ascii="Arial" w:hAnsi="Arial" w:cs="Arial"/>
        </w:rPr>
        <w:t>для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переданной части полномочий</w:t>
      </w:r>
      <w:r w:rsidRPr="007A7EAA">
        <w:rPr>
          <w:rFonts w:ascii="Arial" w:hAnsi="Arial" w:cs="Arial"/>
        </w:rPr>
        <w:t>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носят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строго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целевой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характер.</w:t>
      </w: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/>
          <w:bCs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4. Права и обязанности сторон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left="851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4.1. Администрация района:</w:t>
      </w:r>
    </w:p>
    <w:p w:rsidR="001C6CE9" w:rsidRPr="007A7EAA" w:rsidRDefault="001C6CE9" w:rsidP="001C6CE9">
      <w:pPr>
        <w:widowControl w:val="0"/>
        <w:tabs>
          <w:tab w:val="left" w:pos="1418"/>
        </w:tabs>
        <w:overflowPunct/>
        <w:ind w:right="2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4.1.1. Перечисляет Администрации поселения финансовые средства в виде иных межбюджетных трансфертов, направляемых на осуществление переданной по настоящему Соглашению части полномочий, в размере, установленном в пункте 3.3. настоящего Соглашения.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34" w:firstLine="567"/>
        <w:jc w:val="both"/>
        <w:rPr>
          <w:rFonts w:ascii="Arial" w:hAnsi="Arial" w:cs="Arial"/>
          <w:spacing w:val="-4"/>
        </w:rPr>
      </w:pPr>
      <w:r w:rsidRPr="007A7EAA">
        <w:rPr>
          <w:rFonts w:ascii="Arial" w:hAnsi="Arial" w:cs="Arial"/>
        </w:rPr>
        <w:t>4.1.2 Предоставляет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>цию, материалы и документы, связанные с 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418"/>
          <w:tab w:val="left" w:pos="1560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4"/>
        </w:rPr>
        <w:t>4.1.3. Оказывает содействие Администрации поселения в разрешении вопросов, связанных с 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418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4.1.4. Осуществляет контроль за исполнением Администрацией поселения переданной ей части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поселения письменные требования об устранении выявленных нарушений в месячный срок с даты получения уведомления.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8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4.1.5. Запрашивает в установленном порядке у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 xml:space="preserve">цию, материалы и документы, связанные с осуществлением переданной части полномочий, в том числе об </w:t>
      </w:r>
      <w:r w:rsidRPr="007A7EAA">
        <w:rPr>
          <w:rFonts w:ascii="Arial" w:hAnsi="Arial" w:cs="Arial"/>
        </w:rPr>
        <w:t>использовании финансовых средств.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3" w:firstLine="567"/>
        <w:jc w:val="both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4.1.6. В период действия настоящего Соглашения не вправе осуществлять полномочия, переданные Администрации поселения.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left="851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4.2. Администрация поселения: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53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4.2.1. Осуществляет переданные ей Администрацией района часть полномочий в соответствии с </w:t>
      </w:r>
      <w:r w:rsidRPr="007A7EAA">
        <w:rPr>
          <w:rFonts w:ascii="Arial" w:hAnsi="Arial" w:cs="Arial"/>
          <w:spacing w:val="-1"/>
        </w:rPr>
        <w:t xml:space="preserve">пунктом 2.1. настоящего Соглашения и действующим законодательством в пределах, выделенных на эти </w:t>
      </w:r>
      <w:r w:rsidRPr="007A7EAA">
        <w:rPr>
          <w:rFonts w:ascii="Arial" w:hAnsi="Arial" w:cs="Arial"/>
        </w:rPr>
        <w:t>цели финансовых средств.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67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4.2.2. Рассматривает представленные Администрацией района требования об устранении вы</w:t>
      </w:r>
      <w:r w:rsidRPr="007A7EAA">
        <w:rPr>
          <w:rFonts w:ascii="Arial" w:hAnsi="Arial" w:cs="Arial"/>
          <w:spacing w:val="-1"/>
        </w:rPr>
        <w:t>явленных нарушений со стороны Администрации поселения по реализации переданной Администрацией района</w:t>
      </w:r>
      <w:r w:rsidRPr="007A7EAA">
        <w:rPr>
          <w:rFonts w:ascii="Arial" w:hAnsi="Arial" w:cs="Arial"/>
        </w:rPr>
        <w:t xml:space="preserve"> части полномочий, не позднее чем в месячный срок (если в требовании не указан иной срок) принимает меры по устранению </w:t>
      </w:r>
      <w:r w:rsidRPr="007A7EAA">
        <w:rPr>
          <w:rFonts w:ascii="Arial" w:hAnsi="Arial" w:cs="Arial"/>
        </w:rPr>
        <w:lastRenderedPageBreak/>
        <w:t>нарушений и незамедлительно сообщает об этом Администрации района.</w:t>
      </w:r>
    </w:p>
    <w:p w:rsidR="001C6CE9" w:rsidRPr="007A7EAA" w:rsidRDefault="001C6CE9" w:rsidP="001C6CE9">
      <w:pPr>
        <w:widowControl w:val="0"/>
        <w:tabs>
          <w:tab w:val="left" w:pos="1276"/>
        </w:tabs>
        <w:overflowPunct/>
        <w:ind w:right="72" w:firstLine="567"/>
        <w:jc w:val="both"/>
        <w:rPr>
          <w:rFonts w:ascii="Arial" w:hAnsi="Arial" w:cs="Arial"/>
          <w:spacing w:val="-1"/>
        </w:rPr>
      </w:pPr>
      <w:r w:rsidRPr="007A7EAA">
        <w:rPr>
          <w:rFonts w:ascii="Arial" w:hAnsi="Arial" w:cs="Arial"/>
        </w:rPr>
        <w:t>4.2.3. Ежеквартально, не позднее 20 числа месяца, следующего за отчетным периодом, представляет Администрации района отчет об использовании денежных средств для исполнения переданной по настоящему Соглашению части полномочий.</w:t>
      </w:r>
    </w:p>
    <w:p w:rsidR="001C6CE9" w:rsidRPr="007A7EAA" w:rsidRDefault="001C6CE9" w:rsidP="001C6CE9">
      <w:pPr>
        <w:widowControl w:val="0"/>
        <w:tabs>
          <w:tab w:val="left" w:pos="1260"/>
          <w:tab w:val="left" w:pos="1560"/>
        </w:tabs>
        <w:overflowPunct/>
        <w:ind w:right="86"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  <w:spacing w:val="-1"/>
        </w:rPr>
        <w:t xml:space="preserve">4.2.4. В случае невозможности надлежащего исполнения переданной части полномочий Администрация поселения сообщает об этом в письменной форме Администрации района. Администрация района </w:t>
      </w:r>
      <w:r w:rsidRPr="007A7EAA">
        <w:rPr>
          <w:rFonts w:ascii="Arial" w:hAnsi="Arial" w:cs="Arial"/>
        </w:rPr>
        <w:t>рассматривает такое сообщение в течение 15 дней с момента его поступления.</w:t>
      </w:r>
    </w:p>
    <w:p w:rsidR="001C6CE9" w:rsidRPr="007A7EAA" w:rsidRDefault="001C6CE9" w:rsidP="001C6CE9">
      <w:pPr>
        <w:autoSpaceDE w:val="0"/>
        <w:ind w:firstLine="540"/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4.2.5. Имеет право осуществлять часть передаваемых полномочий, как за счет средств иного межбюджетного трансферта, так и за счет средств бюджета Крутовского сельского поселения Ливенского района Орловской области.</w:t>
      </w:r>
    </w:p>
    <w:p w:rsidR="001C6CE9" w:rsidRPr="007A7EAA" w:rsidRDefault="001C6CE9" w:rsidP="001C6CE9">
      <w:pPr>
        <w:autoSpaceDE w:val="0"/>
        <w:ind w:firstLine="540"/>
        <w:jc w:val="both"/>
        <w:rPr>
          <w:rFonts w:ascii="Arial" w:hAnsi="Arial" w:cs="Arial"/>
        </w:rPr>
      </w:pPr>
    </w:p>
    <w:p w:rsidR="001C6CE9" w:rsidRPr="007A7EAA" w:rsidRDefault="001C6CE9" w:rsidP="001C6CE9">
      <w:pPr>
        <w:autoSpaceDE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5. Срок осуществления части полномочий и основания прекращения</w:t>
      </w:r>
    </w:p>
    <w:p w:rsidR="001C6CE9" w:rsidRPr="007A7EAA" w:rsidRDefault="001C6CE9" w:rsidP="001C6CE9">
      <w:pPr>
        <w:ind w:firstLine="70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5.1. Настоящее Соглашение действует с 1 января 2022 года до 31 декабря 2022 года.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5.2. Передаваемая по настоящему Соглашению часть полномочий осуществляется Администрацией поселения в период действия настоящего Соглашения, и прекращается вместе с прекращением срока действия настоящего Соглашения.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tab/>
      </w:r>
      <w:r w:rsidRPr="007A7EAA">
        <w:rPr>
          <w:rFonts w:ascii="Arial" w:hAnsi="Arial" w:cs="Arial"/>
        </w:rPr>
        <w:t>5.3. Действие настоящего Соглашения может быть прекращено досрочно (до истечения срока его действия)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5.4. В одностороннем порядке настоящее Соглашение расторгается в случае: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изменения действующего законодательства Российской Федерации, Орловской области, в связи с которым выполнение условий настоящего Соглашения Сторонами становится невозможным;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C6CE9" w:rsidRPr="007A7EAA" w:rsidRDefault="001C6CE9" w:rsidP="001C6CE9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- по причине объективно сложившихся условий, в результате которых осуществление передаваемой по настоящему Соглашению части полномочий становится невозможным либо крайне обременительным для одной или для обеих Сторон.</w:t>
      </w:r>
    </w:p>
    <w:p w:rsidR="001C6CE9" w:rsidRPr="007A7EAA" w:rsidRDefault="001C6CE9" w:rsidP="001C6CE9">
      <w:pPr>
        <w:ind w:firstLine="709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5.5.  В судебном порядке на основании решения суда.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5.6. Уведомление о расторжении настоящего Соглашения в одностороннем порядке направляется соответствующей Стороной другой Стороне не менее чем за 30 дней.</w:t>
      </w:r>
    </w:p>
    <w:p w:rsidR="001C6CE9" w:rsidRPr="007A7EAA" w:rsidRDefault="001C6CE9" w:rsidP="001C6CE9">
      <w:pPr>
        <w:tabs>
          <w:tab w:val="left" w:pos="1134"/>
        </w:tabs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eastAsia="Arial" w:hAnsi="Arial" w:cs="Arial"/>
          <w:color w:val="auto"/>
          <w:lang w:eastAsia="ru-RU"/>
        </w:rPr>
        <w:t xml:space="preserve">          </w:t>
      </w:r>
      <w:r w:rsidRPr="007A7EAA">
        <w:rPr>
          <w:rFonts w:ascii="Arial" w:hAnsi="Arial" w:cs="Arial"/>
          <w:color w:val="auto"/>
          <w:lang w:eastAsia="ru-RU"/>
        </w:rPr>
        <w:t>5.7. В случае расторжения Соглашения в виду его неисполнения или ненадлежащего исполнения одной из Сторон, другая Сторона вправе требовать уплату штрафа в размере 10 % от суммы иных межбюджетных трансфертов за отчетный год, выделяемых из бюджета района на осуществление переданной части полномочий.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</w:t>
      </w:r>
      <w:r w:rsidRPr="007A7EAA">
        <w:rPr>
          <w:rFonts w:ascii="Arial" w:hAnsi="Arial" w:cs="Arial"/>
        </w:rPr>
        <w:t>5.8. Администрация поселения несет ответственность за осуществление переданной ей части полномочий в той мере, в какой эти полномочия обеспечены финансовыми средствами.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5.9. Расторжение Соглашения влечет за собой возврат перечисленных сумм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 расторжении Соглашения.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6. Заключительные положения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Орловской области.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6.2. Все уведомления, заявления и сообщения направляются Сторонами в письменной форме.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lastRenderedPageBreak/>
        <w:t>6.3. Изменение норм действующего законодательства Российской Федерации и Орловской области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7. Реквизиты и подписи сторон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Администрация Ливенского района Орловской области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ИНН 5715001869, КПП 570201001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ОКТМО 54705000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ОГРН 1025702458198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ОКПО 11975963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код по сводному реестру 54300465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УФК по Орловской области (Управление муниципального имущества и жилищно-коммунального хозяйства администрации Ливенского района Орловской области) л/сч. 03543004650)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БИК 015402901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</w:rPr>
        <w:t xml:space="preserve">к/с </w:t>
      </w:r>
      <w:r w:rsidRPr="007A7EAA">
        <w:rPr>
          <w:rFonts w:ascii="Arial" w:hAnsi="Arial" w:cs="Arial"/>
          <w:szCs w:val="28"/>
          <w:lang w:eastAsia="ru-RU"/>
        </w:rPr>
        <w:t>40102810545370000046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  <w:lang w:eastAsia="ru-RU"/>
        </w:rPr>
        <w:t>р/с 03231643546290005400</w:t>
      </w:r>
    </w:p>
    <w:p w:rsidR="001C6CE9" w:rsidRPr="007A7EAA" w:rsidRDefault="001C6CE9" w:rsidP="001C6CE9">
      <w:pPr>
        <w:rPr>
          <w:rFonts w:ascii="Arial" w:hAnsi="Arial" w:cs="Arial"/>
          <w:szCs w:val="28"/>
        </w:rPr>
      </w:pP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    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Глава администрации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Ливенского района                                                                                 А.И. Шолохов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b/>
        </w:rPr>
        <w:t>Администрация Крутовского сельского поселения Ливенского района Орловской области</w:t>
      </w:r>
    </w:p>
    <w:p w:rsidR="001C6CE9" w:rsidRPr="007A7EAA" w:rsidRDefault="001C6CE9" w:rsidP="001C6CE9">
      <w:pPr>
        <w:tabs>
          <w:tab w:val="center" w:pos="4677"/>
          <w:tab w:val="right" w:pos="9355"/>
        </w:tabs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Место нахождения: 303802, Орловская область, Ливенский район, с. Крутое, ул.Комсомольская, д.1</w:t>
      </w:r>
    </w:p>
    <w:p w:rsidR="001C6CE9" w:rsidRPr="007A7EAA" w:rsidRDefault="001C6CE9" w:rsidP="001C6CE9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ИНН </w:t>
      </w:r>
      <w:r w:rsidRPr="007A7EAA">
        <w:rPr>
          <w:rFonts w:ascii="Arial" w:hAnsi="Arial" w:cs="Arial"/>
          <w:lang w:eastAsia="ru-RU"/>
        </w:rPr>
        <w:t xml:space="preserve">5715001812 </w:t>
      </w:r>
      <w:r w:rsidRPr="007A7EAA">
        <w:rPr>
          <w:rFonts w:ascii="Arial" w:hAnsi="Arial" w:cs="Arial"/>
        </w:rPr>
        <w:t xml:space="preserve">КПП </w:t>
      </w:r>
      <w:r w:rsidRPr="007A7EAA">
        <w:rPr>
          <w:rFonts w:ascii="Arial" w:hAnsi="Arial" w:cs="Arial"/>
          <w:lang w:eastAsia="ru-RU"/>
        </w:rPr>
        <w:t>571501001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ОКТМО 54629425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л/сч 04543003910</w:t>
      </w:r>
    </w:p>
    <w:p w:rsidR="001C6CE9" w:rsidRPr="007A7EAA" w:rsidRDefault="001C6CE9" w:rsidP="001C6CE9">
      <w:pPr>
        <w:jc w:val="both"/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код по сводному реестру 54300391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УФК по Орловской области (Администрация Крутовского сельского поселения Ливенского района Орловской области)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lang w:eastAsia="ru-RU"/>
        </w:rPr>
        <w:t>ОТДЕЛЕНИЕ ОРЕЛ</w:t>
      </w:r>
      <w:r w:rsidRPr="007A7EAA">
        <w:rPr>
          <w:rFonts w:ascii="Arial" w:hAnsi="Arial" w:cs="Arial"/>
        </w:rPr>
        <w:t xml:space="preserve"> </w:t>
      </w:r>
      <w:r w:rsidRPr="007A7EAA">
        <w:rPr>
          <w:rFonts w:ascii="Arial" w:hAnsi="Arial" w:cs="Arial"/>
          <w:lang w:eastAsia="ru-RU"/>
        </w:rPr>
        <w:t>БАНКА РОССИИ// УФК по Орловской области г. Орел</w:t>
      </w:r>
    </w:p>
    <w:p w:rsidR="001C6CE9" w:rsidRPr="007A7EAA" w:rsidRDefault="001C6CE9" w:rsidP="001C6CE9">
      <w:pPr>
        <w:jc w:val="both"/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</w:rPr>
        <w:t xml:space="preserve">БИК </w:t>
      </w:r>
      <w:r w:rsidRPr="007A7EAA">
        <w:rPr>
          <w:rFonts w:ascii="Arial" w:hAnsi="Arial" w:cs="Arial"/>
          <w:lang w:eastAsia="ru-RU"/>
        </w:rPr>
        <w:t>045402001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к/с 40102810545370000046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р/с 03100643000000015400</w:t>
      </w: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Глава администрации</w:t>
      </w:r>
    </w:p>
    <w:p w:rsidR="001C6CE9" w:rsidRPr="007A7EAA" w:rsidRDefault="001C6CE9" w:rsidP="001C6CE9">
      <w:pPr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Крутовского сельского поселения                                                     В.Н. Ромашко</w:t>
      </w: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br w:type="page"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lastRenderedPageBreak/>
        <w:t>Приложение 1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snapToGrid w:val="0"/>
        <w:jc w:val="right"/>
        <w:rPr>
          <w:rFonts w:ascii="Arial" w:eastAsia="Arial" w:hAnsi="Arial" w:cs="Arial"/>
        </w:rPr>
      </w:pPr>
    </w:p>
    <w:p w:rsidR="001C6CE9" w:rsidRPr="007A7EAA" w:rsidRDefault="001C6CE9" w:rsidP="001C6CE9">
      <w:pPr>
        <w:jc w:val="right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Расчет иных межбюджетных трансфертов, предоставляемых из бюджета Ливенского района бюджету Крутовского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ab/>
        <w:t>Объем иных межбюджетных трансфертов, передаваемых из бюджета Ливенского района бюджету Крутовского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захоронений, определен согласно Методике расчета иных</w:t>
      </w:r>
      <w:r w:rsidRPr="007A7EAA">
        <w:rPr>
          <w:rFonts w:ascii="Arial" w:hAnsi="Arial" w:cs="Arial"/>
          <w:bCs/>
          <w:spacing w:val="-1"/>
        </w:rPr>
        <w:t xml:space="preserve"> </w:t>
      </w:r>
      <w:r w:rsidRPr="007A7EAA">
        <w:rPr>
          <w:rFonts w:ascii="Arial" w:hAnsi="Arial" w:cs="Arial"/>
          <w:bCs/>
        </w:rPr>
        <w:t xml:space="preserve">межбюджетных трансфертов, предоставляемых </w:t>
      </w:r>
      <w:r w:rsidRPr="007A7EAA">
        <w:rPr>
          <w:rFonts w:ascii="Arial" w:hAnsi="Arial" w:cs="Arial"/>
        </w:rPr>
        <w:t>из бюджета Ливенского района бюджетам сельских поселений  Ливенского района Орловской области на осуществление части полномочий  по организации 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 xml:space="preserve">, утвержденной решением Ливенского районного Совета народных депутатов от </w:t>
      </w:r>
      <w:r w:rsidRPr="007A7EAA">
        <w:rPr>
          <w:rFonts w:ascii="Arial" w:hAnsi="Arial" w:cs="Arial"/>
        </w:rPr>
        <w:t xml:space="preserve"> 27 февраля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2013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года</w:t>
      </w:r>
      <w:r w:rsidRPr="007A7EAA">
        <w:rPr>
          <w:rFonts w:ascii="Arial" w:eastAsia="Arial" w:hAnsi="Arial" w:cs="Arial"/>
        </w:rPr>
        <w:t xml:space="preserve"> № 17/172-РС «</w:t>
      </w:r>
      <w:r w:rsidRPr="007A7EAA">
        <w:rPr>
          <w:rFonts w:ascii="Arial" w:hAnsi="Arial" w:cs="Arial"/>
        </w:rPr>
        <w:t>Об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утверждении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Порядка приема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(передачи)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части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полномочий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решению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вопросов 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значения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сельских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поселений,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входящих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состав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>»: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Расчет на 2021 год: </w:t>
      </w: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С= Н х  36 чел./час х 249,64  руб. х 2, где</w:t>
      </w: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С = 4*36чел/час*</w:t>
      </w:r>
      <w:r w:rsidRPr="007A7EAA">
        <w:rPr>
          <w:rFonts w:ascii="Arial" w:eastAsia="Arial" w:hAnsi="Arial" w:cs="Arial"/>
        </w:rPr>
        <w:t xml:space="preserve"> 249,64 </w:t>
      </w:r>
      <w:r w:rsidRPr="007A7EAA">
        <w:rPr>
          <w:rFonts w:ascii="Arial" w:hAnsi="Arial" w:cs="Arial"/>
        </w:rPr>
        <w:t>руб.*2 = 71,89632 (тыс. руб.)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br w:type="page"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lastRenderedPageBreak/>
        <w:t>Приложение 2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overflowPunct/>
        <w:autoSpaceDE w:val="0"/>
        <w:jc w:val="right"/>
        <w:rPr>
          <w:rFonts w:ascii="Arial" w:eastAsia="Arial" w:hAnsi="Arial" w:cs="Arial"/>
          <w:color w:val="auto"/>
          <w:kern w:val="1"/>
          <w:sz w:val="20"/>
          <w:szCs w:val="20"/>
        </w:rPr>
      </w:pPr>
    </w:p>
    <w:p w:rsidR="001C6CE9" w:rsidRPr="007A7EAA" w:rsidRDefault="001C6CE9" w:rsidP="001C6CE9">
      <w:pPr>
        <w:overflowPunct/>
        <w:autoSpaceDE w:val="0"/>
        <w:rPr>
          <w:rFonts w:ascii="Courier New" w:eastAsia="Arial" w:hAnsi="Courier New" w:cs="Courier New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Отчет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об использовании иных межбюджетных трансфертов, предоставленных из бюджета Ливенского района бюджету Крутовского сельского поселения Ливенского района Орловской области, на исполнение части </w:t>
      </w:r>
      <w:r w:rsidRPr="007A7EAA">
        <w:rPr>
          <w:rFonts w:ascii="Arial" w:eastAsia="Arial" w:hAnsi="Arial" w:cs="Arial"/>
        </w:rPr>
        <w:t>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на ________________20____г.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Наименование бюджета: ________________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Периодичность: ежеквартальная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Единица измерения: руб.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tbl>
      <w:tblPr>
        <w:tblW w:w="10720" w:type="dxa"/>
        <w:tblInd w:w="-544" w:type="dxa"/>
        <w:tblLayout w:type="fixed"/>
        <w:tblLook w:val="0000" w:firstRow="0" w:lastRow="0" w:firstColumn="0" w:lastColumn="0" w:noHBand="0" w:noVBand="0"/>
      </w:tblPr>
      <w:tblGrid>
        <w:gridCol w:w="735"/>
        <w:gridCol w:w="1245"/>
        <w:gridCol w:w="1020"/>
        <w:gridCol w:w="1020"/>
        <w:gridCol w:w="1080"/>
        <w:gridCol w:w="1080"/>
        <w:gridCol w:w="1185"/>
        <w:gridCol w:w="915"/>
        <w:gridCol w:w="1125"/>
        <w:gridCol w:w="1315"/>
      </w:tblGrid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строки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Наименование иных межбюджетных трансфертов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Раздел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Целевая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Утверждено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Перечислено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на счете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не перечисленных средств</w:t>
            </w: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Глава муниципального образования                                                   __________</w:t>
      </w: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tabs>
          <w:tab w:val="left" w:pos="1297"/>
        </w:tabs>
        <w:ind w:right="20"/>
        <w:jc w:val="both"/>
        <w:rPr>
          <w:rFonts w:ascii="Arial" w:hAnsi="Arial" w:cs="Arial"/>
        </w:rPr>
      </w:pPr>
    </w:p>
    <w:p w:rsidR="001C6CE9" w:rsidRPr="007A7EAA" w:rsidRDefault="001C6CE9" w:rsidP="001C6CE9">
      <w:pPr>
        <w:pageBreakBefore/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Приложение 10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к решению Ливенского районного Совета народных депутатов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 _______________202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 №___</w:t>
      </w:r>
    </w:p>
    <w:p w:rsidR="001C6CE9" w:rsidRPr="007A7EAA" w:rsidRDefault="001C6CE9" w:rsidP="001C6CE9">
      <w:pPr>
        <w:spacing w:after="120"/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  <w:r w:rsidRPr="007A7EAA">
        <w:rPr>
          <w:rFonts w:ascii="Arial" w:hAnsi="Arial" w:cs="Arial"/>
          <w:caps/>
        </w:rPr>
        <w:t xml:space="preserve">Соглашение 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между администрацией Ливенского района Орловской области и администрацией Лютовского сельского поселения Ливенского района Орловской области по передаче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г. Ливны</w:t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  <w:t xml:space="preserve">   </w:t>
      </w:r>
      <w:r w:rsidRPr="007A7EAA">
        <w:rPr>
          <w:rFonts w:ascii="Arial" w:hAnsi="Arial" w:cs="Arial"/>
          <w:b/>
          <w:bCs/>
        </w:rPr>
        <w:t xml:space="preserve"> </w:t>
      </w:r>
      <w:r w:rsidRPr="007A7EAA">
        <w:rPr>
          <w:rFonts w:ascii="Arial" w:hAnsi="Arial" w:cs="Arial"/>
        </w:rPr>
        <w:t>«    » _____________ 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Шолохова Анатолия Николаевича, действующего на основании Устава Ливенского района Орловской области, с одной стороны, и администрация Лютовского сельского поселения Ливенского района Орловской области, именуемая в дальнейшем «Администрация поселения», в лице главы администрации Тимофеева Игоря Михайловича, действующего на основании </w:t>
      </w:r>
      <w:hyperlink r:id="rId26" w:history="1">
        <w:r w:rsidRPr="007A7EAA">
          <w:rPr>
            <w:rFonts w:ascii="Arial" w:hAnsi="Arial" w:cs="Arial"/>
            <w:color w:val="000000"/>
          </w:rPr>
          <w:t>Устава</w:t>
        </w:r>
      </w:hyperlink>
      <w:r w:rsidRPr="007A7EAA">
        <w:rPr>
          <w:rFonts w:ascii="Arial" w:hAnsi="Arial" w:cs="Arial"/>
        </w:rPr>
        <w:t xml:space="preserve"> Лютовского сельского поселения Ливенского района Орловской области, с другой стороны, в дальнейшем именуемые «Стороны»,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 xml:space="preserve">руководствуясь </w:t>
      </w:r>
      <w:hyperlink r:id="rId27" w:history="1">
        <w:r w:rsidRPr="007A7EAA">
          <w:rPr>
            <w:rFonts w:ascii="Arial" w:hAnsi="Arial" w:cs="Arial"/>
            <w:color w:val="000000"/>
          </w:rPr>
          <w:t>частью 4 статьи 15</w:t>
        </w:r>
      </w:hyperlink>
      <w:r w:rsidRPr="007A7EAA">
        <w:rPr>
          <w:rFonts w:ascii="Arial" w:hAnsi="Arial" w:cs="Arial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Лютовского сельского поселения Ливенского района Орловской области, заключили настоящее Соглашение (далее –«Соглашение») о нижеследующем:</w:t>
      </w:r>
    </w:p>
    <w:p w:rsidR="001C6CE9" w:rsidRPr="007A7EAA" w:rsidRDefault="001C6CE9" w:rsidP="001C6CE9">
      <w:pPr>
        <w:ind w:firstLine="539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Cs/>
        </w:rPr>
      </w:pPr>
      <w:r w:rsidRPr="007A7EAA">
        <w:rPr>
          <w:rFonts w:ascii="Arial" w:hAnsi="Arial" w:cs="Arial"/>
          <w:b/>
          <w:bCs/>
        </w:rPr>
        <w:t>1.Общие положения</w:t>
      </w:r>
    </w:p>
    <w:p w:rsidR="001C6CE9" w:rsidRPr="007A7EAA" w:rsidRDefault="001C6CE9" w:rsidP="001C6CE9">
      <w:pPr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 xml:space="preserve">1.1. Администрация </w:t>
      </w:r>
      <w:r w:rsidRPr="007A7EAA">
        <w:rPr>
          <w:rFonts w:ascii="Arial" w:hAnsi="Arial" w:cs="Arial"/>
          <w:bCs/>
        </w:rPr>
        <w:t xml:space="preserve">района </w:t>
      </w:r>
      <w:r w:rsidRPr="007A7EAA">
        <w:rPr>
          <w:rFonts w:ascii="Arial" w:hAnsi="Arial" w:cs="Arial"/>
        </w:rPr>
        <w:t xml:space="preserve">передает, а Администрация поселения принимает к осуществлению часть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захоронений, в соответствии с пунктом 2.1. настоящего Соглашения.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</w:t>
      </w:r>
      <w:r w:rsidRPr="007A7EAA">
        <w:rPr>
          <w:rFonts w:ascii="Arial" w:hAnsi="Arial" w:cs="Arial"/>
        </w:rPr>
        <w:t>1.2.Передача части полномочий производится в интересах социально-экономического развития сельского поселения и с учетом возможности эффективного их осуществления органами местного самоуправления сельского поселения.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</w:t>
      </w:r>
      <w:r w:rsidRPr="007A7EAA">
        <w:rPr>
          <w:rFonts w:ascii="Arial" w:hAnsi="Arial" w:cs="Arial"/>
        </w:rPr>
        <w:t>1.3. Для осуществления части полномочий Администрация района из бюджета Ливенского района</w:t>
      </w:r>
      <w:r w:rsidRPr="007A7EAA">
        <w:rPr>
          <w:rFonts w:ascii="Arial" w:hAnsi="Arial" w:cs="Arial"/>
          <w:bCs/>
        </w:rPr>
        <w:t xml:space="preserve"> </w:t>
      </w:r>
      <w:r w:rsidRPr="007A7EAA">
        <w:rPr>
          <w:rFonts w:ascii="Arial" w:hAnsi="Arial" w:cs="Arial"/>
        </w:rPr>
        <w:t>предоставляет бюджету Лютовского сельского поселения Ливенского района Орловской области иные межбюджетные трансферты, определяемые в соответствии с пунктом 3.1. настоящего Соглашения.</w:t>
      </w:r>
    </w:p>
    <w:p w:rsidR="001C6CE9" w:rsidRPr="007A7EAA" w:rsidRDefault="001C6CE9" w:rsidP="001C6CE9">
      <w:pPr>
        <w:tabs>
          <w:tab w:val="left" w:pos="2127"/>
        </w:tabs>
        <w:ind w:left="1134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34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2. Перечень полномочий, подлежащих передаче</w:t>
      </w:r>
    </w:p>
    <w:p w:rsidR="001C6CE9" w:rsidRPr="007A7EAA" w:rsidRDefault="001C6CE9" w:rsidP="001C6CE9">
      <w:pPr>
        <w:tabs>
          <w:tab w:val="left" w:pos="1276"/>
        </w:tabs>
        <w:spacing w:line="28" w:lineRule="atLeast"/>
        <w:ind w:firstLine="709"/>
        <w:jc w:val="both"/>
        <w:rPr>
          <w:bCs/>
        </w:rPr>
      </w:pPr>
      <w:r w:rsidRPr="007A7EAA">
        <w:rPr>
          <w:rFonts w:ascii="Arial" w:hAnsi="Arial" w:cs="Arial"/>
        </w:rPr>
        <w:t xml:space="preserve">2.1. Администрация района передает, а Администрация поселения принимает осуществление части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>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7A7EAA">
        <w:rPr>
          <w:rFonts w:ascii="Arial" w:hAnsi="Arial" w:cs="Arial"/>
          <w:bCs/>
        </w:rPr>
        <w:t>На Администрацию поселения возлагаются</w:t>
      </w:r>
      <w:r w:rsidRPr="007A7EAA">
        <w:rPr>
          <w:rFonts w:ascii="Arial" w:hAnsi="Arial" w:cs="Arial"/>
        </w:rPr>
        <w:t xml:space="preserve"> следующие функции, осуществляемые при реализации части полномочий</w:t>
      </w:r>
      <w:r w:rsidRPr="007A7EAA">
        <w:rPr>
          <w:rFonts w:ascii="Arial" w:hAnsi="Arial" w:cs="Arial"/>
          <w:bCs/>
        </w:rPr>
        <w:t xml:space="preserve">: 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color w:val="000000"/>
        </w:rPr>
        <w:tab/>
        <w:t>1)</w:t>
      </w:r>
      <w:r w:rsidRPr="007A7EAA">
        <w:rPr>
          <w:rFonts w:ascii="Arial" w:hAnsi="Arial" w:cs="Arial"/>
        </w:rPr>
        <w:t xml:space="preserve"> организация ритуальных услуг населению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2) содержание мест захоронений (кладбищ)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3) взаимодействие с органами местного самоуправления в части реализации указанных полномочий;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4) утверждение стоимости услуг, предоставляемых согласно гарантированному перечню услуг по погребению и перечню услуг по погребению по отдельным категориям и согласование ее с надлежащими государственными органами и учреждениями.</w:t>
      </w:r>
      <w:r w:rsidRPr="007A7EAA">
        <w:rPr>
          <w:rFonts w:ascii="Arial" w:eastAsia="Lucida Sans Unicode" w:hAnsi="Arial" w:cs="Arial"/>
          <w:color w:val="000000"/>
          <w:kern w:val="1"/>
          <w:lang w:bidi="hi-IN"/>
        </w:rPr>
        <w:t xml:space="preserve"> </w:t>
      </w:r>
    </w:p>
    <w:p w:rsidR="001C6CE9" w:rsidRPr="007A7EAA" w:rsidRDefault="001C6CE9" w:rsidP="001C6CE9">
      <w:pPr>
        <w:tabs>
          <w:tab w:val="left" w:pos="709"/>
        </w:tabs>
        <w:jc w:val="both"/>
        <w:textAlignment w:val="baseline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2.2. Организация исполнения части полномочий Администрацией поселения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1C6CE9" w:rsidRPr="007A7EAA" w:rsidRDefault="001C6CE9" w:rsidP="001C6CE9">
      <w:pPr>
        <w:ind w:left="540"/>
        <w:jc w:val="both"/>
        <w:textAlignment w:val="baseline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  <w:bCs/>
        </w:rPr>
      </w:pPr>
      <w:r w:rsidRPr="007A7EAA">
        <w:rPr>
          <w:rFonts w:ascii="Arial" w:hAnsi="Arial" w:cs="Arial"/>
          <w:b/>
          <w:bCs/>
        </w:rPr>
        <w:t xml:space="preserve">3. Иные межбюджетные трансферты, направляемые на осуществление </w:t>
      </w:r>
      <w:r w:rsidRPr="007A7EAA">
        <w:rPr>
          <w:rFonts w:ascii="Arial" w:hAnsi="Arial" w:cs="Arial"/>
          <w:b/>
          <w:bCs/>
        </w:rPr>
        <w:br/>
        <w:t>передаваемой части полномочий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3.1. Расчет иных межбюджетных трансфертов, направляемых на осуществление передаваемой по настоящему Соглашению части полномочий, осуществляется в соответствии с методикой расчета  иных межбюджетных трансфертов, </w:t>
      </w:r>
      <w:r w:rsidRPr="007A7EAA">
        <w:rPr>
          <w:rFonts w:ascii="Arial" w:hAnsi="Arial" w:cs="Arial"/>
          <w:bCs/>
          <w:spacing w:val="-1"/>
        </w:rPr>
        <w:t xml:space="preserve">предоставляемых </w:t>
      </w:r>
      <w:r w:rsidRPr="007A7EAA">
        <w:rPr>
          <w:rFonts w:ascii="Arial" w:hAnsi="Arial" w:cs="Arial"/>
          <w:spacing w:val="-1"/>
        </w:rPr>
        <w:t xml:space="preserve">из бюджета Ливенского района бюджету поселения на осуществление передаваемых полномочий, утвержденной решением Ливенского районного Совета народных депутатов </w:t>
      </w:r>
      <w:r w:rsidRPr="007A7EAA">
        <w:rPr>
          <w:rFonts w:ascii="Arial" w:hAnsi="Arial" w:cs="Arial"/>
          <w:bCs/>
          <w:spacing w:val="-1"/>
        </w:rPr>
        <w:t xml:space="preserve">от </w:t>
      </w:r>
      <w:r w:rsidRPr="007A7EAA">
        <w:rPr>
          <w:rFonts w:ascii="Arial" w:hAnsi="Arial" w:cs="Arial"/>
          <w:spacing w:val="-1"/>
        </w:rPr>
        <w:t>27 февраля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2013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года</w:t>
      </w:r>
      <w:r w:rsidRPr="007A7EAA">
        <w:rPr>
          <w:rFonts w:ascii="Arial" w:eastAsia="Arial" w:hAnsi="Arial" w:cs="Arial"/>
          <w:spacing w:val="-1"/>
        </w:rPr>
        <w:t xml:space="preserve"> №17/172-РС «</w:t>
      </w:r>
      <w:r w:rsidRPr="007A7EAA">
        <w:rPr>
          <w:rFonts w:ascii="Arial" w:hAnsi="Arial" w:cs="Arial"/>
          <w:spacing w:val="-1"/>
        </w:rPr>
        <w:t>Об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утверждении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Порядка приема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(передачи)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осуществления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части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полномочий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решению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вопросов 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значения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сельских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поселений,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входящих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состав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» </w:t>
      </w:r>
      <w:r w:rsidRPr="007A7EAA">
        <w:rPr>
          <w:rFonts w:ascii="Arial" w:hAnsi="Arial" w:cs="Arial"/>
          <w:spacing w:val="-1"/>
        </w:rPr>
        <w:t>(далее – иные межбюджетные трансферты).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3.2.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3.3. Размер иных межбюджетных трансфертов для осуществления части полномочий устанавливается в сумме 53,92224 тыс. руб., согласно приложению 1 к настоящему Соглашению.</w:t>
      </w:r>
    </w:p>
    <w:p w:rsidR="001C6CE9" w:rsidRPr="007A7EAA" w:rsidRDefault="001C6CE9" w:rsidP="001C6CE9">
      <w:pPr>
        <w:ind w:firstLine="567"/>
        <w:jc w:val="both"/>
        <w:rPr>
          <w:rFonts w:ascii="Arial" w:hAnsi="Arial" w:cs="Arial"/>
          <w:b/>
          <w:bCs/>
        </w:rPr>
      </w:pPr>
      <w:r w:rsidRPr="007A7EAA">
        <w:rPr>
          <w:rFonts w:ascii="Arial" w:hAnsi="Arial" w:cs="Arial"/>
        </w:rPr>
        <w:t>3.4. Иные</w:t>
      </w:r>
      <w:r w:rsidRPr="007A7EAA">
        <w:rPr>
          <w:rFonts w:ascii="Arial" w:eastAsia="Arial" w:hAnsi="Arial" w:cs="Arial"/>
        </w:rPr>
        <w:t xml:space="preserve"> межбюджетные трансферты </w:t>
      </w:r>
      <w:r w:rsidRPr="007A7EAA">
        <w:rPr>
          <w:rFonts w:ascii="Arial" w:hAnsi="Arial" w:cs="Arial"/>
        </w:rPr>
        <w:t>для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переданной части полномочий</w:t>
      </w:r>
      <w:r w:rsidRPr="007A7EAA">
        <w:rPr>
          <w:rFonts w:ascii="Arial" w:hAnsi="Arial" w:cs="Arial"/>
        </w:rPr>
        <w:t>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носят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строго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целевой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характер.</w:t>
      </w: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/>
          <w:bCs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4. Права и обязанности сторон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firstLine="567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4.1. Администрация района: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2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4.1.1. Перечисляет Администрации поселения финансовые средства в виде иных межбюджетных трансфертов, направляемых на осуществление переданной по настоящему Соглашению части полномочий, в размере, установленном в пункте 3.3. настоящего Соглашения.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  <w:spacing w:val="-4"/>
        </w:rPr>
      </w:pPr>
      <w:r w:rsidRPr="007A7EAA">
        <w:rPr>
          <w:rFonts w:ascii="Arial" w:hAnsi="Arial" w:cs="Arial"/>
        </w:rPr>
        <w:t>4.1.2. Предоставляет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>цию, материалы и документы, связанные с 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4"/>
        </w:rPr>
        <w:t>4.1.3. Оказывает содействие Администрации поселения в разрешении вопросов, связанных с 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4.1.4. Осуществляет контроль за исполнением Администрацией поселения переданной ей части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поселения письменные требования об устранении выявленных нарушений в месячный срок с даты получения уведомления.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8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4.1.5. Запрашивает в установленном порядке у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 xml:space="preserve">цию, материалы и документы, связанные с осуществлением переданной части полномочий, в том числе об </w:t>
      </w:r>
      <w:r w:rsidRPr="007A7EAA">
        <w:rPr>
          <w:rFonts w:ascii="Arial" w:hAnsi="Arial" w:cs="Arial"/>
        </w:rPr>
        <w:t>использовании финансовых средств.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3" w:firstLine="567"/>
        <w:jc w:val="both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4.1.6. В период действия настоящего Соглашения не вправе осуществлять   полномочия, переданные Администрации поселения.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firstLine="567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4.2. Администрация поселения: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3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4.2.1. Осуществляет переданные ей Администрацией района часть полномочий в соответствии с </w:t>
      </w:r>
      <w:r w:rsidRPr="007A7EAA">
        <w:rPr>
          <w:rFonts w:ascii="Arial" w:hAnsi="Arial" w:cs="Arial"/>
          <w:spacing w:val="-1"/>
        </w:rPr>
        <w:t xml:space="preserve">пунктом 2.1. настоящего Соглашения и действующим законодательством в пределах, выделенных на эти </w:t>
      </w:r>
      <w:r w:rsidRPr="007A7EAA">
        <w:rPr>
          <w:rFonts w:ascii="Arial" w:hAnsi="Arial" w:cs="Arial"/>
        </w:rPr>
        <w:t>цели финансовых средств.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67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4.2.2. Рассматривает представленные Администрацией района требования об устранении вы</w:t>
      </w:r>
      <w:r w:rsidRPr="007A7EAA">
        <w:rPr>
          <w:rFonts w:ascii="Arial" w:hAnsi="Arial" w:cs="Arial"/>
          <w:spacing w:val="-1"/>
        </w:rPr>
        <w:t>явленных нарушений со стороны Администрации поселения по реализации переданной Администрацией района</w:t>
      </w:r>
      <w:r w:rsidRPr="007A7EAA">
        <w:rPr>
          <w:rFonts w:ascii="Arial" w:hAnsi="Arial" w:cs="Arial"/>
        </w:rPr>
        <w:t xml:space="preserve">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67" w:firstLine="567"/>
        <w:jc w:val="both"/>
        <w:rPr>
          <w:rFonts w:ascii="Arial" w:hAnsi="Arial" w:cs="Arial"/>
          <w:spacing w:val="-1"/>
        </w:rPr>
      </w:pPr>
      <w:r w:rsidRPr="007A7EAA">
        <w:rPr>
          <w:rFonts w:ascii="Arial" w:hAnsi="Arial" w:cs="Arial"/>
        </w:rPr>
        <w:t>4.2.3. Ежеквартально, не позднее 20 числа месяца, следующего за отчетным периодом, представляет Администрации района отчет 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расходовании</w:t>
      </w:r>
      <w:r w:rsidRPr="007A7EAA">
        <w:rPr>
          <w:rFonts w:ascii="Arial" w:eastAsia="Arial" w:hAnsi="Arial" w:cs="Arial"/>
        </w:rPr>
        <w:t xml:space="preserve"> иных </w:t>
      </w:r>
      <w:r w:rsidRPr="007A7EAA">
        <w:rPr>
          <w:rFonts w:ascii="Arial" w:hAnsi="Arial" w:cs="Arial"/>
        </w:rPr>
        <w:t>межбюджетных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трансфертов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форме,</w:t>
      </w:r>
      <w:r w:rsidRPr="007A7EAA">
        <w:rPr>
          <w:rFonts w:ascii="Arial" w:eastAsia="Arial" w:hAnsi="Arial" w:cs="Arial"/>
        </w:rPr>
        <w:t xml:space="preserve"> согласно приложению 2 к настоящему Соглашению.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86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4.2.4. В случае невозможности надлежащего исполнения переданной части полномочий Администрация поселения сообщает об этом в письменной форме Администрации района. Администрация района </w:t>
      </w:r>
      <w:r w:rsidRPr="007A7EAA">
        <w:rPr>
          <w:rFonts w:ascii="Arial" w:hAnsi="Arial" w:cs="Arial"/>
        </w:rPr>
        <w:t>рассматривает такое сообщение в течение 15 дней с момента его поступления.</w:t>
      </w:r>
    </w:p>
    <w:p w:rsidR="001C6CE9" w:rsidRPr="007A7EAA" w:rsidRDefault="001C6CE9" w:rsidP="001C6CE9">
      <w:pPr>
        <w:autoSpaceDE w:val="0"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4.2.5. Имеет право осуществлять часть передаваемых полномочий, как за счет средств иного межбюджетного трансферта, так и за счет средств бюджета Лютовского сельского поселения Ливенского района Орловской области.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</w:p>
    <w:p w:rsidR="001C6CE9" w:rsidRPr="007A7EAA" w:rsidRDefault="001C6CE9" w:rsidP="001C6CE9">
      <w:pPr>
        <w:autoSpaceDE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5. Срок осуществления части полномочий и основания прекращения</w:t>
      </w:r>
    </w:p>
    <w:p w:rsidR="001C6CE9" w:rsidRPr="007A7EAA" w:rsidRDefault="001C6CE9" w:rsidP="001C6CE9">
      <w:pPr>
        <w:ind w:firstLine="70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5.1. Настоящее Соглашение действует с 1 января 2022 года до 31 декабря 2022 года.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5.2. Передаваемая по настоящему Соглашению часть полномочий осуществляется Администрацией поселения в период действия настоящего Соглашения, и прекращается вместе с прекращением срока действия настоящего Соглашения.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tab/>
      </w:r>
      <w:r w:rsidRPr="007A7EAA">
        <w:rPr>
          <w:rFonts w:ascii="Arial" w:hAnsi="Arial" w:cs="Arial"/>
        </w:rPr>
        <w:t>5.3. Действие настоящего Соглашения может быть прекращено досрочно (до истечения срока его действия)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5.4. В одностороннем порядке настоящее Соглашение расторгается в случае: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изменения действующего законодательства Российской Федерации, Орловской области, в связи с которым выполнение условий настоящего Соглашения Сторонами становится невозможным;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C6CE9" w:rsidRPr="007A7EAA" w:rsidRDefault="001C6CE9" w:rsidP="001C6CE9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- по причине объективно сложившихся условий, в результате которых осуществление передаваемой по настоящему Соглашению части полномочий становится невозможным либо крайне обременительным для одной или для обеих Сторон.</w:t>
      </w:r>
    </w:p>
    <w:p w:rsidR="001C6CE9" w:rsidRPr="007A7EAA" w:rsidRDefault="001C6CE9" w:rsidP="001C6CE9">
      <w:pPr>
        <w:ind w:firstLine="709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5.5.  В судебном порядке на основании решения суда.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5.6. Уведомление о расторжении настоящего Соглашения в одностороннем порядке направляется соответствующей Стороной другой Стороне не менее чем за 30 дней.</w:t>
      </w:r>
    </w:p>
    <w:p w:rsidR="001C6CE9" w:rsidRPr="007A7EAA" w:rsidRDefault="001C6CE9" w:rsidP="001C6CE9">
      <w:pPr>
        <w:tabs>
          <w:tab w:val="left" w:pos="1134"/>
        </w:tabs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eastAsia="Arial" w:hAnsi="Arial" w:cs="Arial"/>
          <w:color w:val="auto"/>
          <w:lang w:eastAsia="ru-RU"/>
        </w:rPr>
        <w:t xml:space="preserve">           </w:t>
      </w:r>
      <w:r w:rsidRPr="007A7EAA">
        <w:rPr>
          <w:rFonts w:ascii="Arial" w:hAnsi="Arial" w:cs="Arial"/>
          <w:color w:val="auto"/>
          <w:lang w:eastAsia="ru-RU"/>
        </w:rPr>
        <w:t>5.7. В случае расторжения Соглашения в виду его неисполнения или ненадлежащего исполнения одной из Сторон, другая Сторона вправе требовать уплату штрафа в размере 10 % от суммы иных межбюджетных трансфертов за отчетный год, выделяемых из бюджета района на осуществление переданной части полномочий.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5.8. Администрация поселения несет ответственность за осуществление переданной ей части полномочий в той мере, в какой эти полномочия обеспечены финансовыми средствами.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            5.9. Расторжение Соглашения влечет за собой возврат перечисленных сумм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 расторжении Соглашения.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6. Заключительные положения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Орловской области.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6.2. Все уведомления, заявления и сообщения направляются Сторонами в письменной форме.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6.3. Изменение норм действующего законодательства Российской Федерации и Орловской области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7. Реквизиты и подписи сторон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Администрация Ливенского района Орловской области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ИНН 5715001869, КПП 570201001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ОКТМО 54705000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ОГРН 1025702458198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ОКПО 11975963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код по сводному реестру 54300465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УФК по Орловской области (Управление муниципального имущества и жилищно-коммунального хозяйства администрации Ливенского района Орловской области) л/сч. 03543004650)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БИК 015402901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</w:rPr>
        <w:t xml:space="preserve">к/с </w:t>
      </w:r>
      <w:r w:rsidRPr="007A7EAA">
        <w:rPr>
          <w:rFonts w:ascii="Arial" w:hAnsi="Arial" w:cs="Arial"/>
          <w:szCs w:val="28"/>
          <w:lang w:eastAsia="ru-RU"/>
        </w:rPr>
        <w:t>40102810545370000046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  <w:lang w:eastAsia="ru-RU"/>
        </w:rPr>
        <w:t>р/с 03231643546290005400</w:t>
      </w:r>
    </w:p>
    <w:p w:rsidR="001C6CE9" w:rsidRPr="007A7EAA" w:rsidRDefault="001C6CE9" w:rsidP="001C6CE9">
      <w:pPr>
        <w:rPr>
          <w:rFonts w:ascii="Arial" w:hAnsi="Arial" w:cs="Arial"/>
          <w:szCs w:val="28"/>
        </w:rPr>
      </w:pP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    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Глава администрации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Ливенского района                                                                                 А.И. Шолохов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b/>
        </w:rPr>
        <w:t>Администрация Лютовского сельского поселения Ливенского района Орловской области</w:t>
      </w:r>
    </w:p>
    <w:p w:rsidR="001C6CE9" w:rsidRPr="007A7EAA" w:rsidRDefault="001C6CE9" w:rsidP="001C6CE9">
      <w:pPr>
        <w:tabs>
          <w:tab w:val="center" w:pos="4677"/>
          <w:tab w:val="right" w:pos="9355"/>
        </w:tabs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Место нахождения: 303817, Орловская область, Ливенский район, д. Гремячий Колодезь, ул. Центральная, д.5а</w:t>
      </w:r>
    </w:p>
    <w:p w:rsidR="001C6CE9" w:rsidRPr="007A7EAA" w:rsidRDefault="001C6CE9" w:rsidP="001C6CE9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ИНН </w:t>
      </w:r>
      <w:r w:rsidRPr="007A7EAA">
        <w:rPr>
          <w:rFonts w:ascii="Arial" w:hAnsi="Arial" w:cs="Arial"/>
          <w:lang w:eastAsia="ru-RU"/>
        </w:rPr>
        <w:t xml:space="preserve">5715001820 </w:t>
      </w:r>
      <w:r w:rsidRPr="007A7EAA">
        <w:rPr>
          <w:rFonts w:ascii="Arial" w:hAnsi="Arial" w:cs="Arial"/>
        </w:rPr>
        <w:t xml:space="preserve">КПП </w:t>
      </w:r>
      <w:r w:rsidRPr="007A7EAA">
        <w:rPr>
          <w:rFonts w:ascii="Arial" w:hAnsi="Arial" w:cs="Arial"/>
          <w:lang w:eastAsia="ru-RU"/>
        </w:rPr>
        <w:t>571501001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ОКТМО 54629428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л/сч 04543003930</w:t>
      </w:r>
    </w:p>
    <w:p w:rsidR="001C6CE9" w:rsidRPr="007A7EAA" w:rsidRDefault="001C6CE9" w:rsidP="001C6CE9">
      <w:pPr>
        <w:jc w:val="both"/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код по сводному реестру 54300393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  <w:lang w:eastAsia="ru-RU"/>
        </w:rPr>
        <w:t>УФК по Орловской области (Администрация Лютовского сельского поселения Ливенского района Орловской области)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jc w:val="both"/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</w:rPr>
        <w:t xml:space="preserve">БИК </w:t>
      </w:r>
      <w:r w:rsidRPr="007A7EAA">
        <w:rPr>
          <w:rFonts w:ascii="Arial" w:hAnsi="Arial" w:cs="Arial"/>
          <w:lang w:eastAsia="ru-RU"/>
        </w:rPr>
        <w:t>045402001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к/с 40102810545370000046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р/с 03100643000000015400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Глава администрации</w:t>
      </w:r>
    </w:p>
    <w:p w:rsidR="001C6CE9" w:rsidRPr="007A7EAA" w:rsidRDefault="001C6CE9" w:rsidP="001C6CE9">
      <w:pPr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 xml:space="preserve">Лютовского сельского поселения                                                     И.М. Тимофеев </w:t>
      </w: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br w:type="page"/>
        <w:t>Приложение 1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jc w:val="right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Расчет иных межбюджетных трансфертов, предоставляемых из бюджета Ливенского района бюджету Лютовского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ab/>
        <w:t>Объем иных межбюджетных трансфертов, передаваемых из бюджета Ливенского района бюджету Лютовского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захоронений, определен согласно Методике расчета иных</w:t>
      </w:r>
      <w:r w:rsidRPr="007A7EAA">
        <w:rPr>
          <w:rFonts w:ascii="Arial" w:hAnsi="Arial" w:cs="Arial"/>
          <w:bCs/>
          <w:spacing w:val="-1"/>
        </w:rPr>
        <w:t xml:space="preserve"> </w:t>
      </w:r>
      <w:r w:rsidRPr="007A7EAA">
        <w:rPr>
          <w:rFonts w:ascii="Arial" w:hAnsi="Arial" w:cs="Arial"/>
          <w:bCs/>
        </w:rPr>
        <w:t xml:space="preserve">межбюджетных трансфертов, предоставляемых </w:t>
      </w:r>
      <w:r w:rsidRPr="007A7EAA">
        <w:rPr>
          <w:rFonts w:ascii="Arial" w:hAnsi="Arial" w:cs="Arial"/>
        </w:rPr>
        <w:t>из бюджета Ливенского района бюджетам сельских поселений  Ливенского района Орловской области на осуществление части полномочий  по организации 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 xml:space="preserve">, утвержденной решением Ливенского районного Совета народных депутатов от </w:t>
      </w:r>
      <w:r w:rsidRPr="007A7EAA">
        <w:rPr>
          <w:rFonts w:ascii="Arial" w:hAnsi="Arial" w:cs="Arial"/>
        </w:rPr>
        <w:t xml:space="preserve"> 27 февраля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2013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года</w:t>
      </w:r>
      <w:r w:rsidRPr="007A7EAA">
        <w:rPr>
          <w:rFonts w:ascii="Arial" w:eastAsia="Arial" w:hAnsi="Arial" w:cs="Arial"/>
        </w:rPr>
        <w:t xml:space="preserve"> № 17/172-РС  «</w:t>
      </w:r>
      <w:r w:rsidRPr="007A7EAA">
        <w:rPr>
          <w:rFonts w:ascii="Arial" w:hAnsi="Arial" w:cs="Arial"/>
        </w:rPr>
        <w:t>Об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утверждении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Порядка приема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(передачи)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части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полномочий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решению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вопросов 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значения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сельских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поселений,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входящих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состав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>»: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Расчет на 2021 год: </w:t>
      </w: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С= Н х  36 чел./час х 249,64  руб. х 2, где</w:t>
      </w: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С = 3*36чел/час*</w:t>
      </w:r>
      <w:r w:rsidRPr="007A7EAA">
        <w:rPr>
          <w:rFonts w:ascii="Arial" w:eastAsia="Arial" w:hAnsi="Arial" w:cs="Arial"/>
        </w:rPr>
        <w:t xml:space="preserve"> 249,64 </w:t>
      </w:r>
      <w:r w:rsidRPr="007A7EAA">
        <w:rPr>
          <w:rFonts w:ascii="Arial" w:hAnsi="Arial" w:cs="Arial"/>
        </w:rPr>
        <w:t>руб.*2 = 53,92224 (тыс. руб.)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br w:type="page"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Приложение 2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overflowPunct/>
        <w:autoSpaceDE w:val="0"/>
        <w:jc w:val="right"/>
        <w:rPr>
          <w:rFonts w:ascii="Arial" w:eastAsia="Arial" w:hAnsi="Arial" w:cs="Arial"/>
          <w:color w:val="auto"/>
          <w:kern w:val="1"/>
          <w:sz w:val="20"/>
          <w:szCs w:val="20"/>
        </w:rPr>
      </w:pPr>
    </w:p>
    <w:p w:rsidR="001C6CE9" w:rsidRPr="007A7EAA" w:rsidRDefault="001C6CE9" w:rsidP="001C6CE9">
      <w:pPr>
        <w:overflowPunct/>
        <w:autoSpaceDE w:val="0"/>
        <w:rPr>
          <w:rFonts w:ascii="Courier New" w:eastAsia="Arial" w:hAnsi="Courier New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Отчет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об использовании иных межбюджетных трансфертов, предоставленных из бюджета Орловской области бюджету Лютовского сельского поселения Ливенского района Орловской области, на исполнение части </w:t>
      </w:r>
      <w:r w:rsidRPr="007A7EAA">
        <w:rPr>
          <w:rFonts w:ascii="Arial" w:eastAsia="Arial" w:hAnsi="Arial" w:cs="Arial"/>
        </w:rPr>
        <w:t>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на ________________20____г.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Наименование бюджета: ________________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Периодичность: ежеквартальная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Единица измерения: руб.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tbl>
      <w:tblPr>
        <w:tblW w:w="10720" w:type="dxa"/>
        <w:tblInd w:w="-536" w:type="dxa"/>
        <w:tblLayout w:type="fixed"/>
        <w:tblLook w:val="0000" w:firstRow="0" w:lastRow="0" w:firstColumn="0" w:lastColumn="0" w:noHBand="0" w:noVBand="0"/>
      </w:tblPr>
      <w:tblGrid>
        <w:gridCol w:w="735"/>
        <w:gridCol w:w="1245"/>
        <w:gridCol w:w="1020"/>
        <w:gridCol w:w="1020"/>
        <w:gridCol w:w="1080"/>
        <w:gridCol w:w="1080"/>
        <w:gridCol w:w="1185"/>
        <w:gridCol w:w="915"/>
        <w:gridCol w:w="1125"/>
        <w:gridCol w:w="1315"/>
      </w:tblGrid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строки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Наименование иных межбюджетных трансфертов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Раздел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Целевая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Утверждено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Перечислено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на счете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не перечисленных средств</w:t>
            </w: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Глава муниципального образования                                                   __________</w:t>
      </w: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tabs>
          <w:tab w:val="left" w:pos="1297"/>
        </w:tabs>
        <w:overflowPunct/>
        <w:ind w:right="20"/>
        <w:jc w:val="both"/>
        <w:rPr>
          <w:rFonts w:ascii="Arial" w:eastAsia="Calibri" w:hAnsi="Arial" w:cs="Arial"/>
          <w:color w:val="auto"/>
          <w:kern w:val="1"/>
          <w:sz w:val="27"/>
          <w:szCs w:val="27"/>
          <w:shd w:val="clear" w:color="auto" w:fill="FFFFFF"/>
          <w:lang w:bidi="hi-IN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tabs>
          <w:tab w:val="left" w:pos="1297"/>
        </w:tabs>
        <w:overflowPunct/>
        <w:ind w:right="20"/>
        <w:jc w:val="both"/>
        <w:rPr>
          <w:rFonts w:ascii="Arial" w:eastAsia="Calibri" w:hAnsi="Arial" w:cs="Arial"/>
          <w:color w:val="auto"/>
          <w:kern w:val="1"/>
          <w:sz w:val="27"/>
          <w:szCs w:val="27"/>
          <w:shd w:val="clear" w:color="auto" w:fill="FFFFFF"/>
          <w:lang w:bidi="hi-IN"/>
        </w:rPr>
      </w:pPr>
    </w:p>
    <w:p w:rsidR="001C6CE9" w:rsidRPr="007A7EAA" w:rsidRDefault="001C6CE9" w:rsidP="001C6CE9">
      <w:pPr>
        <w:pageBreakBefore/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Приложение 11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к решению Ливенского районного Совета народных депутатов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 _______________202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 №___</w:t>
      </w:r>
    </w:p>
    <w:p w:rsidR="001C6CE9" w:rsidRPr="007A7EAA" w:rsidRDefault="001C6CE9" w:rsidP="001C6CE9">
      <w:pPr>
        <w:jc w:val="center"/>
        <w:rPr>
          <w:rFonts w:ascii="Arial" w:hAnsi="Arial" w:cs="Arial"/>
          <w:caps/>
        </w:rPr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  <w:r w:rsidRPr="007A7EAA">
        <w:rPr>
          <w:rFonts w:ascii="Arial" w:hAnsi="Arial" w:cs="Arial"/>
          <w:caps/>
        </w:rPr>
        <w:t xml:space="preserve">Соглашение 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между администрацией Ливенского района Орловской области и администрацией Навесненского сельского поселения Ливенского района Орловской области по передаче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г. Ливны</w:t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  <w:t xml:space="preserve">   </w:t>
      </w:r>
      <w:r w:rsidRPr="007A7EAA">
        <w:rPr>
          <w:rFonts w:ascii="Arial" w:hAnsi="Arial" w:cs="Arial"/>
          <w:b/>
          <w:bCs/>
        </w:rPr>
        <w:t xml:space="preserve"> </w:t>
      </w:r>
      <w:r w:rsidRPr="007A7EAA">
        <w:rPr>
          <w:rFonts w:ascii="Arial" w:hAnsi="Arial" w:cs="Arial"/>
        </w:rPr>
        <w:t>«    » _____________ 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 Ливенского района Шолохова Анатолия Николаевича, действующего на основании Устава Ливенского района Орловской области, с одной стороны, и администрация Навесненского сельского поселения Ливенского района Орловской области, именуемая в дальнейшем «Администрация поселения», в лице главы администрации Колосовой Лидии Ивановны, действующей на основании </w:t>
      </w:r>
      <w:hyperlink r:id="rId28" w:history="1">
        <w:r w:rsidRPr="007A7EAA">
          <w:rPr>
            <w:rFonts w:ascii="Arial" w:hAnsi="Arial" w:cs="Arial"/>
            <w:color w:val="000000"/>
          </w:rPr>
          <w:t>Устава</w:t>
        </w:r>
      </w:hyperlink>
      <w:r w:rsidRPr="007A7EAA">
        <w:rPr>
          <w:rFonts w:ascii="Arial" w:hAnsi="Arial" w:cs="Arial"/>
        </w:rPr>
        <w:t xml:space="preserve"> Навесненского сельского поселения Ливенского района Орловской области, с другой стороны, в дальнейшем именуемые «Стороны»,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 xml:space="preserve">руководствуясь </w:t>
      </w:r>
      <w:hyperlink r:id="rId29" w:history="1">
        <w:r w:rsidRPr="007A7EAA">
          <w:rPr>
            <w:rFonts w:ascii="Arial" w:hAnsi="Arial" w:cs="Arial"/>
            <w:color w:val="000000"/>
          </w:rPr>
          <w:t>частью 4 статьи 15</w:t>
        </w:r>
      </w:hyperlink>
      <w:r w:rsidRPr="007A7EAA">
        <w:rPr>
          <w:rFonts w:ascii="Arial" w:hAnsi="Arial" w:cs="Arial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Навесненского сельского поселения Ливенского района Орловской области, заключили настоящее Соглашение (далее – «Соглашение») о нижеследующем:</w:t>
      </w:r>
    </w:p>
    <w:p w:rsidR="001C6CE9" w:rsidRPr="007A7EAA" w:rsidRDefault="001C6CE9" w:rsidP="001C6CE9">
      <w:pPr>
        <w:ind w:firstLine="539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Cs/>
        </w:rPr>
      </w:pPr>
      <w:r w:rsidRPr="007A7EAA">
        <w:rPr>
          <w:rFonts w:ascii="Arial" w:hAnsi="Arial" w:cs="Arial"/>
          <w:b/>
          <w:bCs/>
        </w:rPr>
        <w:t>1.Общие положения</w:t>
      </w:r>
    </w:p>
    <w:p w:rsidR="001C6CE9" w:rsidRPr="007A7EAA" w:rsidRDefault="001C6CE9" w:rsidP="001C6CE9">
      <w:pPr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 xml:space="preserve">1.1. Администрация </w:t>
      </w:r>
      <w:r w:rsidRPr="007A7EAA">
        <w:rPr>
          <w:rFonts w:ascii="Arial" w:hAnsi="Arial" w:cs="Arial"/>
          <w:bCs/>
        </w:rPr>
        <w:t xml:space="preserve">района </w:t>
      </w:r>
      <w:r w:rsidRPr="007A7EAA">
        <w:rPr>
          <w:rFonts w:ascii="Arial" w:hAnsi="Arial" w:cs="Arial"/>
        </w:rPr>
        <w:t xml:space="preserve">передает, а Администрация поселения принимает к осуществлению часть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захоронений, в соответствии с пунктом 2.1. настоящего Соглашения.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</w:t>
      </w:r>
      <w:r w:rsidRPr="007A7EAA">
        <w:rPr>
          <w:rFonts w:ascii="Arial" w:hAnsi="Arial" w:cs="Arial"/>
        </w:rPr>
        <w:t>1.2. Передача части полномочий производится в интересах социально-экономического развития сельского поселения и с учетом возможности эффективного их осуществления органами местного самоуправления сельского поселения.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</w:t>
      </w:r>
      <w:r w:rsidRPr="007A7EAA">
        <w:rPr>
          <w:rFonts w:ascii="Arial" w:hAnsi="Arial" w:cs="Arial"/>
        </w:rPr>
        <w:t>1.3. Для осуществления части полномочий Администрация района из бюджета Ливенского района</w:t>
      </w:r>
      <w:r w:rsidRPr="007A7EAA">
        <w:rPr>
          <w:rFonts w:ascii="Arial" w:hAnsi="Arial" w:cs="Arial"/>
          <w:bCs/>
        </w:rPr>
        <w:t xml:space="preserve"> </w:t>
      </w:r>
      <w:r w:rsidRPr="007A7EAA">
        <w:rPr>
          <w:rFonts w:ascii="Arial" w:hAnsi="Arial" w:cs="Arial"/>
        </w:rPr>
        <w:t>предоставляет бюджету Навесненского сельского поселения Ливенского района Орловской области иные межбюджетные трансферты, определяемые в соответствии с пунктом 3.1. настоящего Соглашения.</w:t>
      </w:r>
    </w:p>
    <w:p w:rsidR="001C6CE9" w:rsidRPr="007A7EAA" w:rsidRDefault="001C6CE9" w:rsidP="001C6CE9">
      <w:pPr>
        <w:tabs>
          <w:tab w:val="left" w:pos="2127"/>
        </w:tabs>
        <w:ind w:left="1134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34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2. Перечень полномочий, подлежащих передаче</w:t>
      </w:r>
    </w:p>
    <w:p w:rsidR="001C6CE9" w:rsidRPr="007A7EAA" w:rsidRDefault="001C6CE9" w:rsidP="001C6CE9">
      <w:pPr>
        <w:tabs>
          <w:tab w:val="left" w:pos="1276"/>
        </w:tabs>
        <w:spacing w:line="28" w:lineRule="atLeast"/>
        <w:ind w:firstLine="709"/>
        <w:jc w:val="both"/>
        <w:rPr>
          <w:bCs/>
        </w:rPr>
      </w:pPr>
      <w:r w:rsidRPr="007A7EAA">
        <w:rPr>
          <w:rFonts w:ascii="Arial" w:hAnsi="Arial" w:cs="Arial"/>
        </w:rPr>
        <w:t xml:space="preserve">2.1. Администрация района передает, а Администрация поселения принимает осуществление части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>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7A7EAA">
        <w:rPr>
          <w:rFonts w:ascii="Arial" w:hAnsi="Arial" w:cs="Arial"/>
          <w:bCs/>
        </w:rPr>
        <w:t>На Администрацию поселения возлагаются</w:t>
      </w:r>
      <w:r w:rsidRPr="007A7EAA">
        <w:rPr>
          <w:rFonts w:ascii="Arial" w:hAnsi="Arial" w:cs="Arial"/>
        </w:rPr>
        <w:t xml:space="preserve"> следующие функции, осуществляемые при реализации части полномочий</w:t>
      </w:r>
      <w:r w:rsidRPr="007A7EAA">
        <w:rPr>
          <w:rFonts w:ascii="Arial" w:hAnsi="Arial" w:cs="Arial"/>
          <w:bCs/>
        </w:rPr>
        <w:t xml:space="preserve">: 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color w:val="000000"/>
        </w:rPr>
        <w:tab/>
        <w:t>1)</w:t>
      </w:r>
      <w:r w:rsidRPr="007A7EAA">
        <w:rPr>
          <w:rFonts w:ascii="Arial" w:hAnsi="Arial" w:cs="Arial"/>
        </w:rPr>
        <w:t xml:space="preserve"> организация ритуальных услуг населению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2) содержание мест захоронений (кладбищ)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3) взаимодействие с органами местного самоуправления в части реализации указанных полномочий;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4) утверждение стоимости услуг, предоставляемых согласно гарантированному перечню услуг по погребению и перечню услуг по погребению по отдельным категориям и согласование ее с надлежащими государственными органами и учреждениями.</w:t>
      </w:r>
      <w:r w:rsidRPr="007A7EAA">
        <w:rPr>
          <w:rFonts w:ascii="Arial" w:eastAsia="Lucida Sans Unicode" w:hAnsi="Arial" w:cs="Arial"/>
          <w:color w:val="000000"/>
          <w:kern w:val="1"/>
          <w:lang w:bidi="hi-IN"/>
        </w:rPr>
        <w:t xml:space="preserve"> </w:t>
      </w:r>
    </w:p>
    <w:p w:rsidR="001C6CE9" w:rsidRPr="007A7EAA" w:rsidRDefault="001C6CE9" w:rsidP="001C6CE9">
      <w:pPr>
        <w:tabs>
          <w:tab w:val="left" w:pos="709"/>
        </w:tabs>
        <w:jc w:val="both"/>
        <w:textAlignment w:val="baseline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2.2. Организация исполнения части полномочий Администрацией поселения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1C6CE9" w:rsidRPr="007A7EAA" w:rsidRDefault="001C6CE9" w:rsidP="001C6CE9">
      <w:pPr>
        <w:ind w:left="540"/>
        <w:jc w:val="both"/>
        <w:textAlignment w:val="baseline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  <w:bCs/>
        </w:rPr>
      </w:pPr>
      <w:r w:rsidRPr="007A7EAA">
        <w:rPr>
          <w:rFonts w:ascii="Arial" w:hAnsi="Arial" w:cs="Arial"/>
          <w:b/>
          <w:bCs/>
        </w:rPr>
        <w:t xml:space="preserve">3. Иные межбюджетные трансферты, направляемые на осуществление </w:t>
      </w:r>
      <w:r w:rsidRPr="007A7EAA">
        <w:rPr>
          <w:rFonts w:ascii="Arial" w:hAnsi="Arial" w:cs="Arial"/>
          <w:b/>
          <w:bCs/>
        </w:rPr>
        <w:br/>
        <w:t>передаваемой части полномочий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3.1. Расчет иных межбюджетных трансфертов, направляемых на осуществление передаваемой по настоящему Соглашению части полномочий, осуществляется в соответствии с методикой расчета иных межбюджетных трансфертов, </w:t>
      </w:r>
      <w:r w:rsidRPr="007A7EAA">
        <w:rPr>
          <w:rFonts w:ascii="Arial" w:hAnsi="Arial" w:cs="Arial"/>
          <w:bCs/>
          <w:spacing w:val="-1"/>
        </w:rPr>
        <w:t xml:space="preserve">предоставляемых </w:t>
      </w:r>
      <w:r w:rsidRPr="007A7EAA">
        <w:rPr>
          <w:rFonts w:ascii="Arial" w:hAnsi="Arial" w:cs="Arial"/>
          <w:spacing w:val="-1"/>
        </w:rPr>
        <w:t xml:space="preserve">из бюджета Ливенского района бюджету поселения на осуществление передаваемых полномочий, утвержденной решением Ливенского районного Совета народных депутатов </w:t>
      </w:r>
      <w:r w:rsidRPr="007A7EAA">
        <w:rPr>
          <w:rFonts w:ascii="Arial" w:hAnsi="Arial" w:cs="Arial"/>
          <w:bCs/>
          <w:spacing w:val="-1"/>
        </w:rPr>
        <w:t>от</w:t>
      </w:r>
      <w:r w:rsidRPr="007A7EAA">
        <w:rPr>
          <w:rFonts w:ascii="Arial" w:hAnsi="Arial" w:cs="Arial"/>
          <w:spacing w:val="-1"/>
        </w:rPr>
        <w:t xml:space="preserve"> 27 февраля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2013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года</w:t>
      </w:r>
      <w:r w:rsidRPr="007A7EAA">
        <w:rPr>
          <w:rFonts w:ascii="Arial" w:eastAsia="Arial" w:hAnsi="Arial" w:cs="Arial"/>
          <w:spacing w:val="-1"/>
        </w:rPr>
        <w:t xml:space="preserve"> №17/172-РС «</w:t>
      </w:r>
      <w:r w:rsidRPr="007A7EAA">
        <w:rPr>
          <w:rFonts w:ascii="Arial" w:hAnsi="Arial" w:cs="Arial"/>
          <w:spacing w:val="-1"/>
        </w:rPr>
        <w:t>Об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утверждении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Порядка приема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(передачи)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осуществления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части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полномочий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решению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вопросов 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значения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сельских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поселений,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входящих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состав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» </w:t>
      </w:r>
      <w:r w:rsidRPr="007A7EAA">
        <w:rPr>
          <w:rFonts w:ascii="Arial" w:hAnsi="Arial" w:cs="Arial"/>
          <w:spacing w:val="-1"/>
        </w:rPr>
        <w:t>(далее – иные межбюджетные трансферты).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3.2.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3.3. Размер иных межбюджетных трансфертов для осуществления части полномочий устанавливается в сумме 53,92224 тыс. руб., согласно приложению 1 к настоящему Соглашению.</w:t>
      </w:r>
    </w:p>
    <w:p w:rsidR="001C6CE9" w:rsidRPr="007A7EAA" w:rsidRDefault="001C6CE9" w:rsidP="001C6CE9">
      <w:pPr>
        <w:ind w:firstLine="567"/>
        <w:jc w:val="both"/>
        <w:rPr>
          <w:rFonts w:ascii="Arial" w:hAnsi="Arial" w:cs="Arial"/>
          <w:b/>
          <w:bCs/>
        </w:rPr>
      </w:pPr>
      <w:r w:rsidRPr="007A7EAA">
        <w:rPr>
          <w:rFonts w:ascii="Arial" w:hAnsi="Arial" w:cs="Arial"/>
        </w:rPr>
        <w:t>3.4.</w:t>
      </w:r>
      <w:r w:rsidRPr="007A7EAA">
        <w:rPr>
          <w:rFonts w:ascii="Arial" w:eastAsia="Arial" w:hAnsi="Arial" w:cs="Arial"/>
        </w:rPr>
        <w:t xml:space="preserve"> Иные межбюджетные трансферты </w:t>
      </w:r>
      <w:r w:rsidRPr="007A7EAA">
        <w:rPr>
          <w:rFonts w:ascii="Arial" w:hAnsi="Arial" w:cs="Arial"/>
        </w:rPr>
        <w:t>для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переданной части полномочий</w:t>
      </w:r>
      <w:r w:rsidRPr="007A7EAA">
        <w:rPr>
          <w:rFonts w:ascii="Arial" w:hAnsi="Arial" w:cs="Arial"/>
        </w:rPr>
        <w:t>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носят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строго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целевой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характер.</w:t>
      </w: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/>
          <w:bCs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4. Права и обязанности сторон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firstLine="567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4.1. Администрация района: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2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4.1.1. Перечисляет Администрации поселения финансовые средства в виде иных межбюджетных трансфертов, направляемых на осуществление переданной по   настоящему Соглашению части полномочий, в размере, установленном в пункте 3.3. настоящего Соглашения.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  <w:spacing w:val="-4"/>
        </w:rPr>
      </w:pPr>
      <w:r w:rsidRPr="007A7EAA">
        <w:rPr>
          <w:rFonts w:ascii="Arial" w:hAnsi="Arial" w:cs="Arial"/>
        </w:rPr>
        <w:t>4.1.2. Предоставляет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>цию, материалы и документы, связанные с 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4"/>
        </w:rPr>
        <w:t>4.1.3. Оказывает содействие Администрации поселения в разрешении вопросов, связанных с 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4.1.4. Осуществляет контроль за исполнением Администрацией поселения переданной ей части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поселения письменные требования об устранении выявленных нарушений в месячный срок с даты получения уведомления.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8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4.1.5. Запрашивает в установленном порядке у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 xml:space="preserve">цию, материалы и документы, связанные с осуществлением переданной части полномочий, в том числе об </w:t>
      </w:r>
      <w:r w:rsidRPr="007A7EAA">
        <w:rPr>
          <w:rFonts w:ascii="Arial" w:hAnsi="Arial" w:cs="Arial"/>
        </w:rPr>
        <w:t>использовании финансовых средств.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3" w:firstLine="567"/>
        <w:jc w:val="both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4.1.6. В период действия настоящего Соглашения не вправе осуществлять   полномочия, переданные Администрации поселения.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firstLine="567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4.2. Администрация поселения: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3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4.2.1. Осуществляет переданные ей Администрацией района часть полномочий в соответствии с </w:t>
      </w:r>
      <w:r w:rsidRPr="007A7EAA">
        <w:rPr>
          <w:rFonts w:ascii="Arial" w:hAnsi="Arial" w:cs="Arial"/>
          <w:spacing w:val="-1"/>
        </w:rPr>
        <w:t xml:space="preserve">пунктом 2.1. настоящего Соглашения и действующим законодательством в пределах, выделенных на эти </w:t>
      </w:r>
      <w:r w:rsidRPr="007A7EAA">
        <w:rPr>
          <w:rFonts w:ascii="Arial" w:hAnsi="Arial" w:cs="Arial"/>
        </w:rPr>
        <w:t>цели финансовых средств.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67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4.2.2. Рассматривает представленные Администрацией района требования об устранении вы</w:t>
      </w:r>
      <w:r w:rsidRPr="007A7EAA">
        <w:rPr>
          <w:rFonts w:ascii="Arial" w:hAnsi="Arial" w:cs="Arial"/>
          <w:spacing w:val="-1"/>
        </w:rPr>
        <w:t>явленных нарушений со стороны Администрации поселения по реализации переданной Администрацией района</w:t>
      </w:r>
      <w:r w:rsidRPr="007A7EAA">
        <w:rPr>
          <w:rFonts w:ascii="Arial" w:hAnsi="Arial" w:cs="Arial"/>
        </w:rPr>
        <w:t xml:space="preserve">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67" w:firstLine="567"/>
        <w:jc w:val="both"/>
        <w:rPr>
          <w:rFonts w:ascii="Arial" w:hAnsi="Arial" w:cs="Arial"/>
          <w:spacing w:val="-1"/>
        </w:rPr>
      </w:pPr>
      <w:r w:rsidRPr="007A7EAA">
        <w:rPr>
          <w:rFonts w:ascii="Arial" w:hAnsi="Arial" w:cs="Arial"/>
        </w:rPr>
        <w:t>4.2.3. Ежеквартально, не позднее 20 числа месяца, следующего за отчетным периодом, представляет Администрации района отчет 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расходовании</w:t>
      </w:r>
      <w:r w:rsidRPr="007A7EAA">
        <w:rPr>
          <w:rFonts w:ascii="Arial" w:eastAsia="Arial" w:hAnsi="Arial" w:cs="Arial"/>
        </w:rPr>
        <w:t xml:space="preserve"> иных </w:t>
      </w:r>
      <w:r w:rsidRPr="007A7EAA">
        <w:rPr>
          <w:rFonts w:ascii="Arial" w:hAnsi="Arial" w:cs="Arial"/>
        </w:rPr>
        <w:t>межбюджетных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трансфертов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форме,</w:t>
      </w:r>
      <w:r w:rsidRPr="007A7EAA">
        <w:rPr>
          <w:rFonts w:ascii="Arial" w:eastAsia="Arial" w:hAnsi="Arial" w:cs="Arial"/>
        </w:rPr>
        <w:t xml:space="preserve"> согласно приложению 2 к настоящему Соглашению.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86"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  <w:spacing w:val="-1"/>
        </w:rPr>
        <w:t xml:space="preserve">4.2.4. В случае невозможности надлежащего исполнения переданной части   полномочий Администрация поселения сообщает об этом в письменной форме Администрации района. Администрация района </w:t>
      </w:r>
      <w:r w:rsidRPr="007A7EAA">
        <w:rPr>
          <w:rFonts w:ascii="Arial" w:hAnsi="Arial" w:cs="Arial"/>
        </w:rPr>
        <w:t>рассматривает такое сообщение в течение 15 дней с момента его поступления.</w:t>
      </w:r>
    </w:p>
    <w:p w:rsidR="001C6CE9" w:rsidRPr="007A7EAA" w:rsidRDefault="001C6CE9" w:rsidP="001C6CE9">
      <w:pPr>
        <w:autoSpaceDE w:val="0"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4.2.5. Имеет право осуществлять часть передаваемых полномочий, как за счет средств иного межбюджетного трансферта, так и за счет средств бюджета Навесненского сельского поселения Ливенского района Орловской области.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</w:p>
    <w:p w:rsidR="001C6CE9" w:rsidRPr="007A7EAA" w:rsidRDefault="001C6CE9" w:rsidP="001C6CE9">
      <w:pPr>
        <w:autoSpaceDE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5. Срок осуществления части полномочий и основания прекращения</w:t>
      </w:r>
    </w:p>
    <w:p w:rsidR="001C6CE9" w:rsidRPr="007A7EAA" w:rsidRDefault="001C6CE9" w:rsidP="001C6CE9">
      <w:pPr>
        <w:ind w:firstLine="70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5.1. Настоящее Соглашение действует с 1 января 2022 года до 31 декабря 2022 года.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5.2. Передаваемая по настоящему Соглашению часть полномочий осуществляется Администрацией поселения в период действия настоящего Соглашения, и прекращается вместе с прекращением срока действия настоящего Соглашения.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tab/>
      </w:r>
      <w:r w:rsidRPr="007A7EAA">
        <w:rPr>
          <w:rFonts w:ascii="Arial" w:hAnsi="Arial" w:cs="Arial"/>
        </w:rPr>
        <w:t>5.3. Действие настоящего Соглашения может быть прекращено досрочно (до истечения срока его действия)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5.4. В одностороннем порядке настоящее Соглашение расторгается в случае: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изменения действующего законодательства Российской Федерации, Орловской области, в связи с которым выполнение условий настоящего Соглашения Сторонами становится невозможным;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C6CE9" w:rsidRPr="007A7EAA" w:rsidRDefault="001C6CE9" w:rsidP="001C6CE9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- по причине объективно сложившихся условий, в результате которых осуществление передаваемой по настоящему Соглашению части полномочий становится невозможным либо крайне обременительным для одной или для обеих Сторон.</w:t>
      </w:r>
    </w:p>
    <w:p w:rsidR="001C6CE9" w:rsidRPr="007A7EAA" w:rsidRDefault="001C6CE9" w:rsidP="001C6CE9">
      <w:pPr>
        <w:ind w:firstLine="709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5.5.  В судебном порядке на основании решения суда.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5.6. Уведомление о расторжении настоящего Соглашения в одностороннем порядке направляется соответствующей Стороной другой Стороне не менее чем за 30 дней.</w:t>
      </w:r>
    </w:p>
    <w:p w:rsidR="001C6CE9" w:rsidRPr="007A7EAA" w:rsidRDefault="001C6CE9" w:rsidP="001C6CE9">
      <w:pPr>
        <w:tabs>
          <w:tab w:val="left" w:pos="1134"/>
        </w:tabs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eastAsia="Arial" w:hAnsi="Arial" w:cs="Arial"/>
          <w:color w:val="auto"/>
          <w:lang w:eastAsia="ru-RU"/>
        </w:rPr>
        <w:t xml:space="preserve">           </w:t>
      </w:r>
      <w:r w:rsidRPr="007A7EAA">
        <w:rPr>
          <w:rFonts w:ascii="Arial" w:hAnsi="Arial" w:cs="Arial"/>
          <w:color w:val="auto"/>
          <w:lang w:eastAsia="ru-RU"/>
        </w:rPr>
        <w:t>5.7. В случае расторжения Соглашения в виду его неисполнения или ненадлежащего исполнения одной из Сторон, другая Сторона вправе требовать уплату штрафа в размере 10 % от суммы  иных межбюджетных трансфертов за отчетный год, выделяемых из бюджета района на осуществление переданной части полномочий.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5.8. Администрация поселения несет ответственность за осуществление переданной ей части полномочий в той мере, в какой эти полномочия обеспечены финансовыми средствами.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5.9. Расторжение Соглашения влечет за собой возврат перечисленных сумм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 расторжении Соглашения.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6. Заключительные положения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Орловской области.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6.2. Все уведомления, заявления и сообщения направляются Сторонами в письменной форме.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6.3. Изменение норм действующего законодательства Российской Федерации и Орловской области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7. Реквизиты и подписи сторон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Администрация Ливенского района Орловской области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ИНН 5715001869, КПП 570201001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ОКТМО 54705000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ОГРН 1025702458198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ОКПО 11975963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код по сводному реестру 54300465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УФК по Орловской области (Управление муниципального имущества и жилищно-коммунального хозяйства администрации Ливенского района Орловской области) л/сч. 03543004650)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БИК 015402901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</w:rPr>
        <w:t xml:space="preserve">к/с </w:t>
      </w:r>
      <w:r w:rsidRPr="007A7EAA">
        <w:rPr>
          <w:rFonts w:ascii="Arial" w:hAnsi="Arial" w:cs="Arial"/>
          <w:szCs w:val="28"/>
          <w:lang w:eastAsia="ru-RU"/>
        </w:rPr>
        <w:t>40102810545370000046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  <w:lang w:eastAsia="ru-RU"/>
        </w:rPr>
        <w:t>р/с 03231643546290005400</w:t>
      </w:r>
    </w:p>
    <w:p w:rsidR="001C6CE9" w:rsidRPr="007A7EAA" w:rsidRDefault="001C6CE9" w:rsidP="001C6CE9">
      <w:pPr>
        <w:rPr>
          <w:rFonts w:ascii="Arial" w:hAnsi="Arial" w:cs="Arial"/>
          <w:szCs w:val="28"/>
        </w:rPr>
      </w:pPr>
    </w:p>
    <w:p w:rsidR="001C6CE9" w:rsidRPr="007A7EAA" w:rsidRDefault="001C6CE9" w:rsidP="001C6CE9">
      <w:pPr>
        <w:jc w:val="both"/>
        <w:rPr>
          <w:rFonts w:ascii="Arial" w:hAnsi="Arial" w:cs="Arial"/>
        </w:rPr>
      </w:pP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Глава администрации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Ливенского района                                                                                 А.И. Шолохов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</w:p>
    <w:p w:rsidR="001C6CE9" w:rsidRPr="007A7EAA" w:rsidRDefault="001C6CE9" w:rsidP="001C6CE9">
      <w:pPr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b/>
        </w:rPr>
        <w:t>Администрация Навесненского сельского поселения Ливенского района Орловской области</w:t>
      </w:r>
    </w:p>
    <w:p w:rsidR="001C6CE9" w:rsidRPr="007A7EAA" w:rsidRDefault="001C6CE9" w:rsidP="001C6CE9">
      <w:pPr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  <w:lang w:eastAsia="ru-RU"/>
        </w:rPr>
        <w:t>Место нахождения: 303826, Орловская область, Ливенский район, с. Навесное, ул.Центральная, д. 23</w:t>
      </w:r>
    </w:p>
    <w:p w:rsidR="001C6CE9" w:rsidRPr="007A7EAA" w:rsidRDefault="001C6CE9" w:rsidP="001C6CE9">
      <w:pPr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Банковские реквизиты: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ИНН 5715001837 КПП 571501001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ОКТМО 54629431</w:t>
      </w:r>
    </w:p>
    <w:p w:rsidR="001C6CE9" w:rsidRPr="007A7EAA" w:rsidRDefault="001C6CE9" w:rsidP="001C6CE9">
      <w:pPr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л/сч 04543003950</w:t>
      </w:r>
    </w:p>
    <w:p w:rsidR="001C6CE9" w:rsidRPr="007A7EAA" w:rsidRDefault="001C6CE9" w:rsidP="001C6CE9">
      <w:pPr>
        <w:jc w:val="both"/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код по сводному реестру 54300395</w:t>
      </w:r>
    </w:p>
    <w:p w:rsidR="001C6CE9" w:rsidRPr="007A7EAA" w:rsidRDefault="001C6CE9" w:rsidP="001C6CE9">
      <w:pPr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  <w:lang w:eastAsia="ru-RU"/>
        </w:rPr>
        <w:t>УФК по Орловской области (Администрация Навесненского сельского поселения Ливенского района Орловской области)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  <w:lang w:eastAsia="ru-RU"/>
        </w:rPr>
        <w:t>ОТДЕЛЕНИЕ ОРЕЛ</w:t>
      </w:r>
      <w:r w:rsidRPr="007A7EAA">
        <w:rPr>
          <w:rFonts w:ascii="Arial" w:hAnsi="Arial" w:cs="Arial"/>
        </w:rPr>
        <w:t xml:space="preserve"> </w:t>
      </w:r>
      <w:r w:rsidRPr="007A7EAA">
        <w:rPr>
          <w:rFonts w:ascii="Arial" w:hAnsi="Arial" w:cs="Arial"/>
          <w:szCs w:val="28"/>
          <w:lang w:eastAsia="ru-RU"/>
        </w:rPr>
        <w:t>БАНКА РОССИИ// УФК по Орловской области г. Орел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БИК 045402001</w:t>
      </w:r>
    </w:p>
    <w:p w:rsidR="001C6CE9" w:rsidRPr="007A7EAA" w:rsidRDefault="001C6CE9" w:rsidP="001C6CE9">
      <w:pPr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к/с 40102810545370000046</w:t>
      </w:r>
    </w:p>
    <w:p w:rsidR="001C6CE9" w:rsidRPr="007A7EAA" w:rsidRDefault="001C6CE9" w:rsidP="001C6CE9">
      <w:pPr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р/с 03100643000000015400</w:t>
      </w:r>
    </w:p>
    <w:p w:rsidR="001C6CE9" w:rsidRPr="007A7EAA" w:rsidRDefault="001C6CE9" w:rsidP="001C6CE9">
      <w:pPr>
        <w:rPr>
          <w:rFonts w:ascii="Arial" w:hAnsi="Arial" w:cs="Arial"/>
          <w:b/>
          <w:szCs w:val="28"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Глава администрации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Навесненского сельского поселения                                                     Л.И. Колосова</w:t>
      </w: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br w:type="page"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Приложение 1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snapToGrid w:val="0"/>
        <w:jc w:val="right"/>
        <w:rPr>
          <w:rFonts w:ascii="Arial" w:eastAsia="Arial" w:hAnsi="Arial" w:cs="Arial"/>
        </w:rPr>
      </w:pPr>
    </w:p>
    <w:p w:rsidR="001C6CE9" w:rsidRPr="007A7EAA" w:rsidRDefault="001C6CE9" w:rsidP="001C6CE9">
      <w:pPr>
        <w:jc w:val="right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Расчет иных межбюджетных трансфертов, предоставляемых из бюджета Ливенского района бюджету Навесненского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ab/>
        <w:t>Объем иных межбюджетных трансфертов, передаваемых из бюджета Ливенского района бюджету Навесненского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захоронений, определен согласно Методике расчета иных</w:t>
      </w:r>
      <w:r w:rsidRPr="007A7EAA">
        <w:rPr>
          <w:rFonts w:ascii="Arial" w:hAnsi="Arial" w:cs="Arial"/>
          <w:bCs/>
          <w:spacing w:val="-1"/>
        </w:rPr>
        <w:t xml:space="preserve"> </w:t>
      </w:r>
      <w:r w:rsidRPr="007A7EAA">
        <w:rPr>
          <w:rFonts w:ascii="Arial" w:hAnsi="Arial" w:cs="Arial"/>
          <w:bCs/>
        </w:rPr>
        <w:t xml:space="preserve">межбюджетных трансфертов, предоставляемых </w:t>
      </w:r>
      <w:r w:rsidRPr="007A7EAA">
        <w:rPr>
          <w:rFonts w:ascii="Arial" w:hAnsi="Arial" w:cs="Arial"/>
        </w:rPr>
        <w:t>из бюджета Ливенского района бюджетам сельских поселений  Ливенского района Орловской области на осуществление части полномочий по организации 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>, утвержденной решением Ливенского районного Совета народных депутатов от</w:t>
      </w:r>
      <w:r w:rsidRPr="007A7EAA">
        <w:rPr>
          <w:rFonts w:ascii="Arial" w:hAnsi="Arial" w:cs="Arial"/>
        </w:rPr>
        <w:t xml:space="preserve"> 27 февраля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2013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года</w:t>
      </w:r>
      <w:r w:rsidRPr="007A7EAA">
        <w:rPr>
          <w:rFonts w:ascii="Arial" w:eastAsia="Arial" w:hAnsi="Arial" w:cs="Arial"/>
        </w:rPr>
        <w:t xml:space="preserve"> № 17/172-РС «</w:t>
      </w:r>
      <w:r w:rsidRPr="007A7EAA">
        <w:rPr>
          <w:rFonts w:ascii="Arial" w:hAnsi="Arial" w:cs="Arial"/>
        </w:rPr>
        <w:t>Об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утверждении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Порядка приема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(передачи)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части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полномочий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решению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вопросов 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значения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сельских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поселений,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входящих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состав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>»: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Расчет на 2021 год: </w:t>
      </w: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С= Н х  36 чел./час х 249,64  руб. х 2, где</w:t>
      </w: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С = 3*36чел/час*</w:t>
      </w:r>
      <w:r w:rsidRPr="007A7EAA">
        <w:rPr>
          <w:rFonts w:ascii="Arial" w:eastAsia="Arial" w:hAnsi="Arial" w:cs="Arial"/>
        </w:rPr>
        <w:t xml:space="preserve"> 249,64 </w:t>
      </w:r>
      <w:r w:rsidRPr="007A7EAA">
        <w:rPr>
          <w:rFonts w:ascii="Arial" w:hAnsi="Arial" w:cs="Arial"/>
        </w:rPr>
        <w:t>руб.*2 = 53,92224 (тыс. руб.)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br w:type="page"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Приложение 2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overflowPunct/>
        <w:autoSpaceDE w:val="0"/>
        <w:jc w:val="right"/>
        <w:rPr>
          <w:rFonts w:ascii="Arial" w:eastAsia="Arial" w:hAnsi="Arial" w:cs="Arial"/>
          <w:color w:val="auto"/>
          <w:kern w:val="1"/>
          <w:sz w:val="20"/>
          <w:szCs w:val="20"/>
        </w:rPr>
      </w:pPr>
    </w:p>
    <w:p w:rsidR="001C6CE9" w:rsidRPr="007A7EAA" w:rsidRDefault="001C6CE9" w:rsidP="001C6CE9">
      <w:pPr>
        <w:overflowPunct/>
        <w:autoSpaceDE w:val="0"/>
        <w:rPr>
          <w:rFonts w:ascii="Courier New" w:eastAsia="Arial" w:hAnsi="Courier New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Отчет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об использовании иных межбюджетных трансфертов, предоставленных из бюджета Ливенского района бюджету Навесненского сельского поселения Ливенского района Орловской области, на исполнение части </w:t>
      </w:r>
      <w:r w:rsidRPr="007A7EAA">
        <w:rPr>
          <w:rFonts w:ascii="Arial" w:eastAsia="Arial" w:hAnsi="Arial" w:cs="Arial"/>
        </w:rPr>
        <w:t>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на ________________20____г.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Наименование бюджета: ________________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Периодичность: ежеквартальная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Единица измерения: руб.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tbl>
      <w:tblPr>
        <w:tblW w:w="10730" w:type="dxa"/>
        <w:tblInd w:w="-544" w:type="dxa"/>
        <w:tblLayout w:type="fixed"/>
        <w:tblLook w:val="0000" w:firstRow="0" w:lastRow="0" w:firstColumn="0" w:lastColumn="0" w:noHBand="0" w:noVBand="0"/>
      </w:tblPr>
      <w:tblGrid>
        <w:gridCol w:w="735"/>
        <w:gridCol w:w="1245"/>
        <w:gridCol w:w="1020"/>
        <w:gridCol w:w="1020"/>
        <w:gridCol w:w="1080"/>
        <w:gridCol w:w="1080"/>
        <w:gridCol w:w="1185"/>
        <w:gridCol w:w="915"/>
        <w:gridCol w:w="1125"/>
        <w:gridCol w:w="1325"/>
      </w:tblGrid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строки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Наименование иных межбюджетных трансфертов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Раздел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Целевая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Утверждено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Перечислено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на счете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не перечисленных средств</w:t>
            </w: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CE9" w:rsidRPr="007A7EAA" w:rsidRDefault="001C6CE9" w:rsidP="001C6CE9">
      <w:pPr>
        <w:widowControl w:val="0"/>
        <w:ind w:firstLine="540"/>
        <w:rPr>
          <w:rFonts w:ascii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Глава муниципального образования                                                   __________</w:t>
      </w: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tabs>
          <w:tab w:val="left" w:pos="1297"/>
        </w:tabs>
        <w:ind w:right="20"/>
        <w:jc w:val="both"/>
        <w:rPr>
          <w:rFonts w:ascii="Arial" w:hAnsi="Arial" w:cs="Arial"/>
        </w:rPr>
      </w:pPr>
    </w:p>
    <w:p w:rsidR="001C6CE9" w:rsidRPr="007A7EAA" w:rsidRDefault="001C6CE9" w:rsidP="001C6CE9">
      <w:pPr>
        <w:pageBreakBefore/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Приложение 12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к решению Ливенского районного Совета народных депутатов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 _______________202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 №___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  <w:r w:rsidRPr="007A7EAA">
        <w:rPr>
          <w:rFonts w:ascii="Arial" w:hAnsi="Arial" w:cs="Arial"/>
          <w:caps/>
        </w:rPr>
        <w:t xml:space="preserve">Соглашение 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между администрацией Ливенского района Орловской области и администрацией Никольского сельского поселения Ливенского района Орловской области по передаче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г. Ливны</w:t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  <w:t xml:space="preserve">   </w:t>
      </w:r>
      <w:r w:rsidRPr="007A7EAA">
        <w:rPr>
          <w:rFonts w:ascii="Arial" w:hAnsi="Arial" w:cs="Arial"/>
          <w:b/>
          <w:bCs/>
        </w:rPr>
        <w:t xml:space="preserve"> </w:t>
      </w:r>
      <w:r w:rsidRPr="007A7EAA">
        <w:rPr>
          <w:rFonts w:ascii="Arial" w:hAnsi="Arial" w:cs="Arial"/>
        </w:rPr>
        <w:t>«    » _____________ 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 Ливенского района Шолохова Анатолия Николаевича, действующего на основании Устава Ливенского района Орловской области, с одной стороны, и администрация Никольского сельского поселения Ливенского района Орловской области, именуемая в дальнейшем «Администрация поселения», в лице главы администрации Амелякина Сергея Николаевича, действующего на основании </w:t>
      </w:r>
      <w:hyperlink r:id="rId30" w:history="1">
        <w:r w:rsidRPr="007A7EAA">
          <w:rPr>
            <w:rFonts w:ascii="Arial" w:hAnsi="Arial" w:cs="Arial"/>
            <w:color w:val="000000"/>
          </w:rPr>
          <w:t>Устава</w:t>
        </w:r>
      </w:hyperlink>
      <w:r w:rsidRPr="007A7EAA">
        <w:rPr>
          <w:rFonts w:ascii="Arial" w:hAnsi="Arial" w:cs="Arial"/>
        </w:rPr>
        <w:t xml:space="preserve"> Никольского сельского поселения Ливенского района Орловской области, с другой стороны, в дальнейшем именуемые «Стороны»,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 xml:space="preserve">руководствуясь </w:t>
      </w:r>
      <w:hyperlink r:id="rId31" w:history="1">
        <w:r w:rsidRPr="007A7EAA">
          <w:rPr>
            <w:rFonts w:ascii="Arial" w:hAnsi="Arial" w:cs="Arial"/>
            <w:color w:val="000000"/>
          </w:rPr>
          <w:t>частью 4 статьи 15</w:t>
        </w:r>
      </w:hyperlink>
      <w:r w:rsidRPr="007A7EAA">
        <w:rPr>
          <w:rFonts w:ascii="Arial" w:hAnsi="Arial" w:cs="Arial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Никольского сельского поселения Ливенского района Орловской области, заключили настоящее Соглашение (далее –«Соглашение») о нижеследующем:</w:t>
      </w:r>
    </w:p>
    <w:p w:rsidR="001C6CE9" w:rsidRPr="007A7EAA" w:rsidRDefault="001C6CE9" w:rsidP="001C6CE9">
      <w:pPr>
        <w:ind w:firstLine="539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Cs/>
        </w:rPr>
      </w:pPr>
      <w:r w:rsidRPr="007A7EAA">
        <w:rPr>
          <w:rFonts w:ascii="Arial" w:hAnsi="Arial" w:cs="Arial"/>
          <w:b/>
          <w:bCs/>
        </w:rPr>
        <w:t>1.Общие положения</w:t>
      </w:r>
    </w:p>
    <w:p w:rsidR="001C6CE9" w:rsidRPr="007A7EAA" w:rsidRDefault="001C6CE9" w:rsidP="001C6CE9">
      <w:pPr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 xml:space="preserve">1.1. Администрация </w:t>
      </w:r>
      <w:r w:rsidRPr="007A7EAA">
        <w:rPr>
          <w:rFonts w:ascii="Arial" w:hAnsi="Arial" w:cs="Arial"/>
          <w:bCs/>
        </w:rPr>
        <w:t xml:space="preserve">района </w:t>
      </w:r>
      <w:r w:rsidRPr="007A7EAA">
        <w:rPr>
          <w:rFonts w:ascii="Arial" w:hAnsi="Arial" w:cs="Arial"/>
        </w:rPr>
        <w:t xml:space="preserve">передает, а Администрация поселения принимает к осуществлению часть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захоронений, в соответствии с пунктом 2.1. настоящего Соглашения.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</w:t>
      </w:r>
      <w:r w:rsidRPr="007A7EAA">
        <w:rPr>
          <w:rFonts w:ascii="Arial" w:hAnsi="Arial" w:cs="Arial"/>
        </w:rPr>
        <w:t>1.2. Передача части полномочий производится в интересах социально-экономического развития сельского поселения и с учетом возможности эффективного их осуществления органами местного самоуправления сельского поселения.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 </w:t>
      </w:r>
      <w:r w:rsidRPr="007A7EAA">
        <w:rPr>
          <w:rFonts w:ascii="Arial" w:hAnsi="Arial" w:cs="Arial"/>
        </w:rPr>
        <w:t>1.3. Для осуществления части полномочий Администрация района из бюджета Ливенского района</w:t>
      </w:r>
      <w:r w:rsidRPr="007A7EAA">
        <w:rPr>
          <w:rFonts w:ascii="Arial" w:hAnsi="Arial" w:cs="Arial"/>
          <w:bCs/>
        </w:rPr>
        <w:t xml:space="preserve"> </w:t>
      </w:r>
      <w:r w:rsidRPr="007A7EAA">
        <w:rPr>
          <w:rFonts w:ascii="Arial" w:hAnsi="Arial" w:cs="Arial"/>
        </w:rPr>
        <w:t>предоставляет бюджету Никольского сельского поселения Ливенского района Орловской области иные межбюджетные трансферты, определяемые в соответствии с пунктом 3.1. настоящего Соглашения.</w:t>
      </w:r>
    </w:p>
    <w:p w:rsidR="001C6CE9" w:rsidRPr="007A7EAA" w:rsidRDefault="001C6CE9" w:rsidP="001C6CE9">
      <w:pPr>
        <w:tabs>
          <w:tab w:val="left" w:pos="2127"/>
        </w:tabs>
        <w:ind w:left="1134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34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2. Перечень полномочий, подлежащих передаче</w:t>
      </w:r>
    </w:p>
    <w:p w:rsidR="001C6CE9" w:rsidRPr="007A7EAA" w:rsidRDefault="001C6CE9" w:rsidP="001C6CE9">
      <w:pPr>
        <w:tabs>
          <w:tab w:val="left" w:pos="1276"/>
        </w:tabs>
        <w:spacing w:line="28" w:lineRule="atLeast"/>
        <w:ind w:firstLine="709"/>
        <w:jc w:val="both"/>
        <w:rPr>
          <w:bCs/>
        </w:rPr>
      </w:pPr>
      <w:r w:rsidRPr="007A7EAA">
        <w:rPr>
          <w:rFonts w:ascii="Arial" w:hAnsi="Arial" w:cs="Arial"/>
        </w:rPr>
        <w:t xml:space="preserve">2.1. Администрация района передает, а Администрация поселения принимает осуществление части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>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7A7EAA">
        <w:rPr>
          <w:rFonts w:ascii="Arial" w:hAnsi="Arial" w:cs="Arial"/>
          <w:bCs/>
        </w:rPr>
        <w:t>На Администрацию поселения возлагаются</w:t>
      </w:r>
      <w:r w:rsidRPr="007A7EAA">
        <w:rPr>
          <w:rFonts w:ascii="Arial" w:hAnsi="Arial" w:cs="Arial"/>
        </w:rPr>
        <w:t xml:space="preserve"> следующие функции, осуществляемые при реализации части полномочий</w:t>
      </w:r>
      <w:r w:rsidRPr="007A7EAA">
        <w:rPr>
          <w:rFonts w:ascii="Arial" w:hAnsi="Arial" w:cs="Arial"/>
          <w:bCs/>
        </w:rPr>
        <w:t xml:space="preserve">: 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color w:val="000000"/>
        </w:rPr>
        <w:tab/>
        <w:t>1)</w:t>
      </w:r>
      <w:r w:rsidRPr="007A7EAA">
        <w:rPr>
          <w:rFonts w:ascii="Arial" w:hAnsi="Arial" w:cs="Arial"/>
        </w:rPr>
        <w:t xml:space="preserve"> организация ритуальных услуг населению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2) содержание мест захоронений (кладбищ)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3) взаимодействие с органами местного самоуправления в части реализации указанных полномочий;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4) утверждение стоимости услуг, предоставляемых согласно гарантированному перечню услуг по погребению и перечню услуг по погребению по отдельным категориям и согласование ее с надлежащими государственными органами и учреждениями.</w:t>
      </w:r>
      <w:r w:rsidRPr="007A7EAA">
        <w:rPr>
          <w:rFonts w:ascii="Arial" w:eastAsia="Lucida Sans Unicode" w:hAnsi="Arial" w:cs="Arial"/>
          <w:color w:val="000000"/>
          <w:kern w:val="1"/>
          <w:lang w:bidi="hi-IN"/>
        </w:rPr>
        <w:t xml:space="preserve"> </w:t>
      </w:r>
    </w:p>
    <w:p w:rsidR="001C6CE9" w:rsidRPr="007A7EAA" w:rsidRDefault="001C6CE9" w:rsidP="001C6CE9">
      <w:pPr>
        <w:tabs>
          <w:tab w:val="left" w:pos="709"/>
        </w:tabs>
        <w:jc w:val="both"/>
        <w:textAlignment w:val="baseline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2.2. Организация исполнения части полномочий Администрацией поселения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1C6CE9" w:rsidRPr="007A7EAA" w:rsidRDefault="001C6CE9" w:rsidP="001C6CE9">
      <w:pPr>
        <w:ind w:left="540"/>
        <w:jc w:val="both"/>
        <w:textAlignment w:val="baseline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  <w:bCs/>
        </w:rPr>
      </w:pPr>
      <w:r w:rsidRPr="007A7EAA">
        <w:rPr>
          <w:rFonts w:ascii="Arial" w:hAnsi="Arial" w:cs="Arial"/>
          <w:b/>
          <w:bCs/>
        </w:rPr>
        <w:t xml:space="preserve">3. Иные межбюджетные трансферты, направляемые на осуществление </w:t>
      </w:r>
      <w:r w:rsidRPr="007A7EAA">
        <w:rPr>
          <w:rFonts w:ascii="Arial" w:hAnsi="Arial" w:cs="Arial"/>
          <w:b/>
          <w:bCs/>
        </w:rPr>
        <w:br/>
        <w:t>передаваемой части полномочий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3.1. Расчет иных межбюджетных трансфертов, направляемых на осуществление передаваемой по настоящему Соглашению части полномочий, осуществляется в соответствии с методикой расчета иных межбюджетных трансфертов, </w:t>
      </w:r>
      <w:r w:rsidRPr="007A7EAA">
        <w:rPr>
          <w:rFonts w:ascii="Arial" w:hAnsi="Arial" w:cs="Arial"/>
          <w:bCs/>
          <w:spacing w:val="-1"/>
        </w:rPr>
        <w:t xml:space="preserve">предоставляемых </w:t>
      </w:r>
      <w:r w:rsidRPr="007A7EAA">
        <w:rPr>
          <w:rFonts w:ascii="Arial" w:hAnsi="Arial" w:cs="Arial"/>
          <w:spacing w:val="-1"/>
        </w:rPr>
        <w:t xml:space="preserve">из бюджета Ливенского района бюджету поселения на осуществление передаваемых полномочий, утвержденной решением Ливенского районного Совета народных депутатов </w:t>
      </w:r>
      <w:r w:rsidRPr="007A7EAA">
        <w:rPr>
          <w:rFonts w:ascii="Arial" w:hAnsi="Arial" w:cs="Arial"/>
          <w:bCs/>
          <w:spacing w:val="-1"/>
        </w:rPr>
        <w:t>от</w:t>
      </w:r>
      <w:r w:rsidRPr="007A7EAA">
        <w:rPr>
          <w:rFonts w:ascii="Arial" w:hAnsi="Arial" w:cs="Arial"/>
          <w:spacing w:val="-1"/>
        </w:rPr>
        <w:t xml:space="preserve"> 27 февраля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2013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года</w:t>
      </w:r>
      <w:r w:rsidRPr="007A7EAA">
        <w:rPr>
          <w:rFonts w:ascii="Arial" w:eastAsia="Arial" w:hAnsi="Arial" w:cs="Arial"/>
          <w:spacing w:val="-1"/>
        </w:rPr>
        <w:t xml:space="preserve"> № 17/172-РС «</w:t>
      </w:r>
      <w:r w:rsidRPr="007A7EAA">
        <w:rPr>
          <w:rFonts w:ascii="Arial" w:hAnsi="Arial" w:cs="Arial"/>
          <w:spacing w:val="-1"/>
        </w:rPr>
        <w:t>Об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утверждении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Порядка приема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(передачи)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осуществления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части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полномочий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решению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вопросов 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значения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сельских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поселений,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входящих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состав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» </w:t>
      </w:r>
      <w:r w:rsidRPr="007A7EAA">
        <w:rPr>
          <w:rFonts w:ascii="Arial" w:hAnsi="Arial" w:cs="Arial"/>
          <w:spacing w:val="-1"/>
        </w:rPr>
        <w:t>(далее – иные межбюджетные трансферты).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3.2.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3.3. Размер иных межбюджетных трансфертов для осуществления части полномочий устанавливается в сумме 35,94816 тыс. руб., согласно приложению 1 к настоящему Соглашению.</w:t>
      </w:r>
    </w:p>
    <w:p w:rsidR="001C6CE9" w:rsidRPr="007A7EAA" w:rsidRDefault="001C6CE9" w:rsidP="001C6CE9">
      <w:pPr>
        <w:ind w:firstLine="567"/>
        <w:jc w:val="both"/>
        <w:rPr>
          <w:rFonts w:ascii="Arial" w:hAnsi="Arial" w:cs="Arial"/>
          <w:b/>
          <w:bCs/>
        </w:rPr>
      </w:pPr>
      <w:r w:rsidRPr="007A7EAA">
        <w:rPr>
          <w:rFonts w:ascii="Arial" w:hAnsi="Arial" w:cs="Arial"/>
        </w:rPr>
        <w:t>3.4.</w:t>
      </w:r>
      <w:r w:rsidRPr="007A7EAA">
        <w:rPr>
          <w:rFonts w:ascii="Arial" w:eastAsia="Arial" w:hAnsi="Arial" w:cs="Arial"/>
        </w:rPr>
        <w:t xml:space="preserve"> Иные межбюджетные трансферты </w:t>
      </w:r>
      <w:r w:rsidRPr="007A7EAA">
        <w:rPr>
          <w:rFonts w:ascii="Arial" w:hAnsi="Arial" w:cs="Arial"/>
        </w:rPr>
        <w:t>для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переданной части полномочий</w:t>
      </w:r>
      <w:r w:rsidRPr="007A7EAA">
        <w:rPr>
          <w:rFonts w:ascii="Arial" w:hAnsi="Arial" w:cs="Arial"/>
        </w:rPr>
        <w:t>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носят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строго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целевой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характер.</w:t>
      </w: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/>
          <w:bCs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4. Права и обязанности сторон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firstLine="567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4.1. Администрация района: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2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4.1.1. Перечисляет Администрации поселения финансовые средства в виде иных межбюджетных трансфертов, направляемых на осуществление переданной по   настоящему Соглашению части полномочий, в размере, установленном в пункте 3.3. настоящего Соглашения.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  <w:spacing w:val="-4"/>
        </w:rPr>
      </w:pPr>
      <w:r w:rsidRPr="007A7EAA">
        <w:rPr>
          <w:rFonts w:ascii="Arial" w:hAnsi="Arial" w:cs="Arial"/>
        </w:rPr>
        <w:t>4.1.2. Предоставляет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>цию, материалы и документы, связанные с 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4"/>
        </w:rPr>
        <w:t>4.1.3. Оказывает содействие Администрации поселения в разрешении вопросов, связанных с 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4.1.4. Осуществляет контроль за исполнением Администрацией поселения переданной ей части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поселения письменные требования об устранении выявленных нарушений в месячный срок с даты получения уведомления.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8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4.1.5. Запрашивает в установленном порядке у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 xml:space="preserve">цию, материалы и документы, связанные с осуществлением переданной части полномочий, в том числе об </w:t>
      </w:r>
      <w:r w:rsidRPr="007A7EAA">
        <w:rPr>
          <w:rFonts w:ascii="Arial" w:hAnsi="Arial" w:cs="Arial"/>
        </w:rPr>
        <w:t>использовании финансовых средств.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3" w:firstLine="567"/>
        <w:jc w:val="both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4.1.6. В период действия настоящего Соглашения не вправе осуществлять   полномочия, переданные Администрации поселения.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firstLine="567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4.2. Администрация поселения: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3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4.2.1. Осуществляет переданные ей Администрацией района часть полномочий в соответствии с </w:t>
      </w:r>
      <w:r w:rsidRPr="007A7EAA">
        <w:rPr>
          <w:rFonts w:ascii="Arial" w:hAnsi="Arial" w:cs="Arial"/>
          <w:spacing w:val="-1"/>
        </w:rPr>
        <w:t xml:space="preserve">пунктом 2.1. настоящего Соглашения и действующим законодательством в пределах, выделенных на эти </w:t>
      </w:r>
      <w:r w:rsidRPr="007A7EAA">
        <w:rPr>
          <w:rFonts w:ascii="Arial" w:hAnsi="Arial" w:cs="Arial"/>
        </w:rPr>
        <w:t>цели финансовых средств.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67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4.2.2. Рассматривает представленные Администрацией района требования об устранении вы</w:t>
      </w:r>
      <w:r w:rsidRPr="007A7EAA">
        <w:rPr>
          <w:rFonts w:ascii="Arial" w:hAnsi="Arial" w:cs="Arial"/>
          <w:spacing w:val="-1"/>
        </w:rPr>
        <w:t>явленных нарушений со стороны Администрации поселения по реализации переданной Администрацией района</w:t>
      </w:r>
      <w:r w:rsidRPr="007A7EAA">
        <w:rPr>
          <w:rFonts w:ascii="Arial" w:hAnsi="Arial" w:cs="Arial"/>
        </w:rPr>
        <w:t xml:space="preserve">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67" w:firstLine="567"/>
        <w:jc w:val="both"/>
        <w:rPr>
          <w:rFonts w:ascii="Arial" w:hAnsi="Arial" w:cs="Arial"/>
          <w:spacing w:val="-1"/>
        </w:rPr>
      </w:pPr>
      <w:r w:rsidRPr="007A7EAA">
        <w:rPr>
          <w:rFonts w:ascii="Arial" w:hAnsi="Arial" w:cs="Arial"/>
        </w:rPr>
        <w:t>4.2.3. Ежеквартально, не позднее 20 числа месяца, следующего за отчетным периодом, представляет Администрации района отчет 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расходовании</w:t>
      </w:r>
      <w:r w:rsidRPr="007A7EAA">
        <w:rPr>
          <w:rFonts w:ascii="Arial" w:eastAsia="Arial" w:hAnsi="Arial" w:cs="Arial"/>
        </w:rPr>
        <w:t xml:space="preserve"> иных </w:t>
      </w:r>
      <w:r w:rsidRPr="007A7EAA">
        <w:rPr>
          <w:rFonts w:ascii="Arial" w:hAnsi="Arial" w:cs="Arial"/>
        </w:rPr>
        <w:t>межбюджетных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трансфертов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форме,</w:t>
      </w:r>
      <w:r w:rsidRPr="007A7EAA">
        <w:rPr>
          <w:rFonts w:ascii="Arial" w:eastAsia="Arial" w:hAnsi="Arial" w:cs="Arial"/>
        </w:rPr>
        <w:t xml:space="preserve"> согласно приложению 2 к настоящему Соглашению.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86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4.2.4. В случае невозможности надлежащего исполнения переданной части полномочий Администрация поселения сообщает об этом в письменной форме Администрации района. Администрация района </w:t>
      </w:r>
      <w:r w:rsidRPr="007A7EAA">
        <w:rPr>
          <w:rFonts w:ascii="Arial" w:hAnsi="Arial" w:cs="Arial"/>
        </w:rPr>
        <w:t>рассматривает такое сообщение в течение 15 дней с момента его поступления.</w:t>
      </w:r>
    </w:p>
    <w:p w:rsidR="001C6CE9" w:rsidRPr="007A7EAA" w:rsidRDefault="001C6CE9" w:rsidP="001C6CE9">
      <w:pPr>
        <w:autoSpaceDE w:val="0"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4.2.5. Имеет право осуществлять часть передаваемых полномочий, как за счет средств иного межбюджетного трансферта, так и за счет средств бюджета Никольского сельского поселения Ливенского района Орловской области.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</w:p>
    <w:p w:rsidR="001C6CE9" w:rsidRPr="007A7EAA" w:rsidRDefault="001C6CE9" w:rsidP="001C6CE9">
      <w:pPr>
        <w:autoSpaceDE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5. Срок осуществления части полномочий и основания прекращения</w:t>
      </w:r>
    </w:p>
    <w:p w:rsidR="001C6CE9" w:rsidRPr="007A7EAA" w:rsidRDefault="001C6CE9" w:rsidP="001C6CE9">
      <w:pPr>
        <w:ind w:firstLine="70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5.1. Настоящее Соглашение действует с 1 января 2022 года до 31 декабря 2022 года.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5.2. Передаваемая по настоящему Соглашению часть полномочий осуществляется Администрацией поселения в период действия настоящего Соглашения, и прекращается вместе с прекращением срока действия настоящего Соглашения.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tab/>
      </w:r>
      <w:r w:rsidRPr="007A7EAA">
        <w:rPr>
          <w:rFonts w:ascii="Arial" w:hAnsi="Arial" w:cs="Arial"/>
        </w:rPr>
        <w:t>5.3. Действие настоящего Соглашения может быть прекращено досрочно (до истечения срока его действия)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5.4. В одностороннем порядке настоящее Соглашение расторгается в случае: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изменения действующего законодательства Российской Федерации, Орловской области, в связи с которым выполнение условий настоящего Соглашения Сторонами становится невозможным;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C6CE9" w:rsidRPr="007A7EAA" w:rsidRDefault="001C6CE9" w:rsidP="001C6CE9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- по причине объективно сложившихся условий, в результате которых осуществление передаваемой по настоящему Соглашению части полномочий становится невозможным либо крайне обременительным для одной или для обеих Сторон.</w:t>
      </w:r>
    </w:p>
    <w:p w:rsidR="001C6CE9" w:rsidRPr="007A7EAA" w:rsidRDefault="001C6CE9" w:rsidP="001C6CE9">
      <w:pPr>
        <w:ind w:firstLine="709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5.5.  В судебном порядке на основании решения суда.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5.6. Уведомление о расторжении настоящего Соглашения в одностороннем порядке направляется соответствующей Стороной другой Стороне не менее чем за 30 дней.</w:t>
      </w:r>
    </w:p>
    <w:p w:rsidR="001C6CE9" w:rsidRPr="007A7EAA" w:rsidRDefault="001C6CE9" w:rsidP="001C6CE9">
      <w:pPr>
        <w:tabs>
          <w:tab w:val="left" w:pos="1134"/>
        </w:tabs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eastAsia="Arial" w:hAnsi="Arial" w:cs="Arial"/>
          <w:color w:val="auto"/>
          <w:lang w:eastAsia="ru-RU"/>
        </w:rPr>
        <w:t xml:space="preserve">           </w:t>
      </w:r>
      <w:r w:rsidRPr="007A7EAA">
        <w:rPr>
          <w:rFonts w:ascii="Arial" w:hAnsi="Arial" w:cs="Arial"/>
          <w:color w:val="auto"/>
          <w:lang w:eastAsia="ru-RU"/>
        </w:rPr>
        <w:t>5.7. В случае расторжения Соглашения в виду его неисполнения или ненадлежащего исполнения одной из Сторон, другая Сторона вправе требовать уплату штрафа в размере 10 % от суммы иных межбюджетных трансфертов за отчетный год, выделяемых из бюджета района на осуществление переданной части полномочий.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5.8. Администрация поселения несет ответственность за осуществление переданной ей части полномочий в той мере, в какой эти полномочия обеспечены финансовыми средствами.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5.9. Расторжение Соглашения влечет за собой возврат перечисленных сумм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 расторжении Соглашения.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6. Заключительные положения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Орловской области.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6.2. Все уведомления, заявления и сообщения направляются Сторонами в письменной форме.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6.3. Изменение норм действующего законодательства Российской Федерации и Орловской области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7. Реквизиты и подписи сторон.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Администрация Ливенского района Орловской области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ИНН 5715001869, КПП 570201001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ОКТМО 54705000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ОГРН 1025702458198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ОКПО 11975963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код по сводному реестру 54300465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УФК по Орловской области (Управление муниципального имущества и жилищно-коммунального хозяйства администрации Ливенского района Орловской области) л/сч. 03543004650)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БИК 015402901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</w:rPr>
        <w:t xml:space="preserve">к/с </w:t>
      </w:r>
      <w:r w:rsidRPr="007A7EAA">
        <w:rPr>
          <w:rFonts w:ascii="Arial" w:hAnsi="Arial" w:cs="Arial"/>
          <w:szCs w:val="28"/>
          <w:lang w:eastAsia="ru-RU"/>
        </w:rPr>
        <w:t>40102810545370000046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  <w:lang w:eastAsia="ru-RU"/>
        </w:rPr>
        <w:t>р/с 03231643546290005400</w:t>
      </w:r>
    </w:p>
    <w:p w:rsidR="001C6CE9" w:rsidRPr="007A7EAA" w:rsidRDefault="001C6CE9" w:rsidP="001C6CE9">
      <w:pPr>
        <w:rPr>
          <w:rFonts w:ascii="Arial" w:hAnsi="Arial" w:cs="Arial"/>
          <w:szCs w:val="28"/>
        </w:rPr>
      </w:pP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    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Глава администрации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Ливенского района                                                                                 А.И. Шолохов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b/>
        </w:rPr>
        <w:t>Администрация Никольского сельского поселения Ливенского района Орловской области</w:t>
      </w:r>
    </w:p>
    <w:p w:rsidR="001C6CE9" w:rsidRPr="007A7EAA" w:rsidRDefault="001C6CE9" w:rsidP="001C6CE9">
      <w:pPr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  <w:lang w:eastAsia="ru-RU"/>
        </w:rPr>
        <w:t>Место нахождения: 303820, Орловская область, Ливенский район, с. Никольское, ул. Советская, д. 1</w:t>
      </w:r>
    </w:p>
    <w:p w:rsidR="001C6CE9" w:rsidRPr="007A7EAA" w:rsidRDefault="001C6CE9" w:rsidP="001C6CE9">
      <w:pPr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Банковские реквизиты: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ИНН 5715001844 КПП 571501001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ОКТМО 54629434</w:t>
      </w:r>
    </w:p>
    <w:p w:rsidR="001C6CE9" w:rsidRPr="007A7EAA" w:rsidRDefault="001C6CE9" w:rsidP="001C6CE9">
      <w:pPr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л/сч 04543003970</w:t>
      </w:r>
    </w:p>
    <w:p w:rsidR="001C6CE9" w:rsidRPr="007A7EAA" w:rsidRDefault="001C6CE9" w:rsidP="001C6CE9">
      <w:pPr>
        <w:jc w:val="both"/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код по сводному реестру 54300397</w:t>
      </w:r>
    </w:p>
    <w:p w:rsidR="001C6CE9" w:rsidRPr="007A7EAA" w:rsidRDefault="001C6CE9" w:rsidP="001C6CE9">
      <w:pPr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  <w:lang w:eastAsia="ru-RU"/>
        </w:rPr>
        <w:t>УФК по Орловской области (Администрация Никольского сельского поселения Ливенского района Орловской области)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  <w:lang w:eastAsia="ru-RU"/>
        </w:rPr>
        <w:t>ОТДЕЛЕНИЕ ОРЕЛ</w:t>
      </w:r>
      <w:r w:rsidRPr="007A7EAA">
        <w:rPr>
          <w:rFonts w:ascii="Arial" w:hAnsi="Arial" w:cs="Arial"/>
        </w:rPr>
        <w:t xml:space="preserve"> </w:t>
      </w:r>
      <w:r w:rsidRPr="007A7EAA">
        <w:rPr>
          <w:rFonts w:ascii="Arial" w:hAnsi="Arial" w:cs="Arial"/>
          <w:szCs w:val="28"/>
          <w:lang w:eastAsia="ru-RU"/>
        </w:rPr>
        <w:t>БАНКА РОССИИ// УФК по Орловской области г. Орел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БИК 045402001</w:t>
      </w:r>
    </w:p>
    <w:p w:rsidR="001C6CE9" w:rsidRPr="007A7EAA" w:rsidRDefault="001C6CE9" w:rsidP="001C6CE9">
      <w:pPr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к/с 40102810545370000046</w:t>
      </w:r>
    </w:p>
    <w:p w:rsidR="001C6CE9" w:rsidRPr="007A7EAA" w:rsidRDefault="001C6CE9" w:rsidP="001C6CE9">
      <w:pPr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</w:rPr>
        <w:t>р/с 03100643000000015400</w:t>
      </w:r>
    </w:p>
    <w:p w:rsidR="001C6CE9" w:rsidRPr="007A7EAA" w:rsidRDefault="001C6CE9" w:rsidP="001C6CE9">
      <w:pPr>
        <w:rPr>
          <w:rFonts w:ascii="Arial" w:hAnsi="Arial" w:cs="Arial"/>
          <w:b/>
          <w:szCs w:val="28"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Глава администрации</w:t>
      </w:r>
    </w:p>
    <w:p w:rsidR="001C6CE9" w:rsidRPr="007A7EAA" w:rsidRDefault="001C6CE9" w:rsidP="001C6CE9">
      <w:pPr>
        <w:snapToGrid w:val="0"/>
        <w:rPr>
          <w:rFonts w:ascii="Arial" w:hAnsi="Arial" w:cs="Arial"/>
        </w:rPr>
      </w:pPr>
      <w:r w:rsidRPr="007A7EAA">
        <w:rPr>
          <w:rFonts w:ascii="Arial" w:hAnsi="Arial" w:cs="Arial"/>
        </w:rPr>
        <w:t>Никольского сельского поселения                                                     С.Н. Амелякин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br w:type="page"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Приложение 1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  <w:bCs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  <w:bCs/>
        </w:rPr>
      </w:pP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Расчет иных межбюджетных трансфертов, предоставляемых из бюджета Ливенского района бюджету Никольского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ab/>
        <w:t>Объем иных межбюджетных трансфертов, передаваемых из бюджета Ливенского района бюджету Никольского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захоронений, определен согласно Методике расчета иных</w:t>
      </w:r>
      <w:r w:rsidRPr="007A7EAA">
        <w:rPr>
          <w:rFonts w:ascii="Arial" w:hAnsi="Arial" w:cs="Arial"/>
          <w:bCs/>
          <w:spacing w:val="-1"/>
        </w:rPr>
        <w:t xml:space="preserve"> </w:t>
      </w:r>
      <w:r w:rsidRPr="007A7EAA">
        <w:rPr>
          <w:rFonts w:ascii="Arial" w:hAnsi="Arial" w:cs="Arial"/>
          <w:bCs/>
        </w:rPr>
        <w:t xml:space="preserve">межбюджетных трансфертов, предоставляемых </w:t>
      </w:r>
      <w:r w:rsidRPr="007A7EAA">
        <w:rPr>
          <w:rFonts w:ascii="Arial" w:hAnsi="Arial" w:cs="Arial"/>
        </w:rPr>
        <w:t>из бюджета Ливенского района бюджетам сельских поселений Ливенского района Орловской области на осуществление части полномочий по организации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>, утвержденной решением Ливенского районного Совета народных депутатов от</w:t>
      </w:r>
      <w:r w:rsidRPr="007A7EAA">
        <w:rPr>
          <w:rFonts w:ascii="Arial" w:hAnsi="Arial" w:cs="Arial"/>
        </w:rPr>
        <w:t xml:space="preserve"> 27 февраля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2013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года</w:t>
      </w:r>
      <w:r w:rsidRPr="007A7EAA">
        <w:rPr>
          <w:rFonts w:ascii="Arial" w:eastAsia="Arial" w:hAnsi="Arial" w:cs="Arial"/>
        </w:rPr>
        <w:t xml:space="preserve"> № 17/172-РС  «</w:t>
      </w:r>
      <w:r w:rsidRPr="007A7EAA">
        <w:rPr>
          <w:rFonts w:ascii="Arial" w:hAnsi="Arial" w:cs="Arial"/>
        </w:rPr>
        <w:t>Об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утверждении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Порядка приема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(передачи)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части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полномочий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решению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вопросов 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значения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сельских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поселений,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входящих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состав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>»: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Расчет на 2021 год: </w:t>
      </w: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С= Н х  36 чел./час х 249,64  руб. х 2, где</w:t>
      </w: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С = 2*36чел/час*</w:t>
      </w:r>
      <w:r w:rsidRPr="007A7EAA">
        <w:rPr>
          <w:rFonts w:ascii="Arial" w:eastAsia="Arial" w:hAnsi="Arial" w:cs="Arial"/>
        </w:rPr>
        <w:t xml:space="preserve"> 249,64 </w:t>
      </w:r>
      <w:r w:rsidRPr="007A7EAA">
        <w:rPr>
          <w:rFonts w:ascii="Arial" w:hAnsi="Arial" w:cs="Arial"/>
        </w:rPr>
        <w:t>руб.*2 = 35,94816 (тыс. руб.)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br w:type="page"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Приложение 2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overflowPunct/>
        <w:autoSpaceDE w:val="0"/>
        <w:jc w:val="right"/>
        <w:rPr>
          <w:rFonts w:ascii="Arial" w:eastAsia="Arial" w:hAnsi="Arial" w:cs="Arial"/>
          <w:color w:val="auto"/>
          <w:kern w:val="1"/>
          <w:sz w:val="20"/>
          <w:szCs w:val="20"/>
        </w:rPr>
      </w:pPr>
    </w:p>
    <w:p w:rsidR="001C6CE9" w:rsidRPr="007A7EAA" w:rsidRDefault="001C6CE9" w:rsidP="001C6CE9">
      <w:pPr>
        <w:overflowPunct/>
        <w:autoSpaceDE w:val="0"/>
        <w:rPr>
          <w:rFonts w:ascii="Courier New" w:eastAsia="Arial" w:hAnsi="Courier New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Отчет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об использовании иных межбюджетных трансфертов, предоставленных из бюджета Ливенского района бюджету Никольского сельского поселения Ливенского района Орловской области, на исполнение части </w:t>
      </w:r>
      <w:r w:rsidRPr="007A7EAA">
        <w:rPr>
          <w:rFonts w:ascii="Arial" w:eastAsia="Arial" w:hAnsi="Arial" w:cs="Arial"/>
        </w:rPr>
        <w:t>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на ________________20____г.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Наименование бюджета: ________________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Периодичность: ежеквартальная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Единица измерения: руб.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tbl>
      <w:tblPr>
        <w:tblW w:w="0" w:type="auto"/>
        <w:tblInd w:w="-403" w:type="dxa"/>
        <w:tblLayout w:type="fixed"/>
        <w:tblLook w:val="0000" w:firstRow="0" w:lastRow="0" w:firstColumn="0" w:lastColumn="0" w:noHBand="0" w:noVBand="0"/>
      </w:tblPr>
      <w:tblGrid>
        <w:gridCol w:w="735"/>
        <w:gridCol w:w="1245"/>
        <w:gridCol w:w="1020"/>
        <w:gridCol w:w="1020"/>
        <w:gridCol w:w="1080"/>
        <w:gridCol w:w="1080"/>
        <w:gridCol w:w="1185"/>
        <w:gridCol w:w="915"/>
        <w:gridCol w:w="1125"/>
        <w:gridCol w:w="1315"/>
      </w:tblGrid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строки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Наименование иных межбюджетных трансфертов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Раздел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Целевая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Утверждено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Перечислено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на счете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не перечисленных средств</w:t>
            </w: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CE9" w:rsidRPr="007A7EAA" w:rsidRDefault="001C6CE9" w:rsidP="001C6CE9">
      <w:pPr>
        <w:widowControl w:val="0"/>
        <w:ind w:firstLine="540"/>
        <w:rPr>
          <w:rFonts w:ascii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Глава муниципального образования                                                   __________</w:t>
      </w:r>
    </w:p>
    <w:p w:rsidR="001C6CE9" w:rsidRPr="007A7EAA" w:rsidRDefault="001C6CE9" w:rsidP="001C6CE9"/>
    <w:p w:rsidR="001C6CE9" w:rsidRPr="007A7EAA" w:rsidRDefault="001C6CE9" w:rsidP="001C6CE9"/>
    <w:p w:rsidR="001C6CE9" w:rsidRPr="007A7EAA" w:rsidRDefault="001C6CE9" w:rsidP="001C6CE9">
      <w:pPr>
        <w:pageBreakBefore/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Приложение 13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к решению Ливенского районного Совета народных депутатов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 _______________202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 №___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  <w:r w:rsidRPr="007A7EAA">
        <w:rPr>
          <w:rFonts w:ascii="Arial" w:hAnsi="Arial" w:cs="Arial"/>
          <w:caps/>
        </w:rPr>
        <w:t xml:space="preserve">Соглашение 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между администрацией Ливенского района Орловской области и администрацией Островского сельского поселения Ливенского района Орловской области по передаче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right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г. Ливны</w:t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  <w:t xml:space="preserve">   </w:t>
      </w:r>
      <w:r w:rsidRPr="007A7EAA">
        <w:rPr>
          <w:rFonts w:ascii="Arial" w:hAnsi="Arial" w:cs="Arial"/>
          <w:b/>
          <w:bCs/>
        </w:rPr>
        <w:t xml:space="preserve"> </w:t>
      </w:r>
      <w:r w:rsidRPr="007A7EAA">
        <w:rPr>
          <w:rFonts w:ascii="Arial" w:hAnsi="Arial" w:cs="Arial"/>
        </w:rPr>
        <w:t>от ____________ 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Шолохова Анатолия Николаевича, действующего на основании Устава Ливенского района Орловской области, с одной стороны, и администрация Островского сельского поселения Ливенского района Орловской области, именуемая в дальнейшем «Администрация поселения», в лице главы администрации Потапова Игоря Николаевича, действующего на основании </w:t>
      </w:r>
      <w:hyperlink r:id="rId32" w:history="1">
        <w:r w:rsidRPr="007A7EAA">
          <w:rPr>
            <w:rFonts w:ascii="Arial" w:hAnsi="Arial" w:cs="Arial"/>
            <w:color w:val="000000"/>
          </w:rPr>
          <w:t>Устава</w:t>
        </w:r>
      </w:hyperlink>
      <w:r w:rsidRPr="007A7EAA">
        <w:rPr>
          <w:rFonts w:ascii="Arial" w:hAnsi="Arial" w:cs="Arial"/>
        </w:rPr>
        <w:t xml:space="preserve"> Островского сельского поселения Ливенского района Орловской области, с другой стороны, в дальнейшем именуемые «Стороны»,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 xml:space="preserve">руководствуясь </w:t>
      </w:r>
      <w:hyperlink r:id="rId33" w:history="1">
        <w:r w:rsidRPr="007A7EAA">
          <w:rPr>
            <w:rFonts w:ascii="Arial" w:hAnsi="Arial" w:cs="Arial"/>
            <w:color w:val="000000"/>
          </w:rPr>
          <w:t>частью 4 статьи 15</w:t>
        </w:r>
      </w:hyperlink>
      <w:r w:rsidRPr="007A7EAA">
        <w:rPr>
          <w:rFonts w:ascii="Arial" w:hAnsi="Arial" w:cs="Arial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Островского сельского поселения Ливенского района Орловской области, заключили настоящее Соглашение (далее –«Соглашение») о нижеследующем:</w:t>
      </w:r>
    </w:p>
    <w:p w:rsidR="001C6CE9" w:rsidRPr="007A7EAA" w:rsidRDefault="001C6CE9" w:rsidP="001C6CE9">
      <w:pPr>
        <w:ind w:firstLine="539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Cs/>
        </w:rPr>
      </w:pPr>
      <w:r w:rsidRPr="007A7EAA">
        <w:rPr>
          <w:rFonts w:ascii="Arial" w:hAnsi="Arial" w:cs="Arial"/>
          <w:b/>
          <w:bCs/>
        </w:rPr>
        <w:t>1.Общие положения</w:t>
      </w:r>
    </w:p>
    <w:p w:rsidR="001C6CE9" w:rsidRPr="007A7EAA" w:rsidRDefault="001C6CE9" w:rsidP="001C6CE9">
      <w:pPr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 xml:space="preserve">1.1. Администрация </w:t>
      </w:r>
      <w:r w:rsidRPr="007A7EAA">
        <w:rPr>
          <w:rFonts w:ascii="Arial" w:hAnsi="Arial" w:cs="Arial"/>
          <w:bCs/>
        </w:rPr>
        <w:t xml:space="preserve">района </w:t>
      </w:r>
      <w:r w:rsidRPr="007A7EAA">
        <w:rPr>
          <w:rFonts w:ascii="Arial" w:hAnsi="Arial" w:cs="Arial"/>
        </w:rPr>
        <w:t xml:space="preserve">передает, а Администрация поселения принимает к осуществлению часть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захоронений, в соответствии с пунктом 2.1. настоящего Соглашения.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</w:t>
      </w:r>
      <w:r w:rsidRPr="007A7EAA">
        <w:rPr>
          <w:rFonts w:ascii="Arial" w:hAnsi="Arial" w:cs="Arial"/>
        </w:rPr>
        <w:t>1.2. Передача части полномочий производится в интересах социально-экономического развития сельского поселения и с учетом возможности эффективного их осуществления органами местного самоуправления сельского поселения.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</w:t>
      </w:r>
      <w:r w:rsidRPr="007A7EAA">
        <w:rPr>
          <w:rFonts w:ascii="Arial" w:hAnsi="Arial" w:cs="Arial"/>
        </w:rPr>
        <w:t>1.3. Для осуществления части полномочий Администрация района из бюджета Ливенского района</w:t>
      </w:r>
      <w:r w:rsidRPr="007A7EAA">
        <w:rPr>
          <w:rFonts w:ascii="Arial" w:hAnsi="Arial" w:cs="Arial"/>
          <w:bCs/>
        </w:rPr>
        <w:t xml:space="preserve"> </w:t>
      </w:r>
      <w:r w:rsidRPr="007A7EAA">
        <w:rPr>
          <w:rFonts w:ascii="Arial" w:hAnsi="Arial" w:cs="Arial"/>
        </w:rPr>
        <w:t>предоставляет бюджету Островского сельского поселения Ливенского района Орловской области иные межбюджетные трансферты, определяемые в соответствии с пунктом 3.1. настоящего Соглашения.</w:t>
      </w:r>
    </w:p>
    <w:p w:rsidR="001C6CE9" w:rsidRPr="007A7EAA" w:rsidRDefault="001C6CE9" w:rsidP="001C6CE9">
      <w:pPr>
        <w:tabs>
          <w:tab w:val="left" w:pos="2127"/>
        </w:tabs>
        <w:ind w:left="1134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34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2. Перечень полномочий, подлежащих передаче</w:t>
      </w:r>
    </w:p>
    <w:p w:rsidR="001C6CE9" w:rsidRPr="007A7EAA" w:rsidRDefault="001C6CE9" w:rsidP="001C6CE9">
      <w:pPr>
        <w:tabs>
          <w:tab w:val="left" w:pos="1276"/>
        </w:tabs>
        <w:spacing w:line="28" w:lineRule="atLeast"/>
        <w:ind w:firstLine="709"/>
        <w:jc w:val="both"/>
        <w:rPr>
          <w:bCs/>
        </w:rPr>
      </w:pPr>
      <w:r w:rsidRPr="007A7EAA">
        <w:rPr>
          <w:rFonts w:ascii="Arial" w:hAnsi="Arial" w:cs="Arial"/>
        </w:rPr>
        <w:t xml:space="preserve">2.1. Администрация района передает, а Администрация поселения принимает осуществление части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>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7A7EAA">
        <w:rPr>
          <w:rFonts w:ascii="Arial" w:hAnsi="Arial" w:cs="Arial"/>
          <w:bCs/>
        </w:rPr>
        <w:t>На Администрацию поселения возлагаются</w:t>
      </w:r>
      <w:r w:rsidRPr="007A7EAA">
        <w:rPr>
          <w:rFonts w:ascii="Arial" w:hAnsi="Arial" w:cs="Arial"/>
        </w:rPr>
        <w:t xml:space="preserve"> следующие функции, осуществляемые при реализации части полномочий</w:t>
      </w:r>
      <w:r w:rsidRPr="007A7EAA">
        <w:rPr>
          <w:rFonts w:ascii="Arial" w:hAnsi="Arial" w:cs="Arial"/>
          <w:bCs/>
        </w:rPr>
        <w:t xml:space="preserve">: 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color w:val="000000"/>
        </w:rPr>
        <w:tab/>
        <w:t>1)</w:t>
      </w:r>
      <w:r w:rsidRPr="007A7EAA">
        <w:rPr>
          <w:rFonts w:ascii="Arial" w:hAnsi="Arial" w:cs="Arial"/>
        </w:rPr>
        <w:t xml:space="preserve"> организация ритуальных услуг населению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2) содержание мест захоронений (кладбищ)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3) взаимодействие с органами местного самоуправления в части реализации указанных полномочий;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4) утверждение стоимости услуг, предоставляемых согласно гарантированному перечню услуг по погребению и перечню услуг по погребению по отдельным категориям и согласование ее с надлежащими государственными органами и учреждениями.</w:t>
      </w:r>
      <w:r w:rsidRPr="007A7EAA">
        <w:rPr>
          <w:rFonts w:ascii="Arial" w:eastAsia="Lucida Sans Unicode" w:hAnsi="Arial" w:cs="Arial"/>
          <w:color w:val="000000"/>
          <w:kern w:val="1"/>
          <w:lang w:bidi="hi-IN"/>
        </w:rPr>
        <w:t xml:space="preserve"> </w:t>
      </w:r>
    </w:p>
    <w:p w:rsidR="001C6CE9" w:rsidRPr="007A7EAA" w:rsidRDefault="001C6CE9" w:rsidP="001C6CE9">
      <w:pPr>
        <w:tabs>
          <w:tab w:val="left" w:pos="709"/>
        </w:tabs>
        <w:jc w:val="both"/>
        <w:textAlignment w:val="baseline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2.2. Организация исполнения части полномочий Администрацией поселения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1C6CE9" w:rsidRPr="007A7EAA" w:rsidRDefault="001C6CE9" w:rsidP="001C6CE9">
      <w:pPr>
        <w:ind w:left="540"/>
        <w:jc w:val="both"/>
        <w:textAlignment w:val="baseline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  <w:bCs/>
        </w:rPr>
      </w:pPr>
      <w:r w:rsidRPr="007A7EAA">
        <w:rPr>
          <w:rFonts w:ascii="Arial" w:hAnsi="Arial" w:cs="Arial"/>
          <w:b/>
          <w:bCs/>
        </w:rPr>
        <w:t xml:space="preserve">3. Иные межбюджетные трансферты, направляемые на осуществление </w:t>
      </w:r>
      <w:r w:rsidRPr="007A7EAA">
        <w:rPr>
          <w:rFonts w:ascii="Arial" w:hAnsi="Arial" w:cs="Arial"/>
          <w:b/>
          <w:bCs/>
        </w:rPr>
        <w:br/>
        <w:t>передаваемой части полномочий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3.1. Расчет иных межбюджетных трансфертов, направляемых на осуществление передаваемой по настоящему Соглашению части полномочий, осуществляется в соответствии с методикой расчета иных межбюджетных трансфертов, </w:t>
      </w:r>
      <w:r w:rsidRPr="007A7EAA">
        <w:rPr>
          <w:rFonts w:ascii="Arial" w:hAnsi="Arial" w:cs="Arial"/>
          <w:bCs/>
          <w:spacing w:val="-1"/>
        </w:rPr>
        <w:t xml:space="preserve">предоставляемых </w:t>
      </w:r>
      <w:r w:rsidRPr="007A7EAA">
        <w:rPr>
          <w:rFonts w:ascii="Arial" w:hAnsi="Arial" w:cs="Arial"/>
          <w:spacing w:val="-1"/>
        </w:rPr>
        <w:t xml:space="preserve">из бюджета Ливенского района бюджету поселения на осуществление передаваемых полномочий, утвержденной решением Ливенского районного Совета народных депутатов </w:t>
      </w:r>
      <w:r w:rsidRPr="007A7EAA">
        <w:rPr>
          <w:rFonts w:ascii="Arial" w:hAnsi="Arial" w:cs="Arial"/>
          <w:bCs/>
          <w:spacing w:val="-1"/>
        </w:rPr>
        <w:t>от</w:t>
      </w:r>
      <w:r w:rsidRPr="007A7EAA">
        <w:rPr>
          <w:rFonts w:ascii="Arial" w:hAnsi="Arial" w:cs="Arial"/>
          <w:spacing w:val="-1"/>
        </w:rPr>
        <w:t xml:space="preserve"> 27 февраля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2013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года</w:t>
      </w:r>
      <w:r w:rsidRPr="007A7EAA">
        <w:rPr>
          <w:rFonts w:ascii="Arial" w:eastAsia="Arial" w:hAnsi="Arial" w:cs="Arial"/>
          <w:spacing w:val="-1"/>
        </w:rPr>
        <w:t xml:space="preserve"> № 17/172-РС «</w:t>
      </w:r>
      <w:r w:rsidRPr="007A7EAA">
        <w:rPr>
          <w:rFonts w:ascii="Arial" w:hAnsi="Arial" w:cs="Arial"/>
          <w:spacing w:val="-1"/>
        </w:rPr>
        <w:t>Об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утверждении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Порядка приема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(передачи)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осуществления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части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полномочий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решению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вопросов 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значения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сельских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поселений,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входящих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состав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» </w:t>
      </w:r>
      <w:r w:rsidRPr="007A7EAA">
        <w:rPr>
          <w:rFonts w:ascii="Arial" w:hAnsi="Arial" w:cs="Arial"/>
          <w:spacing w:val="-1"/>
        </w:rPr>
        <w:t>(далее –  иные межбюджетные трансферты).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3.2.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3.3. Размер иных межбюджетных трансфертов для осуществления части полномочий устанавливается в сумме 17,97408 тыс. руб., согласно приложению 1 к настоящему Соглашению.</w:t>
      </w:r>
    </w:p>
    <w:p w:rsidR="001C6CE9" w:rsidRPr="007A7EAA" w:rsidRDefault="001C6CE9" w:rsidP="001C6CE9">
      <w:pPr>
        <w:ind w:firstLine="567"/>
        <w:jc w:val="both"/>
        <w:rPr>
          <w:rFonts w:ascii="Arial" w:hAnsi="Arial" w:cs="Arial"/>
          <w:b/>
          <w:bCs/>
        </w:rPr>
      </w:pPr>
      <w:r w:rsidRPr="007A7EAA">
        <w:rPr>
          <w:rFonts w:ascii="Arial" w:hAnsi="Arial" w:cs="Arial"/>
        </w:rPr>
        <w:t>3.4.</w:t>
      </w:r>
      <w:r w:rsidRPr="007A7EAA">
        <w:rPr>
          <w:rFonts w:ascii="Arial" w:eastAsia="Arial" w:hAnsi="Arial" w:cs="Arial"/>
        </w:rPr>
        <w:t xml:space="preserve"> Иные межбюджетные трансферты </w:t>
      </w:r>
      <w:r w:rsidRPr="007A7EAA">
        <w:rPr>
          <w:rFonts w:ascii="Arial" w:hAnsi="Arial" w:cs="Arial"/>
        </w:rPr>
        <w:t>для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переданной части полномочий</w:t>
      </w:r>
      <w:r w:rsidRPr="007A7EAA">
        <w:rPr>
          <w:rFonts w:ascii="Arial" w:hAnsi="Arial" w:cs="Arial"/>
        </w:rPr>
        <w:t>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носят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строго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целевой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характер.</w:t>
      </w: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/>
          <w:bCs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4. Права и обязанности сторон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firstLine="567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4.1. Администрация района: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2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4.1.1. Перечисляет Администрации поселения финансовые средства в виде иных межбюджетных трансфертов, направляемых на осуществление переданной по   настоящему Соглашению части полномочий, в размере, установленном в пункте 3.3 настоящего Соглашения.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  <w:spacing w:val="-4"/>
        </w:rPr>
      </w:pPr>
      <w:r w:rsidRPr="007A7EAA">
        <w:rPr>
          <w:rFonts w:ascii="Arial" w:hAnsi="Arial" w:cs="Arial"/>
        </w:rPr>
        <w:t>4.1.2. Предоставляет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>цию, материалы и документы, связанные с 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4"/>
        </w:rPr>
        <w:t>4.1.3. Оказывает содействие Администрации поселения в разрешении вопросов, связанных с 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4.1.4. Осуществляет контроль за исполнением Администрацией поселения переданной ей части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поселения письменные требования об устранении выявленных нарушений в месячный срок с даты получения уведомления.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8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4.1.5. Запрашивает в установленном порядке у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 xml:space="preserve">цию, материалы и документы, связанные с осуществлением переданной части полномочий, в том числе об </w:t>
      </w:r>
      <w:r w:rsidRPr="007A7EAA">
        <w:rPr>
          <w:rFonts w:ascii="Arial" w:hAnsi="Arial" w:cs="Arial"/>
        </w:rPr>
        <w:t>использовании финансовых средств.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3" w:firstLine="567"/>
        <w:jc w:val="both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4.1.6. В период действия настоящего Соглашения не вправе осуществлять   полномочия, переданные Администрации поселения.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firstLine="567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4.2. Администрация поселения: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3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4.2.1. Осуществляет переданные ей Администрацией района часть полномочий в соответствии с </w:t>
      </w:r>
      <w:r w:rsidRPr="007A7EAA">
        <w:rPr>
          <w:rFonts w:ascii="Arial" w:hAnsi="Arial" w:cs="Arial"/>
          <w:spacing w:val="-1"/>
        </w:rPr>
        <w:t xml:space="preserve">пунктом 2.1. настоящего Соглашения и действующим законодательством в пределах, выделенных на эти </w:t>
      </w:r>
      <w:r w:rsidRPr="007A7EAA">
        <w:rPr>
          <w:rFonts w:ascii="Arial" w:hAnsi="Arial" w:cs="Arial"/>
        </w:rPr>
        <w:t>цели финансовых средств.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67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4.2.2. Рассматривает представленные Администрацией района требования об устранении вы</w:t>
      </w:r>
      <w:r w:rsidRPr="007A7EAA">
        <w:rPr>
          <w:rFonts w:ascii="Arial" w:hAnsi="Arial" w:cs="Arial"/>
          <w:spacing w:val="-1"/>
        </w:rPr>
        <w:t>явленных нарушений со стороны Администрации поселения по реализации переданной Администрацией района</w:t>
      </w:r>
      <w:r w:rsidRPr="007A7EAA">
        <w:rPr>
          <w:rFonts w:ascii="Arial" w:hAnsi="Arial" w:cs="Arial"/>
        </w:rPr>
        <w:t xml:space="preserve">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67" w:firstLine="567"/>
        <w:jc w:val="both"/>
        <w:rPr>
          <w:rFonts w:ascii="Arial" w:hAnsi="Arial" w:cs="Arial"/>
          <w:spacing w:val="-1"/>
        </w:rPr>
      </w:pPr>
      <w:r w:rsidRPr="007A7EAA">
        <w:rPr>
          <w:rFonts w:ascii="Arial" w:hAnsi="Arial" w:cs="Arial"/>
        </w:rPr>
        <w:t>4.2.3. Ежеквартально, не позднее 20 числа месяца, следующего за отчетным периодом, представляет Администрации района отчет 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расходовании</w:t>
      </w:r>
      <w:r w:rsidRPr="007A7EAA">
        <w:rPr>
          <w:rFonts w:ascii="Arial" w:eastAsia="Arial" w:hAnsi="Arial" w:cs="Arial"/>
        </w:rPr>
        <w:t xml:space="preserve"> иных </w:t>
      </w:r>
      <w:r w:rsidRPr="007A7EAA">
        <w:rPr>
          <w:rFonts w:ascii="Arial" w:hAnsi="Arial" w:cs="Arial"/>
        </w:rPr>
        <w:t>межбюджетных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трансфертов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форме,</w:t>
      </w:r>
      <w:r w:rsidRPr="007A7EAA">
        <w:rPr>
          <w:rFonts w:ascii="Arial" w:eastAsia="Arial" w:hAnsi="Arial" w:cs="Arial"/>
        </w:rPr>
        <w:t xml:space="preserve"> согласно приложению 2 к настоящему Соглашению.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86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4.2.4. В случае невозможности надлежащего исполнения переданной части полномочий Администрация поселения сообщает об этом в письменной форме Администрации района. Администрация района </w:t>
      </w:r>
      <w:r w:rsidRPr="007A7EAA">
        <w:rPr>
          <w:rFonts w:ascii="Arial" w:hAnsi="Arial" w:cs="Arial"/>
        </w:rPr>
        <w:t>рассматривает такое сообщение в течение 15 дней с момента его поступления.</w:t>
      </w:r>
    </w:p>
    <w:p w:rsidR="001C6CE9" w:rsidRPr="007A7EAA" w:rsidRDefault="001C6CE9" w:rsidP="001C6CE9">
      <w:pPr>
        <w:autoSpaceDE w:val="0"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4.2.5. Имеет право осуществлять часть передаваемых полномочий, как за счет средств иного межбюджетного трансферта, так и за счет средств бюджета Островского сельского поселения Ливенского района Орловской области.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</w:p>
    <w:p w:rsidR="001C6CE9" w:rsidRPr="007A7EAA" w:rsidRDefault="001C6CE9" w:rsidP="001C6CE9">
      <w:pPr>
        <w:autoSpaceDE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5. Срок осуществления части полномочий и основания прекращения</w:t>
      </w:r>
    </w:p>
    <w:p w:rsidR="001C6CE9" w:rsidRPr="007A7EAA" w:rsidRDefault="001C6CE9" w:rsidP="001C6CE9">
      <w:pPr>
        <w:ind w:firstLine="70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5.1. Настоящее Соглашение действует с 1 января 2022 года до 31 декабря 2022 года.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5.2. Передаваемая по настоящему Соглашению часть полномочий осуществляется Администрацией поселения в период действия настоящего Соглашения, и прекращается вместе с прекращением срока действия настоящего Соглашения.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tab/>
      </w:r>
      <w:r w:rsidRPr="007A7EAA">
        <w:rPr>
          <w:rFonts w:ascii="Arial" w:hAnsi="Arial" w:cs="Arial"/>
        </w:rPr>
        <w:t>5.3. Действие настоящего Соглашения может быть прекращено досрочно (до истечения срока его действия)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5.4. В одностороннем порядке настоящее Соглашение расторгается в случае: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изменения действующего законодательства Российской Федерации, Орловской области, в связи с которым выполнение условий настоящего Соглашения Сторонами становится невозможным;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C6CE9" w:rsidRPr="007A7EAA" w:rsidRDefault="001C6CE9" w:rsidP="001C6CE9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- по причине объективно сложившихся условий, в результате которых осуществление передаваемой по настоящему Соглашению части полномочий становится невозможным либо крайне обременительным для одной или для обеих Сторон.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          5.5.  В судебном порядке на основании решения суда.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 xml:space="preserve">          5.6. Уведомление о расторжении настоящего Соглашения в одностороннем порядке направляется соответствующей Стороной другой Стороне не менее чем за 30 дней.</w:t>
      </w:r>
    </w:p>
    <w:p w:rsidR="001C6CE9" w:rsidRPr="007A7EAA" w:rsidRDefault="001C6CE9" w:rsidP="001C6CE9">
      <w:pPr>
        <w:tabs>
          <w:tab w:val="left" w:pos="1134"/>
        </w:tabs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eastAsia="Arial" w:hAnsi="Arial" w:cs="Arial"/>
          <w:color w:val="auto"/>
          <w:lang w:eastAsia="ru-RU"/>
        </w:rPr>
        <w:t xml:space="preserve">          </w:t>
      </w:r>
      <w:r w:rsidRPr="007A7EAA">
        <w:rPr>
          <w:rFonts w:ascii="Arial" w:hAnsi="Arial" w:cs="Arial"/>
          <w:color w:val="auto"/>
          <w:lang w:eastAsia="ru-RU"/>
        </w:rPr>
        <w:t>5.7. В случае расторжения Соглашения в виду его неисполнения или ненадлежащего исполнения одной из Сторон, другая Сторона вправе требовать уплату штрафа в размере 10 % от суммы иных межбюджетных трансфертов за отчетный год, выделяемых из бюджета района на осуществление переданной части полномочий.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</w:t>
      </w:r>
      <w:r w:rsidRPr="007A7EAA">
        <w:rPr>
          <w:rFonts w:ascii="Arial" w:hAnsi="Arial" w:cs="Arial"/>
        </w:rPr>
        <w:t>5.8. Администрация поселения несет ответственность за осуществление переданной ей части полномочий в той мере, в какой эти полномочия обеспечены финансовыми средствами.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 </w:t>
      </w:r>
      <w:r w:rsidRPr="007A7EAA">
        <w:rPr>
          <w:rFonts w:ascii="Arial" w:hAnsi="Arial" w:cs="Arial"/>
        </w:rPr>
        <w:t>5.9. Расторжение Соглашения влечет за собой возврат перечисленных сумм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 расторжении Соглашения.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6. Заключительные положения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Орловской области.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6.2. Все уведомления, заявления и сообщения направляются Сторонами в письменной форме.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6.3. Изменение норм действующего законодательства Российской Федерации и Орловской области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7. Реквизиты и подписи сторон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Администрация Ливенского района Орловской области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ИНН 5715001869, КПП 570201001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ОКТМО 54705000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ОГРН 1025702458198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ОКПО 11975963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код по сводному реестру 54300465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УФК по Орловской области (Управление муниципального имущества и жилищно-коммунального хозяйства администрации Ливенского района Орловской области) л/сч. 03543004650)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БИК 015402901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</w:rPr>
        <w:t xml:space="preserve">к/с </w:t>
      </w:r>
      <w:r w:rsidRPr="007A7EAA">
        <w:rPr>
          <w:rFonts w:ascii="Arial" w:hAnsi="Arial" w:cs="Arial"/>
          <w:szCs w:val="28"/>
          <w:lang w:eastAsia="ru-RU"/>
        </w:rPr>
        <w:t>40102810545370000046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  <w:lang w:eastAsia="ru-RU"/>
        </w:rPr>
        <w:t>р/с 03231643546290005400</w:t>
      </w:r>
    </w:p>
    <w:p w:rsidR="001C6CE9" w:rsidRPr="007A7EAA" w:rsidRDefault="001C6CE9" w:rsidP="001C6CE9">
      <w:pPr>
        <w:rPr>
          <w:rFonts w:ascii="Arial" w:hAnsi="Arial" w:cs="Arial"/>
          <w:szCs w:val="28"/>
        </w:rPr>
      </w:pP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Глава администрации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Ливенского района                                                                                 А.И. Шолохов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</w:p>
    <w:p w:rsidR="001C6CE9" w:rsidRPr="007A7EAA" w:rsidRDefault="001C6CE9" w:rsidP="001C6CE9">
      <w:pPr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Администрация</w:t>
      </w:r>
      <w:r w:rsidRPr="007A7EAA">
        <w:rPr>
          <w:rFonts w:ascii="Arial" w:eastAsia="Arial" w:hAnsi="Arial" w:cs="Arial"/>
          <w:b/>
        </w:rPr>
        <w:t xml:space="preserve"> Островского </w:t>
      </w:r>
      <w:r w:rsidRPr="007A7EAA">
        <w:rPr>
          <w:rFonts w:ascii="Arial" w:hAnsi="Arial" w:cs="Arial"/>
          <w:b/>
        </w:rPr>
        <w:t>сельского</w:t>
      </w:r>
      <w:r w:rsidRPr="007A7EAA">
        <w:rPr>
          <w:rFonts w:ascii="Arial" w:eastAsia="Arial" w:hAnsi="Arial" w:cs="Arial"/>
          <w:b/>
        </w:rPr>
        <w:t xml:space="preserve"> </w:t>
      </w:r>
      <w:r w:rsidRPr="007A7EAA">
        <w:rPr>
          <w:rFonts w:ascii="Arial" w:hAnsi="Arial" w:cs="Arial"/>
          <w:b/>
        </w:rPr>
        <w:t>поселения</w:t>
      </w:r>
      <w:r w:rsidRPr="007A7EAA">
        <w:rPr>
          <w:rFonts w:ascii="Arial" w:eastAsia="Arial" w:hAnsi="Arial" w:cs="Arial"/>
          <w:b/>
        </w:rPr>
        <w:t xml:space="preserve"> </w:t>
      </w:r>
      <w:r w:rsidRPr="007A7EAA">
        <w:rPr>
          <w:rFonts w:ascii="Arial" w:hAnsi="Arial" w:cs="Arial"/>
          <w:b/>
        </w:rPr>
        <w:t>Ливенского</w:t>
      </w:r>
      <w:r w:rsidRPr="007A7EAA">
        <w:rPr>
          <w:rFonts w:ascii="Arial" w:eastAsia="Arial" w:hAnsi="Arial" w:cs="Arial"/>
          <w:b/>
        </w:rPr>
        <w:t xml:space="preserve"> </w:t>
      </w:r>
      <w:r w:rsidRPr="007A7EAA">
        <w:rPr>
          <w:rFonts w:ascii="Arial" w:hAnsi="Arial" w:cs="Arial"/>
          <w:b/>
        </w:rPr>
        <w:t>района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b/>
        </w:rPr>
        <w:t>Орловской области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Место нахождения: 303816, Орловская область, Ливенский район, с. Остров, ул.Центральная, д. 16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ИНН 5715001851 КПП 571501001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ОКТМО 54629440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л/сч 04543003990</w:t>
      </w:r>
    </w:p>
    <w:p w:rsidR="001C6CE9" w:rsidRPr="007A7EAA" w:rsidRDefault="001C6CE9" w:rsidP="001C6CE9">
      <w:pPr>
        <w:jc w:val="both"/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код по сводному реестру 54300399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  <w:lang w:eastAsia="ru-RU"/>
        </w:rPr>
        <w:t>УФК по Орловской области (Администрация Островского сельского поселения Ливенского района Орловской области)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БИК 045402001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к/с 40102810545370000046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р/с 03100643000000015400</w:t>
      </w: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  <w:lang w:eastAsia="ru-RU"/>
        </w:rPr>
      </w:pPr>
      <w:r w:rsidRPr="007A7EAA">
        <w:rPr>
          <w:rFonts w:ascii="Arial" w:hAnsi="Arial" w:cs="Arial"/>
        </w:rPr>
        <w:t>Глава администрации</w:t>
      </w:r>
    </w:p>
    <w:p w:rsidR="001C6CE9" w:rsidRPr="007A7EAA" w:rsidRDefault="001C6CE9" w:rsidP="001C6CE9">
      <w:pPr>
        <w:rPr>
          <w:rFonts w:ascii="Arial" w:eastAsia="Arial" w:hAnsi="Arial" w:cs="Arial"/>
          <w:lang w:eastAsia="ru-RU"/>
        </w:rPr>
      </w:pPr>
      <w:r w:rsidRPr="007A7EAA">
        <w:rPr>
          <w:rFonts w:ascii="Arial" w:eastAsia="Arial" w:hAnsi="Arial" w:cs="Arial"/>
          <w:lang w:eastAsia="ru-RU"/>
        </w:rPr>
        <w:t xml:space="preserve">Островского сельского поселения                                                 И.Н. Потапов    </w:t>
      </w: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br w:type="page"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Приложение 1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snapToGrid w:val="0"/>
        <w:jc w:val="right"/>
        <w:rPr>
          <w:rFonts w:ascii="Arial" w:eastAsia="Arial" w:hAnsi="Arial" w:cs="Arial"/>
        </w:rPr>
      </w:pPr>
    </w:p>
    <w:p w:rsidR="001C6CE9" w:rsidRPr="007A7EAA" w:rsidRDefault="001C6CE9" w:rsidP="001C6CE9">
      <w:pPr>
        <w:jc w:val="right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Расчет иных межбюджетных трансфертов, предоставляемых из бюджета Ливенского района бюджету Островского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ab/>
        <w:t>Объем иных межбюджетных трансфертов, передаваемых из бюджета Ливенского района бюджету Островского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захоронений, определен согласно Методике расчета иных</w:t>
      </w:r>
      <w:r w:rsidRPr="007A7EAA">
        <w:rPr>
          <w:rFonts w:ascii="Arial" w:hAnsi="Arial" w:cs="Arial"/>
          <w:bCs/>
          <w:spacing w:val="-1"/>
        </w:rPr>
        <w:t xml:space="preserve"> </w:t>
      </w:r>
      <w:r w:rsidRPr="007A7EAA">
        <w:rPr>
          <w:rFonts w:ascii="Arial" w:hAnsi="Arial" w:cs="Arial"/>
          <w:bCs/>
        </w:rPr>
        <w:t xml:space="preserve">межбюджетных трансфертов, предоставляемых </w:t>
      </w:r>
      <w:r w:rsidRPr="007A7EAA">
        <w:rPr>
          <w:rFonts w:ascii="Arial" w:hAnsi="Arial" w:cs="Arial"/>
        </w:rPr>
        <w:t>из бюджета Ливенского района бюджетам сельских поселений  Ливенского района Орловской области на осуществление полномочий  по организации 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 xml:space="preserve">, утвержденной решением Ливенского районного Совета народных депутатов от </w:t>
      </w:r>
      <w:r w:rsidRPr="007A7EAA">
        <w:rPr>
          <w:rFonts w:ascii="Arial" w:hAnsi="Arial" w:cs="Arial"/>
        </w:rPr>
        <w:t xml:space="preserve"> 27 февраля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2013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года</w:t>
      </w:r>
      <w:r w:rsidRPr="007A7EAA">
        <w:rPr>
          <w:rFonts w:ascii="Arial" w:eastAsia="Arial" w:hAnsi="Arial" w:cs="Arial"/>
        </w:rPr>
        <w:t xml:space="preserve"> № 17/172-РС  «</w:t>
      </w:r>
      <w:r w:rsidRPr="007A7EAA">
        <w:rPr>
          <w:rFonts w:ascii="Arial" w:hAnsi="Arial" w:cs="Arial"/>
        </w:rPr>
        <w:t>Об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утверждении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Порядка приема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(передачи)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части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полномочий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решению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вопросов 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значения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сельских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поселений,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входящих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состав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>»: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Расчет на 2021 год: </w:t>
      </w: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С= Н х  36 чел./час х 249,64  руб. х 2, где</w:t>
      </w: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С = 1*36чел/час*</w:t>
      </w:r>
      <w:r w:rsidRPr="007A7EAA">
        <w:rPr>
          <w:rFonts w:ascii="Arial" w:eastAsia="Arial" w:hAnsi="Arial" w:cs="Arial"/>
        </w:rPr>
        <w:t xml:space="preserve"> 249,64 </w:t>
      </w:r>
      <w:r w:rsidRPr="007A7EAA">
        <w:rPr>
          <w:rFonts w:ascii="Arial" w:hAnsi="Arial" w:cs="Arial"/>
        </w:rPr>
        <w:t>руб.*2 = 17,97408 (тыс. руб.)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br w:type="page"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Приложение 2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overflowPunct/>
        <w:autoSpaceDE w:val="0"/>
        <w:jc w:val="right"/>
        <w:rPr>
          <w:rFonts w:ascii="Arial" w:eastAsia="Arial" w:hAnsi="Arial" w:cs="Arial"/>
          <w:color w:val="auto"/>
          <w:kern w:val="1"/>
          <w:sz w:val="20"/>
          <w:szCs w:val="20"/>
        </w:rPr>
      </w:pPr>
    </w:p>
    <w:p w:rsidR="001C6CE9" w:rsidRPr="007A7EAA" w:rsidRDefault="001C6CE9" w:rsidP="001C6CE9">
      <w:pPr>
        <w:overflowPunct/>
        <w:autoSpaceDE w:val="0"/>
        <w:rPr>
          <w:rFonts w:ascii="Courier New" w:eastAsia="Arial" w:hAnsi="Courier New" w:cs="Courier New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Отчет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об использовании иных межбюджетных трансфертов, предоставленных из бюджета Ливенского района бюджету Островского сельского поселения Ливенского района Орловской области, на исполнение части </w:t>
      </w:r>
      <w:r w:rsidRPr="007A7EAA">
        <w:rPr>
          <w:rFonts w:ascii="Arial" w:eastAsia="Arial" w:hAnsi="Arial" w:cs="Arial"/>
        </w:rPr>
        <w:t>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на ________________20____г.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Наименование бюджета: ________________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Периодичность: ежеквартальная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Единица измерения: руб.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tbl>
      <w:tblPr>
        <w:tblW w:w="0" w:type="auto"/>
        <w:tblInd w:w="-403" w:type="dxa"/>
        <w:tblLayout w:type="fixed"/>
        <w:tblLook w:val="0000" w:firstRow="0" w:lastRow="0" w:firstColumn="0" w:lastColumn="0" w:noHBand="0" w:noVBand="0"/>
      </w:tblPr>
      <w:tblGrid>
        <w:gridCol w:w="735"/>
        <w:gridCol w:w="1245"/>
        <w:gridCol w:w="1020"/>
        <w:gridCol w:w="1020"/>
        <w:gridCol w:w="1080"/>
        <w:gridCol w:w="1080"/>
        <w:gridCol w:w="1185"/>
        <w:gridCol w:w="915"/>
        <w:gridCol w:w="1125"/>
        <w:gridCol w:w="1315"/>
      </w:tblGrid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строки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Наименование иных межбюджетных трансфертов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Раздел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Целевая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Утверждено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Перечислено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на счете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не перечисленных средств</w:t>
            </w: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CE9" w:rsidRPr="007A7EAA" w:rsidRDefault="001C6CE9" w:rsidP="001C6CE9">
      <w:pPr>
        <w:widowControl w:val="0"/>
        <w:ind w:firstLine="540"/>
        <w:rPr>
          <w:rFonts w:ascii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Глава муниципального образования                                                   __________</w:t>
      </w: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pageBreakBefore/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Приложение 14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к решению Ливенского районного Совета народных депутатов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 _______________202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 №___</w:t>
      </w:r>
    </w:p>
    <w:p w:rsidR="001C6CE9" w:rsidRPr="007A7EAA" w:rsidRDefault="001C6CE9" w:rsidP="001C6CE9">
      <w:pPr>
        <w:jc w:val="center"/>
        <w:rPr>
          <w:rFonts w:ascii="Arial" w:hAnsi="Arial" w:cs="Arial"/>
          <w:caps/>
        </w:rPr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  <w:r w:rsidRPr="007A7EAA">
        <w:rPr>
          <w:rFonts w:ascii="Arial" w:hAnsi="Arial" w:cs="Arial"/>
          <w:caps/>
        </w:rPr>
        <w:t xml:space="preserve">Соглашение 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между администрацией Ливенского района Орловской области и администрацией Речицкого сельского поселения Ливенского района Орловской области по передаче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г. Ливны</w:t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  <w:t xml:space="preserve">   </w:t>
      </w:r>
      <w:r w:rsidRPr="007A7EAA">
        <w:rPr>
          <w:rFonts w:ascii="Arial" w:hAnsi="Arial" w:cs="Arial"/>
          <w:b/>
          <w:bCs/>
        </w:rPr>
        <w:t xml:space="preserve"> </w:t>
      </w:r>
      <w:r w:rsidRPr="007A7EAA">
        <w:rPr>
          <w:rFonts w:ascii="Arial" w:hAnsi="Arial" w:cs="Arial"/>
        </w:rPr>
        <w:t>«    » _____________ 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Шолохова Анатолия Николаевича, действующего на основании Устава Ливенского района Орловской области, с одной стороны, и администрация Речицкого сельского поселения Ливенского района Орловской области, именуемая в дальнейшем «Администрация поселения», в лице главы администрации Ревина Сергея Васильевича, действующего на основании </w:t>
      </w:r>
      <w:hyperlink r:id="rId34" w:history="1">
        <w:r w:rsidRPr="007A7EAA">
          <w:rPr>
            <w:rFonts w:ascii="Arial" w:hAnsi="Arial" w:cs="Arial"/>
            <w:color w:val="000000"/>
          </w:rPr>
          <w:t>Устава</w:t>
        </w:r>
      </w:hyperlink>
      <w:r w:rsidRPr="007A7EAA">
        <w:rPr>
          <w:rFonts w:ascii="Arial" w:hAnsi="Arial" w:cs="Arial"/>
        </w:rPr>
        <w:t xml:space="preserve"> Речицкого сельского поселения Ливенского района Орловской области, с другой стороны, в дальнейшем именуемые «Стороны»,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 xml:space="preserve">руководствуясь </w:t>
      </w:r>
      <w:hyperlink r:id="rId35" w:history="1">
        <w:r w:rsidRPr="007A7EAA">
          <w:rPr>
            <w:rFonts w:ascii="Arial" w:hAnsi="Arial" w:cs="Arial"/>
            <w:color w:val="000000"/>
          </w:rPr>
          <w:t>частью 4 статьи 15</w:t>
        </w:r>
      </w:hyperlink>
      <w:r w:rsidRPr="007A7EAA">
        <w:rPr>
          <w:rFonts w:ascii="Arial" w:hAnsi="Arial" w:cs="Arial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Речицкого сельского поселения Ливенского района Орловской области, заключили настоящее Соглашение (далее –«Соглашение») о нижеследующем:</w:t>
      </w:r>
    </w:p>
    <w:p w:rsidR="001C6CE9" w:rsidRPr="007A7EAA" w:rsidRDefault="001C6CE9" w:rsidP="001C6CE9">
      <w:pPr>
        <w:ind w:firstLine="539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Cs/>
        </w:rPr>
      </w:pPr>
      <w:r w:rsidRPr="007A7EAA">
        <w:rPr>
          <w:rFonts w:ascii="Arial" w:hAnsi="Arial" w:cs="Arial"/>
          <w:b/>
          <w:bCs/>
        </w:rPr>
        <w:t>1.Общие положения</w:t>
      </w:r>
    </w:p>
    <w:p w:rsidR="001C6CE9" w:rsidRPr="007A7EAA" w:rsidRDefault="001C6CE9" w:rsidP="001C6CE9">
      <w:pPr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 xml:space="preserve">1.1. Администрация </w:t>
      </w:r>
      <w:r w:rsidRPr="007A7EAA">
        <w:rPr>
          <w:rFonts w:ascii="Arial" w:hAnsi="Arial" w:cs="Arial"/>
          <w:bCs/>
        </w:rPr>
        <w:t xml:space="preserve">района </w:t>
      </w:r>
      <w:r w:rsidRPr="007A7EAA">
        <w:rPr>
          <w:rFonts w:ascii="Arial" w:hAnsi="Arial" w:cs="Arial"/>
        </w:rPr>
        <w:t xml:space="preserve">передает, а Администрация поселения принимает к осуществлению часть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захоронений, в соответствии с пунктом 2.1. настоящего Соглашения.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</w:t>
      </w:r>
      <w:r w:rsidRPr="007A7EAA">
        <w:rPr>
          <w:rFonts w:ascii="Arial" w:hAnsi="Arial" w:cs="Arial"/>
        </w:rPr>
        <w:t>1.2. Передача части полномочий производится в интересах социально-экономического развития сельского поселения и с учетом возможности эффективного их осуществления органами местного самоуправления сельского поселения.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 </w:t>
      </w:r>
      <w:r w:rsidRPr="007A7EAA">
        <w:rPr>
          <w:rFonts w:ascii="Arial" w:hAnsi="Arial" w:cs="Arial"/>
        </w:rPr>
        <w:t>1.3. Для осуществления части полномочий Администрация района из бюджета Ливенского района</w:t>
      </w:r>
      <w:r w:rsidRPr="007A7EAA">
        <w:rPr>
          <w:rFonts w:ascii="Arial" w:hAnsi="Arial" w:cs="Arial"/>
          <w:bCs/>
        </w:rPr>
        <w:t xml:space="preserve"> </w:t>
      </w:r>
      <w:r w:rsidRPr="007A7EAA">
        <w:rPr>
          <w:rFonts w:ascii="Arial" w:hAnsi="Arial" w:cs="Arial"/>
        </w:rPr>
        <w:t>предоставляет бюджету Речицкого сельского поселения Ливенского района Орловской области иные межбюджетные трансферты, определяемые в соответствии с пунктом 3.1. настоящего Соглашения.</w:t>
      </w:r>
    </w:p>
    <w:p w:rsidR="001C6CE9" w:rsidRPr="007A7EAA" w:rsidRDefault="001C6CE9" w:rsidP="001C6CE9">
      <w:pPr>
        <w:tabs>
          <w:tab w:val="left" w:pos="2127"/>
        </w:tabs>
        <w:ind w:left="1134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34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2. Перечень полномочий, подлежащих передаче</w:t>
      </w:r>
    </w:p>
    <w:p w:rsidR="001C6CE9" w:rsidRPr="007A7EAA" w:rsidRDefault="001C6CE9" w:rsidP="001C6CE9">
      <w:pPr>
        <w:tabs>
          <w:tab w:val="left" w:pos="1276"/>
        </w:tabs>
        <w:spacing w:line="28" w:lineRule="atLeast"/>
        <w:ind w:firstLine="709"/>
        <w:jc w:val="both"/>
        <w:rPr>
          <w:bCs/>
        </w:rPr>
      </w:pPr>
      <w:r w:rsidRPr="007A7EAA">
        <w:rPr>
          <w:rFonts w:ascii="Arial" w:hAnsi="Arial" w:cs="Arial"/>
        </w:rPr>
        <w:t xml:space="preserve">2.1. Администрация района передает, а Администрация поселения принимает осуществление части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 в пределах полномочий, установленных законодательством Российской Федерации</w:t>
      </w:r>
      <w:r w:rsidRPr="007A7EAA">
        <w:rPr>
          <w:rFonts w:ascii="Arial" w:hAnsi="Arial" w:cs="Arial"/>
          <w:bCs/>
        </w:rPr>
        <w:t>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7A7EAA">
        <w:rPr>
          <w:rFonts w:ascii="Arial" w:hAnsi="Arial" w:cs="Arial"/>
          <w:bCs/>
        </w:rPr>
        <w:t>На Администрацию поселения возлагаются</w:t>
      </w:r>
      <w:r w:rsidRPr="007A7EAA">
        <w:rPr>
          <w:rFonts w:ascii="Arial" w:hAnsi="Arial" w:cs="Arial"/>
        </w:rPr>
        <w:t xml:space="preserve"> следующие функции, осуществляемые при реализации части полномочий</w:t>
      </w:r>
      <w:r w:rsidRPr="007A7EAA">
        <w:rPr>
          <w:rFonts w:ascii="Arial" w:hAnsi="Arial" w:cs="Arial"/>
          <w:bCs/>
        </w:rPr>
        <w:t xml:space="preserve">: 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color w:val="000000"/>
        </w:rPr>
        <w:tab/>
        <w:t>1)</w:t>
      </w:r>
      <w:r w:rsidRPr="007A7EAA">
        <w:rPr>
          <w:rFonts w:ascii="Arial" w:hAnsi="Arial" w:cs="Arial"/>
        </w:rPr>
        <w:t xml:space="preserve"> организация ритуальных услуг населению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2) содержание мест захоронений (кладбищ)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3) взаимодействие с органами местного самоуправления в части реализации указанных полномочий;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4) утверждение стоимости услуг, предоставляемых согласно гарантированному перечню услуг по погребению и перечню услуг по погребению по отдельным категориям и согласование ее с надлежащими государственными органами и учреждениями.</w:t>
      </w:r>
      <w:r w:rsidRPr="007A7EAA">
        <w:rPr>
          <w:rFonts w:ascii="Arial" w:eastAsia="Lucida Sans Unicode" w:hAnsi="Arial" w:cs="Arial"/>
          <w:color w:val="000000"/>
          <w:kern w:val="1"/>
          <w:lang w:bidi="hi-IN"/>
        </w:rPr>
        <w:t xml:space="preserve"> </w:t>
      </w:r>
    </w:p>
    <w:p w:rsidR="001C6CE9" w:rsidRPr="007A7EAA" w:rsidRDefault="001C6CE9" w:rsidP="001C6CE9">
      <w:pPr>
        <w:tabs>
          <w:tab w:val="left" w:pos="709"/>
        </w:tabs>
        <w:jc w:val="both"/>
        <w:textAlignment w:val="baseline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2.2. Организация исполнения части полномочий Администрацией сельского поселения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1C6CE9" w:rsidRPr="007A7EAA" w:rsidRDefault="001C6CE9" w:rsidP="001C6CE9">
      <w:pPr>
        <w:ind w:left="540"/>
        <w:jc w:val="both"/>
        <w:textAlignment w:val="baseline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  <w:bCs/>
        </w:rPr>
      </w:pPr>
      <w:r w:rsidRPr="007A7EAA">
        <w:rPr>
          <w:rFonts w:ascii="Arial" w:hAnsi="Arial" w:cs="Arial"/>
          <w:b/>
          <w:bCs/>
        </w:rPr>
        <w:t xml:space="preserve">3.Иные межбюджетные трансферты, направляемые на осуществление </w:t>
      </w:r>
      <w:r w:rsidRPr="007A7EAA">
        <w:rPr>
          <w:rFonts w:ascii="Arial" w:hAnsi="Arial" w:cs="Arial"/>
          <w:b/>
          <w:bCs/>
        </w:rPr>
        <w:br/>
        <w:t>передаваемых полномочий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3.1. Расчет иных межбюджетных трансфертов, направляемых на осуществление передаваемой по настоящему Соглашению части полномочий, осуществляется в соответствии с методикой расчета иных межбюджетных трансфертов, </w:t>
      </w:r>
      <w:r w:rsidRPr="007A7EAA">
        <w:rPr>
          <w:rFonts w:ascii="Arial" w:hAnsi="Arial" w:cs="Arial"/>
          <w:bCs/>
          <w:spacing w:val="-1"/>
        </w:rPr>
        <w:t xml:space="preserve">предоставляемых </w:t>
      </w:r>
      <w:r w:rsidRPr="007A7EAA">
        <w:rPr>
          <w:rFonts w:ascii="Arial" w:hAnsi="Arial" w:cs="Arial"/>
          <w:spacing w:val="-1"/>
        </w:rPr>
        <w:t xml:space="preserve">из бюджета Ливенского района бюджету поселения на осуществление передаваемых полномочий, утвержденной решением Ливенского районного Совета народных депутатов </w:t>
      </w:r>
      <w:r w:rsidRPr="007A7EAA">
        <w:rPr>
          <w:rFonts w:ascii="Arial" w:hAnsi="Arial" w:cs="Arial"/>
          <w:bCs/>
          <w:spacing w:val="-1"/>
        </w:rPr>
        <w:t>от</w:t>
      </w:r>
      <w:r w:rsidRPr="007A7EAA">
        <w:rPr>
          <w:rFonts w:ascii="Arial" w:hAnsi="Arial" w:cs="Arial"/>
          <w:spacing w:val="-1"/>
        </w:rPr>
        <w:t xml:space="preserve"> 27 февраля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2013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года</w:t>
      </w:r>
      <w:r w:rsidRPr="007A7EAA">
        <w:rPr>
          <w:rFonts w:ascii="Arial" w:eastAsia="Arial" w:hAnsi="Arial" w:cs="Arial"/>
          <w:spacing w:val="-1"/>
        </w:rPr>
        <w:t xml:space="preserve"> № 17/172-РС  «</w:t>
      </w:r>
      <w:r w:rsidRPr="007A7EAA">
        <w:rPr>
          <w:rFonts w:ascii="Arial" w:hAnsi="Arial" w:cs="Arial"/>
          <w:spacing w:val="-1"/>
        </w:rPr>
        <w:t>Об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утверждении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Порядка приема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(передачи)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осуществления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части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полномочий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решению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вопросов 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значения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сельских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поселений,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входящих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состав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» </w:t>
      </w:r>
      <w:r w:rsidRPr="007A7EAA">
        <w:rPr>
          <w:rFonts w:ascii="Arial" w:hAnsi="Arial" w:cs="Arial"/>
          <w:spacing w:val="-1"/>
        </w:rPr>
        <w:t>(далее – иные межбюджетные трансферты).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3.2.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3.3. Размер иных межбюджетных трансфертов для осуществления части полномочий устанавливается в сумме 71,89632 тыс. руб., согласно приложению 1 к настоящему Соглашению.</w:t>
      </w:r>
    </w:p>
    <w:p w:rsidR="001C6CE9" w:rsidRPr="007A7EAA" w:rsidRDefault="001C6CE9" w:rsidP="001C6CE9">
      <w:pPr>
        <w:ind w:firstLine="567"/>
        <w:jc w:val="both"/>
        <w:rPr>
          <w:rFonts w:ascii="Arial" w:hAnsi="Arial" w:cs="Arial"/>
          <w:b/>
          <w:bCs/>
        </w:rPr>
      </w:pPr>
      <w:r w:rsidRPr="007A7EAA">
        <w:rPr>
          <w:rFonts w:ascii="Arial" w:hAnsi="Arial" w:cs="Arial"/>
        </w:rPr>
        <w:t>3.4.</w:t>
      </w:r>
      <w:r w:rsidRPr="007A7EAA">
        <w:rPr>
          <w:rFonts w:ascii="Arial" w:eastAsia="Arial" w:hAnsi="Arial" w:cs="Arial"/>
        </w:rPr>
        <w:t xml:space="preserve"> Иные межбюджетные трансферты </w:t>
      </w:r>
      <w:r w:rsidRPr="007A7EAA">
        <w:rPr>
          <w:rFonts w:ascii="Arial" w:hAnsi="Arial" w:cs="Arial"/>
        </w:rPr>
        <w:t>для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переданной части полномочий</w:t>
      </w:r>
      <w:r w:rsidRPr="007A7EAA">
        <w:rPr>
          <w:rFonts w:ascii="Arial" w:hAnsi="Arial" w:cs="Arial"/>
        </w:rPr>
        <w:t>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носят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строго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целевой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характер.</w:t>
      </w: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/>
          <w:bCs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4. Права и обязанности сторон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firstLine="567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4.1. Администрация района: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2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4.1.1. Перечисляет Администрации поселения финансовые средства в виде иных межбюджетных трансфертов, направляемых на осуществление переданной по    настоящему Соглашению части полномочий, в размере, установленном в пункте 3.3. настоящего Соглашения.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  <w:spacing w:val="-4"/>
        </w:rPr>
      </w:pPr>
      <w:r w:rsidRPr="007A7EAA">
        <w:rPr>
          <w:rFonts w:ascii="Arial" w:hAnsi="Arial" w:cs="Arial"/>
        </w:rPr>
        <w:t>4.1.2. Предоставляет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>цию, материалы и документы, связанные с 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4"/>
        </w:rPr>
        <w:t>4.1.3. Оказывает содействие Администрации поселения в разрешении вопросов, связанных с 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4.1.4. Осуществляет контроль за исполнением Администрацией поселения переданной ей части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поселения письменные требования об устранении выявленных нарушений в месячный срок с даты получения уведомления.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8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4.1.5. Запрашивает в установленном порядке у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 xml:space="preserve">цию, материалы и документы, связанные с осуществлением переданной части полномочий, в том числе об </w:t>
      </w:r>
      <w:r w:rsidRPr="007A7EAA">
        <w:rPr>
          <w:rFonts w:ascii="Arial" w:hAnsi="Arial" w:cs="Arial"/>
        </w:rPr>
        <w:t>использовании финансовых средств.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3" w:firstLine="567"/>
        <w:jc w:val="both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4.1.6. В период действия настоящего Соглашения не вправе осуществлять   полномочия, переданные Администрации поселения.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firstLine="567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4.2. Администрация поселения: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3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4.2.1. Осуществляет переданные ей Администрацией района часть полномочий в соответствии с </w:t>
      </w:r>
      <w:r w:rsidRPr="007A7EAA">
        <w:rPr>
          <w:rFonts w:ascii="Arial" w:hAnsi="Arial" w:cs="Arial"/>
          <w:spacing w:val="-1"/>
        </w:rPr>
        <w:t xml:space="preserve">пунктом 2.1 настоящего Соглашения и действующим законодательством в пределах, выделенных на эти </w:t>
      </w:r>
      <w:r w:rsidRPr="007A7EAA">
        <w:rPr>
          <w:rFonts w:ascii="Arial" w:hAnsi="Arial" w:cs="Arial"/>
        </w:rPr>
        <w:t>цели финансовых средств.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67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4.2.2. Рассматривает представленные Администрацией района требования об устранении вы</w:t>
      </w:r>
      <w:r w:rsidRPr="007A7EAA">
        <w:rPr>
          <w:rFonts w:ascii="Arial" w:hAnsi="Arial" w:cs="Arial"/>
          <w:spacing w:val="-1"/>
        </w:rPr>
        <w:t>явленных нарушений со стороны Администрации поселения по реализации переданной Администрацией района</w:t>
      </w:r>
      <w:r w:rsidRPr="007A7EAA">
        <w:rPr>
          <w:rFonts w:ascii="Arial" w:hAnsi="Arial" w:cs="Arial"/>
        </w:rPr>
        <w:t xml:space="preserve">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67" w:firstLine="567"/>
        <w:jc w:val="both"/>
        <w:rPr>
          <w:rFonts w:ascii="Arial" w:hAnsi="Arial" w:cs="Arial"/>
          <w:spacing w:val="-1"/>
        </w:rPr>
      </w:pPr>
      <w:r w:rsidRPr="007A7EAA">
        <w:rPr>
          <w:rFonts w:ascii="Arial" w:hAnsi="Arial" w:cs="Arial"/>
        </w:rPr>
        <w:t>4.2.3. Ежеквартально, не позднее 20 числа месяца, следующего за отчетным периодом, представляет Администрации района отчет 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расходовании</w:t>
      </w:r>
      <w:r w:rsidRPr="007A7EAA">
        <w:rPr>
          <w:rFonts w:ascii="Arial" w:eastAsia="Arial" w:hAnsi="Arial" w:cs="Arial"/>
        </w:rPr>
        <w:t xml:space="preserve"> иных </w:t>
      </w:r>
      <w:r w:rsidRPr="007A7EAA">
        <w:rPr>
          <w:rFonts w:ascii="Arial" w:hAnsi="Arial" w:cs="Arial"/>
        </w:rPr>
        <w:t>межбюджетных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трансфертов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форме,</w:t>
      </w:r>
      <w:r w:rsidRPr="007A7EAA">
        <w:rPr>
          <w:rFonts w:ascii="Arial" w:eastAsia="Arial" w:hAnsi="Arial" w:cs="Arial"/>
        </w:rPr>
        <w:t xml:space="preserve"> согласно приложению 2 к настоящему Соглашению.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86"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  <w:spacing w:val="-1"/>
        </w:rPr>
        <w:t xml:space="preserve">4.2.4. В случае невозможности надлежащего исполнения переданной части   полномочий Администрация поселения сообщает об этом в письменной форме Администрации района. Администрация района </w:t>
      </w:r>
      <w:r w:rsidRPr="007A7EAA">
        <w:rPr>
          <w:rFonts w:ascii="Arial" w:hAnsi="Arial" w:cs="Arial"/>
        </w:rPr>
        <w:t>рассматривает такое сообщение в течение 15 дней с момента его поступления.</w:t>
      </w:r>
    </w:p>
    <w:p w:rsidR="001C6CE9" w:rsidRPr="007A7EAA" w:rsidRDefault="001C6CE9" w:rsidP="001C6CE9">
      <w:pPr>
        <w:autoSpaceDE w:val="0"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4.2.5. Имеет право осуществлять часть передаваемых полномочий, как за счет средств иного межбюджетного трансферта, так и за счет средств бюджета Речицкого сельского поселения Ливенского района Орловской области.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</w:p>
    <w:p w:rsidR="001C6CE9" w:rsidRPr="007A7EAA" w:rsidRDefault="001C6CE9" w:rsidP="001C6CE9">
      <w:pPr>
        <w:autoSpaceDE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5. Срок осуществления части полномочий и основания прекращения</w:t>
      </w:r>
    </w:p>
    <w:p w:rsidR="001C6CE9" w:rsidRPr="007A7EAA" w:rsidRDefault="001C6CE9" w:rsidP="001C6CE9">
      <w:pPr>
        <w:ind w:firstLine="70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5.1. Настоящее Соглашение действует с 1 января 2022 года до 31 декабря 2022 года.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5.2. Передаваемая по настоящему Соглашению часть полномочий осуществляется Администрацией поселения в период действия настоящего Соглашения, и прекращается вместе с прекращением срока действия настоящего Соглашения.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tab/>
      </w:r>
      <w:r w:rsidRPr="007A7EAA">
        <w:rPr>
          <w:rFonts w:ascii="Arial" w:hAnsi="Arial" w:cs="Arial"/>
        </w:rPr>
        <w:t>5.3. Действие настоящего Соглашения может быть прекращено досрочно (до истечения срока его действия)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5.4. В одностороннем порядке настоящее Соглашение расторгается в случае: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изменения действующего законодательства Российской Федерации, Орловской области, в связи с которым выполнение условий настоящего Соглашения Сторонами становится невозможным;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C6CE9" w:rsidRPr="007A7EAA" w:rsidRDefault="001C6CE9" w:rsidP="001C6CE9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- по причине объективно сложившихся условий, в результате которых осуществление передаваемой по настоящему Соглашению части полномочий становится невозможным либо крайне обременительным для одной или для обеих Сторон.</w:t>
      </w:r>
    </w:p>
    <w:p w:rsidR="001C6CE9" w:rsidRPr="007A7EAA" w:rsidRDefault="001C6CE9" w:rsidP="001C6CE9">
      <w:pPr>
        <w:ind w:firstLine="709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5.5.  В судебном порядке на основании решения суда.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5.6. Уведомление о расторжении настоящего Соглашения в одностороннем порядке направляется соответствующей Стороной другой Стороне не менее чем за 30 дней.</w:t>
      </w:r>
    </w:p>
    <w:p w:rsidR="001C6CE9" w:rsidRPr="007A7EAA" w:rsidRDefault="001C6CE9" w:rsidP="001C6CE9">
      <w:pPr>
        <w:tabs>
          <w:tab w:val="left" w:pos="1134"/>
        </w:tabs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eastAsia="Arial" w:hAnsi="Arial" w:cs="Arial"/>
          <w:color w:val="auto"/>
          <w:lang w:eastAsia="ru-RU"/>
        </w:rPr>
        <w:t xml:space="preserve">           </w:t>
      </w:r>
      <w:r w:rsidRPr="007A7EAA">
        <w:rPr>
          <w:rFonts w:ascii="Arial" w:hAnsi="Arial" w:cs="Arial"/>
          <w:color w:val="auto"/>
          <w:lang w:eastAsia="ru-RU"/>
        </w:rPr>
        <w:t>5.7. В случае расторжения Соглашения в виду его неисполнения или ненадлежащего исполнения одной из Сторон, другая Сторона вправе требовать уплату штрафа в размере 10 % от суммы иных межбюджетных трансфертов за отчетный год, выделяемых из бюджета района на осуществление переданной части  полномочий.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5.8. Администрация поселения несет ответственность за осуществление переданной ей части полномочий в той мере, в какой эти полномочия обеспечены финансовыми средствами.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5.9. Расторжение Соглашения влечет за собой возврат перечисленных сумм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 расторжении Соглашения.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6. Заключительные положения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Орловской области.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6.2. Все уведомления, заявления и сообщения направляются Сторонами в письменной форме.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6.3. Изменение норм действующего законодательства Российской Федерации и Орловской области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7. Реквизиты и подписи сторон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Администрация Ливенского района Орловской области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ИНН 5715001869, КПП 570201001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ОКТМО 54705000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ОГРН 1025702458198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ОКПО 11975963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код по сводному реестру 54300465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УФК по Орловской области (Управление муниципального имущества и жилищно-коммунального хозяйства администрации Ливенского района Орловской области) л/сч. 03543004650)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БИК 015402901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</w:rPr>
        <w:t xml:space="preserve">к/с </w:t>
      </w:r>
      <w:r w:rsidRPr="007A7EAA">
        <w:rPr>
          <w:rFonts w:ascii="Arial" w:hAnsi="Arial" w:cs="Arial"/>
          <w:szCs w:val="28"/>
          <w:lang w:eastAsia="ru-RU"/>
        </w:rPr>
        <w:t>40102810545370000046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  <w:lang w:eastAsia="ru-RU"/>
        </w:rPr>
        <w:t>р/с 03231643546290005400</w:t>
      </w:r>
    </w:p>
    <w:p w:rsidR="001C6CE9" w:rsidRPr="007A7EAA" w:rsidRDefault="001C6CE9" w:rsidP="001C6CE9">
      <w:pPr>
        <w:rPr>
          <w:rFonts w:ascii="Arial" w:hAnsi="Arial" w:cs="Arial"/>
          <w:szCs w:val="28"/>
        </w:rPr>
      </w:pP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    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Глава администрации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Ливенского района                                                                                 А.И. Шолохов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b/>
        </w:rPr>
        <w:t>Администрация Речицкого сельского поселения Ливенского района Орловской области</w:t>
      </w:r>
    </w:p>
    <w:p w:rsidR="001C6CE9" w:rsidRPr="007A7EAA" w:rsidRDefault="001C6CE9" w:rsidP="001C6CE9">
      <w:pPr>
        <w:tabs>
          <w:tab w:val="center" w:pos="4677"/>
          <w:tab w:val="right" w:pos="9355"/>
        </w:tabs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Место нахождения: 303804, Орловская область, Ливенский район, с. Речица, ул.Центральная, д.51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ИНН </w:t>
      </w:r>
      <w:r w:rsidRPr="007A7EAA">
        <w:rPr>
          <w:rFonts w:ascii="Arial" w:hAnsi="Arial" w:cs="Arial"/>
          <w:lang w:eastAsia="ru-RU"/>
        </w:rPr>
        <w:t xml:space="preserve">5715001900 </w:t>
      </w:r>
      <w:r w:rsidRPr="007A7EAA">
        <w:rPr>
          <w:rFonts w:ascii="Arial" w:hAnsi="Arial" w:cs="Arial"/>
        </w:rPr>
        <w:t xml:space="preserve">КПП </w:t>
      </w:r>
      <w:r w:rsidRPr="007A7EAA">
        <w:rPr>
          <w:rFonts w:ascii="Arial" w:hAnsi="Arial" w:cs="Arial"/>
          <w:lang w:eastAsia="ru-RU"/>
        </w:rPr>
        <w:t>571501001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ОКТМО 54629443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л/сч 04543004010</w:t>
      </w:r>
    </w:p>
    <w:p w:rsidR="001C6CE9" w:rsidRPr="007A7EAA" w:rsidRDefault="001C6CE9" w:rsidP="001C6CE9">
      <w:pPr>
        <w:jc w:val="both"/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код по сводному реестру 54300401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УФК по Орловской области (Администрация Речицкого сельского поселения Ливенского района Орловской области)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lang w:eastAsia="ru-RU"/>
        </w:rPr>
        <w:t>ОТДЕЛЕНИЕ ОРЕЛ</w:t>
      </w:r>
      <w:r w:rsidRPr="007A7EAA">
        <w:rPr>
          <w:rFonts w:ascii="Arial" w:hAnsi="Arial" w:cs="Arial"/>
        </w:rPr>
        <w:t xml:space="preserve"> </w:t>
      </w:r>
      <w:r w:rsidRPr="007A7EAA">
        <w:rPr>
          <w:rFonts w:ascii="Arial" w:hAnsi="Arial" w:cs="Arial"/>
          <w:lang w:eastAsia="ru-RU"/>
        </w:rPr>
        <w:t>БАНКА РОССИИ// УФК по Орловской области г. Орел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БИК </w:t>
      </w:r>
      <w:r w:rsidRPr="007A7EAA">
        <w:rPr>
          <w:rFonts w:ascii="Arial" w:hAnsi="Arial" w:cs="Arial"/>
          <w:lang w:eastAsia="ru-RU"/>
        </w:rPr>
        <w:t>045402001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к/с 40102810545370000046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р/с 03100643000000015400</w:t>
      </w:r>
    </w:p>
    <w:p w:rsidR="001C6CE9" w:rsidRPr="007A7EAA" w:rsidRDefault="001C6CE9" w:rsidP="001C6CE9">
      <w:pPr>
        <w:rPr>
          <w:rFonts w:ascii="Arial" w:hAnsi="Arial" w:cs="Arial"/>
          <w:b/>
          <w:szCs w:val="28"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Глава администрации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Речицкого сельского поселения                                                             С.В. Ревин</w:t>
      </w: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right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ab/>
      </w:r>
      <w:r w:rsidRPr="007A7EAA">
        <w:rPr>
          <w:rFonts w:ascii="Arial" w:eastAsia="Arial" w:hAnsi="Arial" w:cs="Arial"/>
        </w:rPr>
        <w:tab/>
      </w:r>
      <w:r w:rsidRPr="007A7EAA">
        <w:rPr>
          <w:rFonts w:ascii="Arial" w:eastAsia="Arial" w:hAnsi="Arial" w:cs="Arial"/>
        </w:rPr>
        <w:tab/>
      </w:r>
      <w:r w:rsidRPr="007A7EAA">
        <w:rPr>
          <w:rFonts w:ascii="Arial" w:eastAsia="Arial" w:hAnsi="Arial" w:cs="Arial"/>
        </w:rPr>
        <w:tab/>
      </w:r>
      <w:r w:rsidRPr="007A7EAA">
        <w:rPr>
          <w:rFonts w:ascii="Arial" w:eastAsia="Arial" w:hAnsi="Arial" w:cs="Arial"/>
        </w:rPr>
        <w:tab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br w:type="page"/>
        <w:t>Приложение 1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jc w:val="right"/>
        <w:rPr>
          <w:rFonts w:ascii="Arial" w:eastAsia="Arial" w:hAnsi="Arial" w:cs="Arial"/>
        </w:rPr>
      </w:pPr>
    </w:p>
    <w:p w:rsidR="001C6CE9" w:rsidRPr="007A7EAA" w:rsidRDefault="001C6CE9" w:rsidP="001C6CE9">
      <w:pPr>
        <w:jc w:val="right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</w:p>
    <w:p w:rsidR="001C6CE9" w:rsidRPr="007A7EAA" w:rsidRDefault="001C6CE9" w:rsidP="001C6CE9">
      <w:pPr>
        <w:snapToGrid w:val="0"/>
        <w:jc w:val="center"/>
      </w:pPr>
      <w:r w:rsidRPr="007A7EAA">
        <w:rPr>
          <w:rFonts w:ascii="Arial" w:hAnsi="Arial" w:cs="Arial"/>
        </w:rPr>
        <w:t>Расчет иных межбюджетных трансфертов, предоставляемых из бюджета Ливенского района бюджету Речицкого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jc w:val="center"/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ab/>
        <w:t>Объем иных межбюджетных трансфертов, передаваемых из бюджета Ливенского района бюджету Речицкого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захоронений, определен согласно Методике расчета иных</w:t>
      </w:r>
      <w:r w:rsidRPr="007A7EAA">
        <w:rPr>
          <w:rFonts w:ascii="Arial" w:hAnsi="Arial" w:cs="Arial"/>
          <w:bCs/>
          <w:spacing w:val="-1"/>
        </w:rPr>
        <w:t xml:space="preserve"> </w:t>
      </w:r>
      <w:r w:rsidRPr="007A7EAA">
        <w:rPr>
          <w:rFonts w:ascii="Arial" w:hAnsi="Arial" w:cs="Arial"/>
          <w:bCs/>
        </w:rPr>
        <w:t xml:space="preserve">межбюджетных трансфертов, предоставляемых </w:t>
      </w:r>
      <w:r w:rsidRPr="007A7EAA">
        <w:rPr>
          <w:rFonts w:ascii="Arial" w:hAnsi="Arial" w:cs="Arial"/>
        </w:rPr>
        <w:t>из бюджета Ливенского района бюджетам сельских поселений  Ливенского района Орловской области, на осуществление полномочий  по организации 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 xml:space="preserve">, утвержденной решением Ливенского районного Совета народных депутатов от </w:t>
      </w:r>
      <w:r w:rsidRPr="007A7EAA">
        <w:rPr>
          <w:rFonts w:ascii="Arial" w:hAnsi="Arial" w:cs="Arial"/>
        </w:rPr>
        <w:t xml:space="preserve"> 27 февраля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2013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года</w:t>
      </w:r>
      <w:r w:rsidRPr="007A7EAA">
        <w:rPr>
          <w:rFonts w:ascii="Arial" w:eastAsia="Arial" w:hAnsi="Arial" w:cs="Arial"/>
        </w:rPr>
        <w:t xml:space="preserve"> № 17/172-РС  «</w:t>
      </w:r>
      <w:r w:rsidRPr="007A7EAA">
        <w:rPr>
          <w:rFonts w:ascii="Arial" w:hAnsi="Arial" w:cs="Arial"/>
        </w:rPr>
        <w:t>Об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утверждении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Порядка приема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(передачи)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части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полномочий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решению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вопросов 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значения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сельских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поселений,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входящих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состав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>»: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Расчет на 2021 год: </w:t>
      </w: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С= Н х  36 чел./час х 249,64  руб. х 2, где</w:t>
      </w: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С = 4*36чел/час*</w:t>
      </w:r>
      <w:r w:rsidRPr="007A7EAA">
        <w:rPr>
          <w:rFonts w:ascii="Arial" w:eastAsia="Arial" w:hAnsi="Arial" w:cs="Arial"/>
        </w:rPr>
        <w:t xml:space="preserve"> 249,64 </w:t>
      </w:r>
      <w:r w:rsidRPr="007A7EAA">
        <w:rPr>
          <w:rFonts w:ascii="Arial" w:hAnsi="Arial" w:cs="Arial"/>
        </w:rPr>
        <w:t>руб.*2 = 71,89632 (тыс. руб.)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br w:type="page"/>
      </w: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Приложение 2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overflowPunct/>
        <w:autoSpaceDE w:val="0"/>
        <w:rPr>
          <w:rFonts w:ascii="Courier New" w:eastAsia="Arial" w:hAnsi="Courier New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Отчет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об использовании иных межбюджетных трансфертов, предоставленных из бюджета Ливенского района Орловской области бюджету Речицкого сельского поселения Ливенского района Орловской области, на исполнение части </w:t>
      </w:r>
      <w:r w:rsidRPr="007A7EAA">
        <w:rPr>
          <w:rFonts w:ascii="Arial" w:eastAsia="Arial" w:hAnsi="Arial" w:cs="Arial"/>
        </w:rPr>
        <w:t>полномочий по</w:t>
      </w:r>
      <w:r w:rsidRPr="007A7EAA">
        <w:rPr>
          <w:rFonts w:ascii="Arial" w:hAnsi="Arial" w:cs="Arial"/>
        </w:rPr>
        <w:t xml:space="preserve"> 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на ________________20____г.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Наименование бюджета: ________________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Периодичность: ежеквартальная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Единица измерения: руб.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tbl>
      <w:tblPr>
        <w:tblW w:w="0" w:type="auto"/>
        <w:tblInd w:w="-408" w:type="dxa"/>
        <w:tblLayout w:type="fixed"/>
        <w:tblLook w:val="0000" w:firstRow="0" w:lastRow="0" w:firstColumn="0" w:lastColumn="0" w:noHBand="0" w:noVBand="0"/>
      </w:tblPr>
      <w:tblGrid>
        <w:gridCol w:w="735"/>
        <w:gridCol w:w="1245"/>
        <w:gridCol w:w="1020"/>
        <w:gridCol w:w="1020"/>
        <w:gridCol w:w="1080"/>
        <w:gridCol w:w="1080"/>
        <w:gridCol w:w="1185"/>
        <w:gridCol w:w="915"/>
        <w:gridCol w:w="1140"/>
        <w:gridCol w:w="1370"/>
      </w:tblGrid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строки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Наименование иных межбюджетных трансфертов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Раздел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Целевая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Утверждено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Перечислено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на счете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не перечисленных средств</w:t>
            </w: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CE9" w:rsidRPr="007A7EAA" w:rsidRDefault="001C6CE9" w:rsidP="001C6CE9">
      <w:pPr>
        <w:widowControl w:val="0"/>
        <w:ind w:firstLine="540"/>
        <w:rPr>
          <w:rFonts w:ascii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Глава муниципального образования                                                   __________</w:t>
      </w: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ind w:left="4536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br w:type="page"/>
        <w:t>Приложение 15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к решению Ливенского районного Совета народных депутатов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 _______________202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 №___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  <w:r w:rsidRPr="007A7EAA">
        <w:rPr>
          <w:rFonts w:ascii="Arial" w:hAnsi="Arial" w:cs="Arial"/>
          <w:caps/>
        </w:rPr>
        <w:t xml:space="preserve">Соглашение 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между администрацией Ливенского района Орловской области и администрацией Сергиевского сельского поселения Ливенского района Орловской области по передаче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г. Ливны</w:t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  <w:t xml:space="preserve">   </w:t>
      </w:r>
      <w:r w:rsidRPr="007A7EAA">
        <w:rPr>
          <w:rFonts w:ascii="Arial" w:hAnsi="Arial" w:cs="Arial"/>
          <w:b/>
          <w:bCs/>
        </w:rPr>
        <w:t xml:space="preserve"> </w:t>
      </w:r>
      <w:r w:rsidRPr="007A7EAA">
        <w:rPr>
          <w:rFonts w:ascii="Arial" w:hAnsi="Arial" w:cs="Arial"/>
        </w:rPr>
        <w:t>«    » _____________ 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Администрация Ливенского района Орловской области, именуемая в дальнейшем «Администрация района», в лице главы администрации Ливенского района Шолохова Анатолия Николаевича, действующего на основании Устава Ливенского района Орловской области, с одной стороны, и администрация Сергиевского сельского поселения Ливенского района Орловской области, именуемая в дальнейшем «Администрация поселения», в лице главы администрации Алдошиной Светланы Анатольевны</w:t>
      </w:r>
      <w:r w:rsidRPr="007A7EAA">
        <w:rPr>
          <w:rFonts w:ascii="Arial" w:hAnsi="Arial" w:cs="Arial"/>
          <w:color w:val="FF0000"/>
        </w:rPr>
        <w:t>,</w:t>
      </w:r>
      <w:r w:rsidRPr="007A7EAA">
        <w:rPr>
          <w:rFonts w:ascii="Arial" w:hAnsi="Arial" w:cs="Arial"/>
        </w:rPr>
        <w:t xml:space="preserve"> действующей на основании </w:t>
      </w:r>
      <w:hyperlink r:id="rId36" w:history="1">
        <w:r w:rsidRPr="007A7EAA">
          <w:rPr>
            <w:rFonts w:ascii="Arial" w:hAnsi="Arial" w:cs="Arial"/>
            <w:color w:val="000000"/>
          </w:rPr>
          <w:t>Устава</w:t>
        </w:r>
      </w:hyperlink>
      <w:r w:rsidRPr="007A7EAA">
        <w:rPr>
          <w:rFonts w:ascii="Arial" w:hAnsi="Arial" w:cs="Arial"/>
        </w:rPr>
        <w:t xml:space="preserve"> Сергиевского сельского поселения Ливенского района Орловской области, с другой стороны, в дальнейшем именуемые «Стороны»,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 xml:space="preserve">руководствуясь </w:t>
      </w:r>
      <w:hyperlink r:id="rId37" w:history="1">
        <w:r w:rsidRPr="007A7EAA">
          <w:rPr>
            <w:rFonts w:ascii="Arial" w:hAnsi="Arial" w:cs="Arial"/>
            <w:color w:val="000000"/>
          </w:rPr>
          <w:t>частью 4 статьи 15</w:t>
        </w:r>
      </w:hyperlink>
      <w:r w:rsidRPr="007A7EAA">
        <w:rPr>
          <w:rFonts w:ascii="Arial" w:hAnsi="Arial" w:cs="Arial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Сергиевского сельского поселения Ливенского района Орловской области, заключили настоящее Соглашение (далее – «Соглашение») о нижеследующем:</w:t>
      </w:r>
    </w:p>
    <w:p w:rsidR="001C6CE9" w:rsidRPr="007A7EAA" w:rsidRDefault="001C6CE9" w:rsidP="001C6CE9">
      <w:pPr>
        <w:ind w:firstLine="539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Cs/>
        </w:rPr>
      </w:pPr>
      <w:r w:rsidRPr="007A7EAA">
        <w:rPr>
          <w:rFonts w:ascii="Arial" w:hAnsi="Arial" w:cs="Arial"/>
          <w:b/>
          <w:bCs/>
        </w:rPr>
        <w:t>1.Общие положения</w:t>
      </w:r>
    </w:p>
    <w:p w:rsidR="001C6CE9" w:rsidRPr="007A7EAA" w:rsidRDefault="001C6CE9" w:rsidP="001C6CE9">
      <w:pPr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 xml:space="preserve">1.1. Администрация </w:t>
      </w:r>
      <w:r w:rsidRPr="007A7EAA">
        <w:rPr>
          <w:rFonts w:ascii="Arial" w:hAnsi="Arial" w:cs="Arial"/>
          <w:bCs/>
        </w:rPr>
        <w:t xml:space="preserve">района </w:t>
      </w:r>
      <w:r w:rsidRPr="007A7EAA">
        <w:rPr>
          <w:rFonts w:ascii="Arial" w:hAnsi="Arial" w:cs="Arial"/>
        </w:rPr>
        <w:t xml:space="preserve">передает, а Администрация поселения принимает к осуществлению часть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захоронений, в соответствии с пунктом 2.1. настоящего Соглашения.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</w:t>
      </w:r>
      <w:r w:rsidRPr="007A7EAA">
        <w:rPr>
          <w:rFonts w:ascii="Arial" w:hAnsi="Arial" w:cs="Arial"/>
        </w:rPr>
        <w:t>1.2. Передача части полномочий производится в интересах социально-экономического развития сельского поселения и с учетом возможности эффективного их осуществления органами местного самоуправления сельского поселения.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 </w:t>
      </w:r>
      <w:r w:rsidRPr="007A7EAA">
        <w:rPr>
          <w:rFonts w:ascii="Arial" w:hAnsi="Arial" w:cs="Arial"/>
        </w:rPr>
        <w:t>1.3. Для осуществления части полномочий Администрация района из бюджета Ливенского района</w:t>
      </w:r>
      <w:r w:rsidRPr="007A7EAA">
        <w:rPr>
          <w:rFonts w:ascii="Arial" w:hAnsi="Arial" w:cs="Arial"/>
          <w:bCs/>
        </w:rPr>
        <w:t xml:space="preserve"> </w:t>
      </w:r>
      <w:r w:rsidRPr="007A7EAA">
        <w:rPr>
          <w:rFonts w:ascii="Arial" w:hAnsi="Arial" w:cs="Arial"/>
        </w:rPr>
        <w:t>предоставляет бюджету Сергиевского сельского поселения Ливенского района Орловской области иные межбюджетные трансферты, определяемые в соответствии с пунктом 3.1. настоящего Соглашения.</w:t>
      </w:r>
    </w:p>
    <w:p w:rsidR="001C6CE9" w:rsidRPr="007A7EAA" w:rsidRDefault="001C6CE9" w:rsidP="001C6CE9">
      <w:pPr>
        <w:tabs>
          <w:tab w:val="left" w:pos="2127"/>
        </w:tabs>
        <w:ind w:left="1134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34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2. Перечень полномочий, подлежащих передаче</w:t>
      </w:r>
    </w:p>
    <w:p w:rsidR="001C6CE9" w:rsidRPr="007A7EAA" w:rsidRDefault="001C6CE9" w:rsidP="001C6CE9">
      <w:pPr>
        <w:tabs>
          <w:tab w:val="left" w:pos="1276"/>
        </w:tabs>
        <w:spacing w:line="28" w:lineRule="atLeast"/>
        <w:ind w:firstLine="709"/>
        <w:jc w:val="both"/>
        <w:rPr>
          <w:bCs/>
        </w:rPr>
      </w:pPr>
      <w:r w:rsidRPr="007A7EAA">
        <w:rPr>
          <w:rFonts w:ascii="Arial" w:hAnsi="Arial" w:cs="Arial"/>
        </w:rPr>
        <w:t xml:space="preserve">2.1. Администрация района передает, а Администрация поселения принимает осуществление части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>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7A7EAA">
        <w:rPr>
          <w:rFonts w:ascii="Arial" w:hAnsi="Arial" w:cs="Arial"/>
          <w:bCs/>
        </w:rPr>
        <w:t>На Администрацию поселения возлагаются</w:t>
      </w:r>
      <w:r w:rsidRPr="007A7EAA">
        <w:rPr>
          <w:rFonts w:ascii="Arial" w:hAnsi="Arial" w:cs="Arial"/>
        </w:rPr>
        <w:t xml:space="preserve"> следующие функции, осуществляемые при реализации части полномочий</w:t>
      </w:r>
      <w:r w:rsidRPr="007A7EAA">
        <w:rPr>
          <w:rFonts w:ascii="Arial" w:hAnsi="Arial" w:cs="Arial"/>
          <w:bCs/>
        </w:rPr>
        <w:t xml:space="preserve">: 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color w:val="000000"/>
        </w:rPr>
        <w:tab/>
        <w:t>1)</w:t>
      </w:r>
      <w:r w:rsidRPr="007A7EAA">
        <w:rPr>
          <w:rFonts w:ascii="Arial" w:hAnsi="Arial" w:cs="Arial"/>
        </w:rPr>
        <w:t xml:space="preserve"> организация ритуальных услуг населению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2) содержание мест захоронений (кладбищ)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3) взаимодействие с органами местного самоуправления в части реализации указанных полномочий;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4) утверждение стоимости услуг, предоставляемых согласно гарантированному перечню услуг по погребению и перечню услуг по погребению по отдельным категориям и согласование ее с надлежащими государственными органами и учреждениями.</w:t>
      </w:r>
      <w:r w:rsidRPr="007A7EAA">
        <w:rPr>
          <w:rFonts w:ascii="Arial" w:eastAsia="Lucida Sans Unicode" w:hAnsi="Arial" w:cs="Arial"/>
          <w:color w:val="000000"/>
          <w:kern w:val="1"/>
          <w:lang w:bidi="hi-IN"/>
        </w:rPr>
        <w:t xml:space="preserve"> </w:t>
      </w:r>
    </w:p>
    <w:p w:rsidR="001C6CE9" w:rsidRPr="007A7EAA" w:rsidRDefault="001C6CE9" w:rsidP="001C6CE9">
      <w:pPr>
        <w:tabs>
          <w:tab w:val="left" w:pos="709"/>
        </w:tabs>
        <w:jc w:val="both"/>
        <w:textAlignment w:val="baseline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2.2. Организация исполнения части полномочий Администрацией поселения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1C6CE9" w:rsidRPr="007A7EAA" w:rsidRDefault="001C6CE9" w:rsidP="001C6CE9">
      <w:pPr>
        <w:ind w:left="540"/>
        <w:jc w:val="both"/>
        <w:textAlignment w:val="baseline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  <w:bCs/>
        </w:rPr>
      </w:pPr>
      <w:r w:rsidRPr="007A7EAA">
        <w:rPr>
          <w:rFonts w:ascii="Arial" w:hAnsi="Arial" w:cs="Arial"/>
          <w:b/>
          <w:bCs/>
        </w:rPr>
        <w:t xml:space="preserve">3. Иные межбюджетные трансферты, направляемые на осуществление </w:t>
      </w:r>
      <w:r w:rsidRPr="007A7EAA">
        <w:rPr>
          <w:rFonts w:ascii="Arial" w:hAnsi="Arial" w:cs="Arial"/>
          <w:b/>
          <w:bCs/>
        </w:rPr>
        <w:br/>
        <w:t>передаваемой части полномочий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3.1. Расчет иных межбюджетных трансфертов, направляемых на осуществление передаваемой по настоящему Соглашению части полномочий, осуществляется в соответствии с методикой расчета иных межбюджетных трансфертов, </w:t>
      </w:r>
      <w:r w:rsidRPr="007A7EAA">
        <w:rPr>
          <w:rFonts w:ascii="Arial" w:hAnsi="Arial" w:cs="Arial"/>
          <w:bCs/>
          <w:spacing w:val="-1"/>
        </w:rPr>
        <w:t xml:space="preserve">предоставляемых </w:t>
      </w:r>
      <w:r w:rsidRPr="007A7EAA">
        <w:rPr>
          <w:rFonts w:ascii="Arial" w:hAnsi="Arial" w:cs="Arial"/>
          <w:spacing w:val="-1"/>
        </w:rPr>
        <w:t xml:space="preserve">из бюджета Ливенского района бюджету поселения на осуществление передаваемых полномочий, утвержденной решением Ливенского районного Совета народных депутатов </w:t>
      </w:r>
      <w:r w:rsidRPr="007A7EAA">
        <w:rPr>
          <w:rFonts w:ascii="Arial" w:hAnsi="Arial" w:cs="Arial"/>
          <w:bCs/>
          <w:spacing w:val="-1"/>
        </w:rPr>
        <w:t>от</w:t>
      </w:r>
      <w:r w:rsidRPr="007A7EAA">
        <w:rPr>
          <w:rFonts w:ascii="Arial" w:hAnsi="Arial" w:cs="Arial"/>
          <w:spacing w:val="-1"/>
        </w:rPr>
        <w:t xml:space="preserve"> 27 февраля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2013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года</w:t>
      </w:r>
      <w:r w:rsidRPr="007A7EAA">
        <w:rPr>
          <w:rFonts w:ascii="Arial" w:eastAsia="Arial" w:hAnsi="Arial" w:cs="Arial"/>
          <w:spacing w:val="-1"/>
        </w:rPr>
        <w:t xml:space="preserve"> № 17/172-РС «</w:t>
      </w:r>
      <w:r w:rsidRPr="007A7EAA">
        <w:rPr>
          <w:rFonts w:ascii="Arial" w:hAnsi="Arial" w:cs="Arial"/>
          <w:spacing w:val="-1"/>
        </w:rPr>
        <w:t>Об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утверждении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Порядка приема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(передачи)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осуществления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части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полномочий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решению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вопросов 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значения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сельских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поселений,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входящих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состав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» </w:t>
      </w:r>
      <w:r w:rsidRPr="007A7EAA">
        <w:rPr>
          <w:rFonts w:ascii="Arial" w:hAnsi="Arial" w:cs="Arial"/>
          <w:spacing w:val="-1"/>
        </w:rPr>
        <w:t>(далее – иные межбюджетные трансферты).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3.2.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3.3. Размер иных межбюджетных трансфертов для осуществления части полномочий устанавливается в сумме 53,92224 тыс. руб., согласно приложению 1 к настоящему Соглашению.</w:t>
      </w:r>
    </w:p>
    <w:p w:rsidR="001C6CE9" w:rsidRPr="007A7EAA" w:rsidRDefault="001C6CE9" w:rsidP="001C6CE9">
      <w:pPr>
        <w:ind w:firstLine="567"/>
        <w:jc w:val="both"/>
        <w:rPr>
          <w:rFonts w:ascii="Arial" w:hAnsi="Arial" w:cs="Arial"/>
          <w:b/>
          <w:bCs/>
        </w:rPr>
      </w:pPr>
      <w:r w:rsidRPr="007A7EAA">
        <w:rPr>
          <w:rFonts w:ascii="Arial" w:hAnsi="Arial" w:cs="Arial"/>
        </w:rPr>
        <w:t>3.4.</w:t>
      </w:r>
      <w:r w:rsidRPr="007A7EAA">
        <w:rPr>
          <w:rFonts w:ascii="Arial" w:eastAsia="Arial" w:hAnsi="Arial" w:cs="Arial"/>
        </w:rPr>
        <w:t xml:space="preserve"> Иные межбюджетные трансферты </w:t>
      </w:r>
      <w:r w:rsidRPr="007A7EAA">
        <w:rPr>
          <w:rFonts w:ascii="Arial" w:hAnsi="Arial" w:cs="Arial"/>
        </w:rPr>
        <w:t>для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переданной части полномочий</w:t>
      </w:r>
      <w:r w:rsidRPr="007A7EAA">
        <w:rPr>
          <w:rFonts w:ascii="Arial" w:hAnsi="Arial" w:cs="Arial"/>
        </w:rPr>
        <w:t>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носят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строго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целевой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характер.</w:t>
      </w: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/>
          <w:bCs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4. Права и обязанности сторон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firstLine="567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4.1. Администрация района: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2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4.1.1. Перечисляет Администрации поселения финансовые средства в виде иных межбюджетных трансфертов, направляемых на осуществление переданной по    настоящему Соглашению части полномочий, в размере, установленном в пункте 3.3. настоящего Соглашения.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  <w:spacing w:val="-4"/>
        </w:rPr>
      </w:pPr>
      <w:r w:rsidRPr="007A7EAA">
        <w:rPr>
          <w:rFonts w:ascii="Arial" w:hAnsi="Arial" w:cs="Arial"/>
        </w:rPr>
        <w:t>4.1.2. Предоставляет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>цию, материалы и документы, связанные с 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4"/>
        </w:rPr>
        <w:t>4.1.3. Оказывает содействие Администрации поселения в разрешении вопросов, связанных с 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4.1.4. Осуществляет контроль за исполнением Администрацией поселения переданной ей части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поселения письменные требования об устранении выявленных нарушений в месячный срок с даты получения уведомления.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8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4.1.5. Запрашивает в установленном порядке у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 xml:space="preserve">цию, материалы и документы, связанные с осуществлением переданной части полномочий, в том числе об </w:t>
      </w:r>
      <w:r w:rsidRPr="007A7EAA">
        <w:rPr>
          <w:rFonts w:ascii="Arial" w:hAnsi="Arial" w:cs="Arial"/>
        </w:rPr>
        <w:t>использовании финансовых средств.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3" w:firstLine="567"/>
        <w:jc w:val="both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4.1.6. В период действия настоящего Соглашения не вправе осуществлять   полномочия, переданные Администрации поселения.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firstLine="567"/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4.2. Администрация поселения: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3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4.2.1. Осуществляет переданные ей Администрацией района часть полномочий в соответствии с </w:t>
      </w:r>
      <w:r w:rsidRPr="007A7EAA">
        <w:rPr>
          <w:rFonts w:ascii="Arial" w:hAnsi="Arial" w:cs="Arial"/>
          <w:spacing w:val="-1"/>
        </w:rPr>
        <w:t xml:space="preserve">пунктом 2.1. настоящего Соглашения и действующим законодательством в пределах, выделенных на эти </w:t>
      </w:r>
      <w:r w:rsidRPr="007A7EAA">
        <w:rPr>
          <w:rFonts w:ascii="Arial" w:hAnsi="Arial" w:cs="Arial"/>
        </w:rPr>
        <w:t>цели финансовых средств.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67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4.2.2. Рассматривает представленные Администрацией района требования об устранении вы</w:t>
      </w:r>
      <w:r w:rsidRPr="007A7EAA">
        <w:rPr>
          <w:rFonts w:ascii="Arial" w:hAnsi="Arial" w:cs="Arial"/>
          <w:spacing w:val="-1"/>
        </w:rPr>
        <w:t>явленных нарушений со стороны Администрации поселения по реализации переданной Администрацией района</w:t>
      </w:r>
      <w:r w:rsidRPr="007A7EAA">
        <w:rPr>
          <w:rFonts w:ascii="Arial" w:hAnsi="Arial" w:cs="Arial"/>
        </w:rPr>
        <w:t xml:space="preserve">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67" w:firstLine="567"/>
        <w:jc w:val="both"/>
        <w:rPr>
          <w:rFonts w:ascii="Arial" w:hAnsi="Arial" w:cs="Arial"/>
          <w:spacing w:val="-1"/>
        </w:rPr>
      </w:pPr>
      <w:r w:rsidRPr="007A7EAA">
        <w:rPr>
          <w:rFonts w:ascii="Arial" w:hAnsi="Arial" w:cs="Arial"/>
        </w:rPr>
        <w:t>4.2.3. Ежеквартально, не позднее 20 числа месяца, следующего за отчетным периодом, представляет Администрации района отчет 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расходовании</w:t>
      </w:r>
      <w:r w:rsidRPr="007A7EAA">
        <w:rPr>
          <w:rFonts w:ascii="Arial" w:eastAsia="Arial" w:hAnsi="Arial" w:cs="Arial"/>
        </w:rPr>
        <w:t xml:space="preserve"> иных </w:t>
      </w:r>
      <w:r w:rsidRPr="007A7EAA">
        <w:rPr>
          <w:rFonts w:ascii="Arial" w:hAnsi="Arial" w:cs="Arial"/>
        </w:rPr>
        <w:t>межбюджетных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трансфертов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форме,</w:t>
      </w:r>
      <w:r w:rsidRPr="007A7EAA">
        <w:rPr>
          <w:rFonts w:ascii="Arial" w:eastAsia="Arial" w:hAnsi="Arial" w:cs="Arial"/>
        </w:rPr>
        <w:t xml:space="preserve"> согласно приложению 2 к настоящему Соглашению.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86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4.2.4. В случае невозможности надлежащего исполнения переданной части   полномочий Администрация поселения сообщает об этом в письменной форме Администрации района. Администрация района </w:t>
      </w:r>
      <w:r w:rsidRPr="007A7EAA">
        <w:rPr>
          <w:rFonts w:ascii="Arial" w:hAnsi="Arial" w:cs="Arial"/>
        </w:rPr>
        <w:t>рассматривает такое сообщение в течение 15 дней с момента его поступления.</w:t>
      </w:r>
    </w:p>
    <w:p w:rsidR="001C6CE9" w:rsidRPr="007A7EAA" w:rsidRDefault="001C6CE9" w:rsidP="001C6CE9">
      <w:pPr>
        <w:autoSpaceDE w:val="0"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4.2.5. Имеет право осуществлять часть передаваемых полномочий, как за счет средств иного межбюджетного трансферта, так и за счет средств бюджета Сергиевского сельского поселения Ливенского района Орловской области.</w:t>
      </w:r>
    </w:p>
    <w:p w:rsidR="001C6CE9" w:rsidRPr="007A7EAA" w:rsidRDefault="001C6CE9" w:rsidP="001C6CE9">
      <w:pPr>
        <w:autoSpaceDE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/>
          <w:bCs/>
        </w:rPr>
        <w:t>5. Срок осуществления части полномочий и основания прекращения</w:t>
      </w:r>
    </w:p>
    <w:p w:rsidR="001C6CE9" w:rsidRPr="007A7EAA" w:rsidRDefault="001C6CE9" w:rsidP="001C6CE9">
      <w:pPr>
        <w:ind w:firstLine="70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5.1. Настоящее Соглашение действует с 1 января 2022 года до 31 декабря 2022 года.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5.2. Передаваемая по настоящему Соглашению часть полномочий осуществляется Администрацией поселения в период действия настоящего Соглашения, и прекращается вместе с прекращением срока действия настоящего Соглашения.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tab/>
      </w:r>
      <w:r w:rsidRPr="007A7EAA">
        <w:rPr>
          <w:rFonts w:ascii="Arial" w:hAnsi="Arial" w:cs="Arial"/>
        </w:rPr>
        <w:t>5.3. Действие настоящего Соглашения может быть прекращено досрочно (до истечения срока его действия)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5.4. В одностороннем порядке настоящее Соглашение расторгается в случае: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изменения действующего законодательства Российской Федерации, Орловской области, в связи с которым выполнение условий настоящего Соглашения Сторонами становится невозможным;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C6CE9" w:rsidRPr="007A7EAA" w:rsidRDefault="001C6CE9" w:rsidP="001C6CE9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- по причине объективно сложившихся условий, в результате которых осуществление передаваемой по настоящему Соглашению части полномочий становится невозможным либо крайне обременительным для одной или для обеих Сторон.</w:t>
      </w:r>
    </w:p>
    <w:p w:rsidR="001C6CE9" w:rsidRPr="007A7EAA" w:rsidRDefault="001C6CE9" w:rsidP="001C6CE9">
      <w:pPr>
        <w:ind w:firstLine="709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5.5.  В судебном порядке на основании решения суда.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5.6. Уведомление о расторжении настоящего Соглашения в одностороннем порядке направляется соответствующей Стороной другой Стороне не менее чем за 30 дней.</w:t>
      </w:r>
    </w:p>
    <w:p w:rsidR="001C6CE9" w:rsidRPr="007A7EAA" w:rsidRDefault="001C6CE9" w:rsidP="001C6CE9">
      <w:pPr>
        <w:tabs>
          <w:tab w:val="left" w:pos="1134"/>
        </w:tabs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eastAsia="Arial" w:hAnsi="Arial" w:cs="Arial"/>
          <w:color w:val="auto"/>
          <w:lang w:eastAsia="ru-RU"/>
        </w:rPr>
        <w:t xml:space="preserve">           </w:t>
      </w:r>
      <w:r w:rsidRPr="007A7EAA">
        <w:rPr>
          <w:rFonts w:ascii="Arial" w:hAnsi="Arial" w:cs="Arial"/>
          <w:color w:val="auto"/>
          <w:lang w:eastAsia="ru-RU"/>
        </w:rPr>
        <w:t>5.7. В случае расторжения Соглашения в виду его неисполнения или ненадлежащего исполнения одной из Сторон, другая Сторона вправе требовать уплату штрафа в размере 10 % от суммы иных межбюджетных трансфертов за отчетный год, выделяемых из бюджета района на осуществление переданной части полномочий.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5.8. Администрация поселения несет ответственность за осуществление переданной ей части полномочий в той мере, в какой эти полномочия обеспечены финансовыми средствами.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 </w:t>
      </w:r>
      <w:r w:rsidRPr="007A7EAA">
        <w:rPr>
          <w:rFonts w:ascii="Arial" w:hAnsi="Arial" w:cs="Arial"/>
        </w:rPr>
        <w:t>5.9. Расторжение Соглашения влечет за собой возврат перечисленных сумм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 расторжении Соглашения.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6. Заключительные положения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Орловской области.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6.2. Все уведомления, заявления и сообщения направляются Сторонами в письменной форме.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6.3. Изменение норм действующего законодательства Российской Федерации и Орловской области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7. Реквизиты и подписи сторон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Администрация Ливенского района Орловской области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ИНН 5715001869, КПП 570201001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ОКТМО 54705000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ОГРН 1025702458198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ОКПО 11975963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код по сводному реестру 54300465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УФК по Орловской области (Управление муниципального имущества и жилищно-коммунального хозяйства администрации Ливенского района Орловской области) л/сч. 03543004650)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БИК 015402901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</w:rPr>
        <w:t xml:space="preserve">к/с </w:t>
      </w:r>
      <w:r w:rsidRPr="007A7EAA">
        <w:rPr>
          <w:rFonts w:ascii="Arial" w:hAnsi="Arial" w:cs="Arial"/>
          <w:szCs w:val="28"/>
          <w:lang w:eastAsia="ru-RU"/>
        </w:rPr>
        <w:t>40102810545370000046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  <w:lang w:eastAsia="ru-RU"/>
        </w:rPr>
        <w:t>р/с 03231643546290005400</w:t>
      </w:r>
    </w:p>
    <w:p w:rsidR="001C6CE9" w:rsidRPr="007A7EAA" w:rsidRDefault="001C6CE9" w:rsidP="001C6CE9">
      <w:pPr>
        <w:rPr>
          <w:rFonts w:ascii="Arial" w:hAnsi="Arial" w:cs="Arial"/>
          <w:szCs w:val="28"/>
        </w:rPr>
      </w:pP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Глава администрации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Ливенского района                                                                                 А.И. Шолохов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b/>
        </w:rPr>
        <w:t>Администрация Сергиевского сельского поселения Ливенского района Орловской области</w:t>
      </w:r>
    </w:p>
    <w:p w:rsidR="001C6CE9" w:rsidRPr="007A7EAA" w:rsidRDefault="001C6CE9" w:rsidP="001C6CE9">
      <w:pPr>
        <w:tabs>
          <w:tab w:val="center" w:pos="4677"/>
          <w:tab w:val="right" w:pos="9355"/>
        </w:tabs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Место нахождения: 303808, Орловская область, Ливенский район, с.</w:t>
      </w:r>
      <w:r w:rsidRPr="007A7EAA">
        <w:rPr>
          <w:rFonts w:ascii="Arial" w:hAnsi="Arial" w:cs="Arial"/>
        </w:rPr>
        <w:t>Сергиевское</w:t>
      </w:r>
      <w:r w:rsidRPr="007A7EAA">
        <w:rPr>
          <w:rFonts w:ascii="Arial" w:hAnsi="Arial" w:cs="Arial"/>
          <w:lang w:eastAsia="ru-RU"/>
        </w:rPr>
        <w:t>, ул.</w:t>
      </w:r>
      <w:r w:rsidRPr="007A7EAA">
        <w:rPr>
          <w:rFonts w:ascii="Arial" w:hAnsi="Arial" w:cs="Arial"/>
        </w:rPr>
        <w:t>Голицына</w:t>
      </w:r>
      <w:r w:rsidRPr="007A7EAA">
        <w:rPr>
          <w:rFonts w:ascii="Arial" w:hAnsi="Arial" w:cs="Arial"/>
          <w:lang w:eastAsia="ru-RU"/>
        </w:rPr>
        <w:t>, д. 2</w:t>
      </w:r>
    </w:p>
    <w:p w:rsidR="001C6CE9" w:rsidRPr="007A7EAA" w:rsidRDefault="001C6CE9" w:rsidP="001C6CE9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ИНН </w:t>
      </w:r>
      <w:r w:rsidRPr="007A7EAA">
        <w:rPr>
          <w:rFonts w:ascii="Arial" w:hAnsi="Arial" w:cs="Arial"/>
          <w:lang w:eastAsia="ru-RU"/>
        </w:rPr>
        <w:t>57</w:t>
      </w:r>
      <w:r w:rsidRPr="007A7EAA">
        <w:rPr>
          <w:rFonts w:ascii="Arial" w:hAnsi="Arial" w:cs="Arial"/>
        </w:rPr>
        <w:t xml:space="preserve">15001932 КПП </w:t>
      </w:r>
      <w:r w:rsidRPr="007A7EAA">
        <w:rPr>
          <w:rFonts w:ascii="Arial" w:hAnsi="Arial" w:cs="Arial"/>
          <w:lang w:eastAsia="ru-RU"/>
        </w:rPr>
        <w:t>571501001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ОКТМО 54629446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л/сч 04543004030</w:t>
      </w:r>
    </w:p>
    <w:p w:rsidR="001C6CE9" w:rsidRPr="007A7EAA" w:rsidRDefault="001C6CE9" w:rsidP="001C6CE9">
      <w:pPr>
        <w:jc w:val="both"/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код по сводному реестру 54300403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  <w:lang w:eastAsia="ru-RU"/>
        </w:rPr>
        <w:t xml:space="preserve">УФК по Орловской области (Администрация </w:t>
      </w:r>
      <w:r w:rsidRPr="007A7EAA">
        <w:rPr>
          <w:rFonts w:ascii="Arial" w:hAnsi="Arial" w:cs="Arial"/>
        </w:rPr>
        <w:t xml:space="preserve">Сергиевского </w:t>
      </w:r>
      <w:r w:rsidRPr="007A7EAA">
        <w:rPr>
          <w:rFonts w:ascii="Arial" w:hAnsi="Arial" w:cs="Arial"/>
          <w:lang w:eastAsia="ru-RU"/>
        </w:rPr>
        <w:t xml:space="preserve"> сельского поселения Ливенского района Орловской области)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jc w:val="both"/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</w:rPr>
        <w:t xml:space="preserve">БИК </w:t>
      </w:r>
      <w:r w:rsidRPr="007A7EAA">
        <w:rPr>
          <w:rFonts w:ascii="Arial" w:hAnsi="Arial" w:cs="Arial"/>
          <w:lang w:eastAsia="ru-RU"/>
        </w:rPr>
        <w:t>045402001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к/с 40102810545370000046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р/с 03100643000000015400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eastAsia="Arial" w:hAnsi="Arial" w:cs="Arial"/>
          <w:szCs w:val="28"/>
          <w:lang w:eastAsia="ru-RU"/>
        </w:rPr>
      </w:pPr>
      <w:r w:rsidRPr="007A7EAA">
        <w:rPr>
          <w:rFonts w:ascii="Arial" w:hAnsi="Arial" w:cs="Arial"/>
        </w:rPr>
        <w:t>Глава администрации</w:t>
      </w:r>
    </w:p>
    <w:p w:rsidR="001C6CE9" w:rsidRPr="007A7EAA" w:rsidRDefault="001C6CE9" w:rsidP="001C6CE9">
      <w:pPr>
        <w:rPr>
          <w:rFonts w:ascii="Arial" w:eastAsia="Arial" w:hAnsi="Arial" w:cs="Arial"/>
        </w:rPr>
      </w:pPr>
      <w:r w:rsidRPr="007A7EAA">
        <w:rPr>
          <w:rFonts w:ascii="Arial" w:eastAsia="Arial" w:hAnsi="Arial" w:cs="Arial"/>
          <w:szCs w:val="28"/>
          <w:lang w:eastAsia="ru-RU"/>
        </w:rPr>
        <w:t>Сергиевского сельского поселения                                                   С.А. Алдошина</w:t>
      </w: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ind w:left="4536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br w:type="page"/>
        <w:t>Приложение 1</w:t>
      </w:r>
    </w:p>
    <w:p w:rsidR="001C6CE9" w:rsidRPr="007A7EAA" w:rsidRDefault="001C6CE9" w:rsidP="001C6CE9">
      <w:pPr>
        <w:ind w:left="4536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jc w:val="right"/>
        <w:rPr>
          <w:rFonts w:ascii="Arial" w:eastAsia="Arial" w:hAnsi="Arial" w:cs="Arial"/>
        </w:rPr>
      </w:pPr>
    </w:p>
    <w:p w:rsidR="001C6CE9" w:rsidRPr="007A7EAA" w:rsidRDefault="001C6CE9" w:rsidP="001C6CE9">
      <w:pPr>
        <w:jc w:val="right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Расчет иных межбюджетных трансфертов, предоставляемых из бюджета Ливенского района бюджету Сергиевского сельского поселения Ливенского района Орловской области, на осуществление части полномочий по организации  ритуальных услуг населению и содержанию мест захоронений</w:t>
      </w: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ab/>
        <w:t>Объем иных межбюджетных трансфертов, передаваемых из бюджета Ливенского района бюджету Сергиевского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захоронений, определен согласно Методике расчета иных</w:t>
      </w:r>
      <w:r w:rsidRPr="007A7EAA">
        <w:rPr>
          <w:rFonts w:ascii="Arial" w:hAnsi="Arial" w:cs="Arial"/>
          <w:bCs/>
          <w:spacing w:val="-1"/>
        </w:rPr>
        <w:t xml:space="preserve"> </w:t>
      </w:r>
      <w:r w:rsidRPr="007A7EAA">
        <w:rPr>
          <w:rFonts w:ascii="Arial" w:hAnsi="Arial" w:cs="Arial"/>
          <w:bCs/>
        </w:rPr>
        <w:t xml:space="preserve">межбюджетных трансфертов, предоставляемых </w:t>
      </w:r>
      <w:r w:rsidRPr="007A7EAA">
        <w:rPr>
          <w:rFonts w:ascii="Arial" w:hAnsi="Arial" w:cs="Arial"/>
        </w:rPr>
        <w:t>из бюджета Ливенского района бюджетам сельских поселений  Ливенского района Орловской области на осуществление части полномочий  по организации 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>, утвержденной решением Ливенского районного Совета народных депутатов от</w:t>
      </w:r>
      <w:r w:rsidRPr="007A7EAA">
        <w:rPr>
          <w:rFonts w:ascii="Arial" w:hAnsi="Arial" w:cs="Arial"/>
        </w:rPr>
        <w:t xml:space="preserve"> 27 февраля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2013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года</w:t>
      </w:r>
      <w:r w:rsidRPr="007A7EAA">
        <w:rPr>
          <w:rFonts w:ascii="Arial" w:eastAsia="Arial" w:hAnsi="Arial" w:cs="Arial"/>
        </w:rPr>
        <w:t xml:space="preserve"> № 17/172-РС «</w:t>
      </w:r>
      <w:r w:rsidRPr="007A7EAA">
        <w:rPr>
          <w:rFonts w:ascii="Arial" w:hAnsi="Arial" w:cs="Arial"/>
        </w:rPr>
        <w:t>Об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утверждении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Порядка приема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(передачи)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части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полномочий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решению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вопросов 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значения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сельских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поселений,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входящих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состав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>»: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Расчет на 2021 год: </w:t>
      </w: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>С= Н х  36 чел./час х 249,64  руб. х 2, где</w:t>
      </w: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</w:t>
      </w:r>
      <w:r w:rsidRPr="007A7EAA">
        <w:rPr>
          <w:rFonts w:ascii="Arial" w:hAnsi="Arial" w:cs="Arial"/>
        </w:rPr>
        <w:t>С = 3*36чел/час*</w:t>
      </w:r>
      <w:r w:rsidRPr="007A7EAA">
        <w:rPr>
          <w:rFonts w:ascii="Arial" w:eastAsia="Arial" w:hAnsi="Arial" w:cs="Arial"/>
        </w:rPr>
        <w:t xml:space="preserve"> 249,64 </w:t>
      </w:r>
      <w:r w:rsidRPr="007A7EAA">
        <w:rPr>
          <w:rFonts w:ascii="Arial" w:hAnsi="Arial" w:cs="Arial"/>
        </w:rPr>
        <w:t>руб.*2 = 53,92224 (тыс. руб.)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br w:type="page"/>
        <w:t>Приложение 2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overflowPunct/>
        <w:autoSpaceDE w:val="0"/>
        <w:rPr>
          <w:rFonts w:ascii="Courier New" w:eastAsia="Arial" w:hAnsi="Courier New" w:cs="Courier New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Отчет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об использовании иных межбюджетных трансфертов, предоставленных из бюджета Ливенского района бюджету Сергиевского сельского поселения Ливенского района Орловской области, на исполнение части </w:t>
      </w:r>
      <w:r w:rsidRPr="007A7EAA">
        <w:rPr>
          <w:rFonts w:ascii="Arial" w:eastAsia="Arial" w:hAnsi="Arial" w:cs="Arial"/>
        </w:rPr>
        <w:t>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на ________________20____г.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Наименование бюджета: ________________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Периодичность: ежеквартальная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Единица измерения: руб.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tbl>
      <w:tblPr>
        <w:tblW w:w="0" w:type="auto"/>
        <w:tblInd w:w="-403" w:type="dxa"/>
        <w:tblLayout w:type="fixed"/>
        <w:tblLook w:val="0000" w:firstRow="0" w:lastRow="0" w:firstColumn="0" w:lastColumn="0" w:noHBand="0" w:noVBand="0"/>
      </w:tblPr>
      <w:tblGrid>
        <w:gridCol w:w="735"/>
        <w:gridCol w:w="1245"/>
        <w:gridCol w:w="1020"/>
        <w:gridCol w:w="1020"/>
        <w:gridCol w:w="1080"/>
        <w:gridCol w:w="1080"/>
        <w:gridCol w:w="1185"/>
        <w:gridCol w:w="915"/>
        <w:gridCol w:w="1125"/>
        <w:gridCol w:w="1280"/>
      </w:tblGrid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строки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Наименование иных межбюджетных трансфертов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Раздел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Целевая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Утверждено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Перечислено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на счете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не перечисленных средств</w:t>
            </w: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D271A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Глава муниципального образования                                                   __________</w:t>
      </w: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tabs>
          <w:tab w:val="left" w:pos="1297"/>
        </w:tabs>
        <w:overflowPunct/>
        <w:ind w:right="20"/>
        <w:jc w:val="both"/>
        <w:rPr>
          <w:rFonts w:ascii="Arial" w:eastAsia="Calibri" w:hAnsi="Arial" w:cs="Arial"/>
          <w:color w:val="auto"/>
          <w:kern w:val="1"/>
          <w:sz w:val="27"/>
          <w:szCs w:val="27"/>
          <w:shd w:val="clear" w:color="auto" w:fill="FFFFFF"/>
          <w:lang w:bidi="hi-IN"/>
        </w:rPr>
      </w:pPr>
    </w:p>
    <w:p w:rsidR="001C6CE9" w:rsidRPr="007A7EAA" w:rsidRDefault="001C6CE9" w:rsidP="001C6CE9">
      <w:pPr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sectPr w:rsidR="001C6CE9" w:rsidRPr="007A7EAA" w:rsidSect="00F04F94">
          <w:headerReference w:type="even" r:id="rId38"/>
          <w:headerReference w:type="default" r:id="rId39"/>
          <w:pgSz w:w="11906" w:h="16838"/>
          <w:pgMar w:top="1276" w:right="849" w:bottom="284" w:left="1134" w:header="284" w:footer="720" w:gutter="0"/>
          <w:pgNumType w:start="1"/>
          <w:cols w:space="720"/>
          <w:docGrid w:linePitch="360"/>
        </w:sectPr>
      </w:pPr>
    </w:p>
    <w:p w:rsidR="001C6CE9" w:rsidRPr="007A7EAA" w:rsidRDefault="001C6CE9" w:rsidP="001C6CE9">
      <w:pPr>
        <w:ind w:left="4536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Приложение 16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к решению Ливенского районного Совета народных депутатов</w:t>
      </w:r>
    </w:p>
    <w:p w:rsidR="001C6CE9" w:rsidRPr="007A7EAA" w:rsidRDefault="001C6CE9" w:rsidP="001C6CE9">
      <w:pPr>
        <w:ind w:left="450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 _______________202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 №___</w:t>
      </w:r>
    </w:p>
    <w:p w:rsidR="001C6CE9" w:rsidRPr="007A7EAA" w:rsidRDefault="001C6CE9" w:rsidP="001C6CE9">
      <w:pPr>
        <w:spacing w:after="120"/>
      </w:pPr>
    </w:p>
    <w:p w:rsidR="001C6CE9" w:rsidRPr="007A7EAA" w:rsidRDefault="001C6CE9" w:rsidP="001C6CE9">
      <w:pPr>
        <w:jc w:val="center"/>
        <w:rPr>
          <w:rFonts w:ascii="Arial" w:hAnsi="Arial" w:cs="Arial"/>
        </w:rPr>
      </w:pPr>
      <w:r w:rsidRPr="007A7EAA">
        <w:rPr>
          <w:rFonts w:ascii="Arial" w:hAnsi="Arial" w:cs="Arial"/>
          <w:caps/>
        </w:rPr>
        <w:t xml:space="preserve">Соглашение 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между администрацией Ливенского района Орловской области и администрацией Сосновского сельского поселения Ливенского района Орловской области по передаче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</w:rPr>
        <w:t>г. Ливны</w:t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</w:r>
      <w:r w:rsidRPr="007A7EAA">
        <w:rPr>
          <w:rFonts w:ascii="Arial" w:hAnsi="Arial" w:cs="Arial"/>
          <w:b/>
        </w:rPr>
        <w:tab/>
        <w:t xml:space="preserve">   </w:t>
      </w:r>
      <w:r w:rsidRPr="007A7EAA">
        <w:rPr>
          <w:rFonts w:ascii="Arial" w:hAnsi="Arial" w:cs="Arial"/>
          <w:b/>
          <w:bCs/>
        </w:rPr>
        <w:t xml:space="preserve"> </w:t>
      </w:r>
      <w:r w:rsidRPr="007A7EAA">
        <w:rPr>
          <w:rFonts w:ascii="Arial" w:hAnsi="Arial" w:cs="Arial"/>
        </w:rPr>
        <w:t>«    » _____________ 202</w:t>
      </w:r>
      <w:r>
        <w:rPr>
          <w:rFonts w:ascii="Arial" w:hAnsi="Arial" w:cs="Arial"/>
        </w:rPr>
        <w:t>1</w:t>
      </w:r>
      <w:r w:rsidRPr="007A7EAA">
        <w:rPr>
          <w:rFonts w:ascii="Arial" w:hAnsi="Arial" w:cs="Arial"/>
        </w:rPr>
        <w:t xml:space="preserve"> года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Шолохова Анатолия Николаевича, действующего на основании Устава Ливенского района Орловской области, с одной стороны, и администрация Сосновского сельского поселения Ливенского района Орловской области, именуемая в дальнейшем «Администрация поселения», в лице главы администрации Помятихиной Елены Викторовны, действующей на основании </w:t>
      </w:r>
      <w:hyperlink r:id="rId40" w:history="1">
        <w:r w:rsidRPr="007A7EAA">
          <w:rPr>
            <w:rFonts w:ascii="Arial" w:hAnsi="Arial" w:cs="Arial"/>
            <w:color w:val="000000"/>
          </w:rPr>
          <w:t>Устава</w:t>
        </w:r>
      </w:hyperlink>
      <w:r w:rsidRPr="007A7EAA">
        <w:rPr>
          <w:rFonts w:ascii="Arial" w:hAnsi="Arial" w:cs="Arial"/>
        </w:rPr>
        <w:t xml:space="preserve"> Сосновского сельского поселения Ливенского района Орловской области, с другой стороны, в дальнейшем именуемые «Стороны»,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 xml:space="preserve">руководствуясь </w:t>
      </w:r>
      <w:hyperlink r:id="rId41" w:history="1">
        <w:r w:rsidRPr="007A7EAA">
          <w:rPr>
            <w:rFonts w:ascii="Arial" w:hAnsi="Arial" w:cs="Arial"/>
            <w:color w:val="000000"/>
          </w:rPr>
          <w:t>частью 4 статьи 15</w:t>
        </w:r>
      </w:hyperlink>
      <w:r w:rsidRPr="007A7EAA">
        <w:rPr>
          <w:rFonts w:ascii="Arial" w:hAnsi="Arial" w:cs="Arial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Сосновского сельского поселения Ливенского района Орловской области, заключили настоящее Соглашение (далее –«Соглашение») о нижеследующем:</w:t>
      </w:r>
    </w:p>
    <w:p w:rsidR="001C6CE9" w:rsidRPr="007A7EAA" w:rsidRDefault="001C6CE9" w:rsidP="001C6CE9">
      <w:pPr>
        <w:ind w:firstLine="539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/>
          <w:bCs/>
        </w:rPr>
      </w:pPr>
      <w:r w:rsidRPr="007A7EAA">
        <w:rPr>
          <w:rFonts w:ascii="Arial" w:hAnsi="Arial" w:cs="Arial"/>
          <w:b/>
          <w:bCs/>
        </w:rPr>
        <w:t>1.Общие положения</w:t>
      </w: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Cs/>
        </w:rPr>
      </w:pPr>
    </w:p>
    <w:p w:rsidR="001C6CE9" w:rsidRPr="007A7EAA" w:rsidRDefault="001C6CE9" w:rsidP="001C6CE9">
      <w:pPr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 xml:space="preserve">1.1. Администрация </w:t>
      </w:r>
      <w:r w:rsidRPr="007A7EAA">
        <w:rPr>
          <w:rFonts w:ascii="Arial" w:hAnsi="Arial" w:cs="Arial"/>
          <w:bCs/>
        </w:rPr>
        <w:t xml:space="preserve">района </w:t>
      </w:r>
      <w:r w:rsidRPr="007A7EAA">
        <w:rPr>
          <w:rFonts w:ascii="Arial" w:hAnsi="Arial" w:cs="Arial"/>
        </w:rPr>
        <w:t xml:space="preserve">передает, а Администрация поселения принимает к осуществлению часть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захоронений, в соответствии с пунктом 2.1. настоящего Соглашения.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</w:t>
      </w:r>
      <w:r w:rsidRPr="007A7EAA">
        <w:rPr>
          <w:rFonts w:ascii="Arial" w:hAnsi="Arial" w:cs="Arial"/>
        </w:rPr>
        <w:t>1.2. Передача части полномочий производится в интересах социально-экономического развития сельского поселения и с учетом возможности эффективного их осуществления органами местного самоуправления сельского поселения.</w:t>
      </w:r>
    </w:p>
    <w:p w:rsidR="001C6CE9" w:rsidRPr="007A7EAA" w:rsidRDefault="001C6CE9" w:rsidP="001C6CE9">
      <w:pPr>
        <w:tabs>
          <w:tab w:val="left" w:pos="993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</w:t>
      </w:r>
      <w:r w:rsidRPr="007A7EAA">
        <w:rPr>
          <w:rFonts w:ascii="Arial" w:hAnsi="Arial" w:cs="Arial"/>
        </w:rPr>
        <w:t>1.3. Для осуществления части полномочий Администрация района из бюджета Ливенского района предоставляет бюджету Сосновского сельского поселения Ливенского района Орловской области иные межбюджетные трансферты, определяемые в соответствии с пунктом 3.1. настоящего Соглашения.</w:t>
      </w:r>
    </w:p>
    <w:p w:rsidR="001C6CE9" w:rsidRPr="007A7EAA" w:rsidRDefault="001C6CE9" w:rsidP="001C6CE9">
      <w:pPr>
        <w:tabs>
          <w:tab w:val="left" w:pos="2127"/>
        </w:tabs>
        <w:ind w:left="1134"/>
        <w:jc w:val="both"/>
        <w:rPr>
          <w:rFonts w:ascii="Arial" w:hAnsi="Arial" w:cs="Arial"/>
        </w:rPr>
      </w:pPr>
    </w:p>
    <w:p w:rsidR="001C6CE9" w:rsidRPr="007A7EAA" w:rsidRDefault="001C6CE9" w:rsidP="001C6CE9">
      <w:pPr>
        <w:ind w:left="34"/>
        <w:jc w:val="center"/>
        <w:rPr>
          <w:rFonts w:ascii="Arial" w:hAnsi="Arial" w:cs="Arial"/>
          <w:b/>
          <w:bCs/>
        </w:rPr>
      </w:pPr>
      <w:r w:rsidRPr="007A7EAA">
        <w:rPr>
          <w:rFonts w:ascii="Arial" w:hAnsi="Arial" w:cs="Arial"/>
          <w:b/>
          <w:bCs/>
        </w:rPr>
        <w:t>2. Перечень полномочий, подлежащих передаче</w:t>
      </w:r>
    </w:p>
    <w:p w:rsidR="001C6CE9" w:rsidRPr="007A7EAA" w:rsidRDefault="001C6CE9" w:rsidP="001C6CE9">
      <w:pPr>
        <w:ind w:left="34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tabs>
          <w:tab w:val="left" w:pos="1276"/>
        </w:tabs>
        <w:spacing w:line="28" w:lineRule="atLeast"/>
        <w:ind w:firstLine="709"/>
        <w:jc w:val="both"/>
        <w:rPr>
          <w:bCs/>
        </w:rPr>
      </w:pPr>
      <w:r w:rsidRPr="007A7EAA">
        <w:rPr>
          <w:rFonts w:ascii="Arial" w:hAnsi="Arial" w:cs="Arial"/>
        </w:rPr>
        <w:t xml:space="preserve">2.1. Администрация района передает, а Администрация поселения принимает осуществление части полномочий </w:t>
      </w:r>
      <w:r w:rsidRPr="007A7EAA">
        <w:rPr>
          <w:rFonts w:ascii="Arial" w:hAnsi="Arial" w:cs="Arial"/>
          <w:bCs/>
        </w:rPr>
        <w:t>по о</w:t>
      </w:r>
      <w:r w:rsidRPr="007A7EAA">
        <w:rPr>
          <w:rFonts w:ascii="Arial" w:hAnsi="Arial" w:cs="Arial"/>
        </w:rPr>
        <w:t>рганизации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>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7A7EAA">
        <w:rPr>
          <w:rFonts w:ascii="Arial" w:hAnsi="Arial" w:cs="Arial"/>
          <w:bCs/>
        </w:rPr>
        <w:t>На Администрацию поселения возлагаются</w:t>
      </w:r>
      <w:r w:rsidRPr="007A7EAA">
        <w:rPr>
          <w:rFonts w:ascii="Arial" w:hAnsi="Arial" w:cs="Arial"/>
        </w:rPr>
        <w:t xml:space="preserve"> следующие функции, осуществляемые при реализации части полномочий</w:t>
      </w:r>
      <w:r w:rsidRPr="007A7EAA">
        <w:rPr>
          <w:rFonts w:ascii="Arial" w:hAnsi="Arial" w:cs="Arial"/>
          <w:bCs/>
        </w:rPr>
        <w:t xml:space="preserve">: 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color w:val="000000"/>
        </w:rPr>
        <w:tab/>
        <w:t>1)</w:t>
      </w:r>
      <w:r w:rsidRPr="007A7EAA">
        <w:rPr>
          <w:rFonts w:ascii="Arial" w:hAnsi="Arial" w:cs="Arial"/>
        </w:rPr>
        <w:t xml:space="preserve"> организация ритуальных услуг населению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2) содержание мест захоронений (кладбищ) на территории сельского поселения;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3) взаимодействие с органами местного самоуправления в части реализации указанных полномочий;</w:t>
      </w:r>
    </w:p>
    <w:p w:rsidR="001C6CE9" w:rsidRPr="007A7EAA" w:rsidRDefault="001C6CE9" w:rsidP="001C6CE9">
      <w:pPr>
        <w:widowControl w:val="0"/>
        <w:overflowPunct/>
        <w:jc w:val="both"/>
        <w:rPr>
          <w:rFonts w:ascii="Arial" w:eastAsia="Lucida Sans Unicode" w:hAnsi="Arial" w:cs="Arial"/>
          <w:color w:val="auto"/>
          <w:kern w:val="1"/>
          <w:lang w:bidi="hi-IN"/>
        </w:rPr>
      </w:pPr>
      <w:r w:rsidRPr="007A7EAA">
        <w:rPr>
          <w:rFonts w:ascii="Arial" w:eastAsia="Lucida Sans Unicode" w:hAnsi="Arial" w:cs="Arial"/>
          <w:color w:val="auto"/>
          <w:kern w:val="1"/>
          <w:lang w:bidi="hi-IN"/>
        </w:rPr>
        <w:tab/>
        <w:t>4) утверждение стоимости услуг, предоставляемых согласно гарантированному перечню услуг по погребению и перечню услуг по погребению по отдельным категориям и согласование ее с надлежащими государственными органами и учреждениями.</w:t>
      </w:r>
      <w:r w:rsidRPr="007A7EAA">
        <w:rPr>
          <w:rFonts w:ascii="Arial" w:eastAsia="Lucida Sans Unicode" w:hAnsi="Arial" w:cs="Arial"/>
          <w:color w:val="000000"/>
          <w:kern w:val="1"/>
          <w:lang w:bidi="hi-IN"/>
        </w:rPr>
        <w:t xml:space="preserve"> </w:t>
      </w:r>
    </w:p>
    <w:p w:rsidR="001C6CE9" w:rsidRPr="007A7EAA" w:rsidRDefault="001C6CE9" w:rsidP="001C6CE9">
      <w:pPr>
        <w:tabs>
          <w:tab w:val="left" w:pos="709"/>
        </w:tabs>
        <w:jc w:val="both"/>
        <w:textAlignment w:val="baseline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2.2. Организация исполнения части полномочий Администрацией поселения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1C6CE9" w:rsidRPr="007A7EAA" w:rsidRDefault="001C6CE9" w:rsidP="001C6CE9">
      <w:pPr>
        <w:ind w:left="540"/>
        <w:jc w:val="both"/>
        <w:textAlignment w:val="baseline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  <w:bCs/>
        </w:rPr>
      </w:pPr>
      <w:r w:rsidRPr="007A7EAA">
        <w:rPr>
          <w:rFonts w:ascii="Arial" w:hAnsi="Arial" w:cs="Arial"/>
          <w:b/>
          <w:bCs/>
        </w:rPr>
        <w:t xml:space="preserve">3. Иные межбюджетные трансферты, направляемые на осуществление </w:t>
      </w:r>
      <w:r w:rsidRPr="007A7EAA">
        <w:rPr>
          <w:rFonts w:ascii="Arial" w:hAnsi="Arial" w:cs="Arial"/>
          <w:b/>
          <w:bCs/>
        </w:rPr>
        <w:br/>
        <w:t>передаваемой части полномочий</w:t>
      </w:r>
    </w:p>
    <w:p w:rsidR="001C6CE9" w:rsidRPr="007A7EAA" w:rsidRDefault="001C6CE9" w:rsidP="001C6CE9">
      <w:pPr>
        <w:jc w:val="center"/>
        <w:rPr>
          <w:rFonts w:ascii="Arial" w:hAnsi="Arial" w:cs="Arial"/>
          <w:b/>
          <w:bCs/>
        </w:rPr>
      </w:pP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3.1. Расчет иных межбюджетных трансфертов, направляемых на осуществление передаваемой по настоящему Соглашению части полномочий, осуществляется в соответствии с методикой расчета иных межбюджетных трансфертов, </w:t>
      </w:r>
      <w:r w:rsidRPr="007A7EAA">
        <w:rPr>
          <w:rFonts w:ascii="Arial" w:hAnsi="Arial" w:cs="Arial"/>
          <w:bCs/>
          <w:spacing w:val="-1"/>
        </w:rPr>
        <w:t xml:space="preserve">предоставляемых </w:t>
      </w:r>
      <w:r w:rsidRPr="007A7EAA">
        <w:rPr>
          <w:rFonts w:ascii="Arial" w:hAnsi="Arial" w:cs="Arial"/>
          <w:spacing w:val="-1"/>
        </w:rPr>
        <w:t xml:space="preserve">из бюджета Ливенского района бюджету поселения на осуществление передаваемых полномочий, утвержденной решением Ливенского районного Совета народных депутатов </w:t>
      </w:r>
      <w:r w:rsidRPr="007A7EAA">
        <w:rPr>
          <w:rFonts w:ascii="Arial" w:hAnsi="Arial" w:cs="Arial"/>
          <w:bCs/>
          <w:spacing w:val="-1"/>
        </w:rPr>
        <w:t xml:space="preserve">от </w:t>
      </w:r>
      <w:r w:rsidRPr="007A7EAA">
        <w:rPr>
          <w:rFonts w:ascii="Arial" w:hAnsi="Arial" w:cs="Arial"/>
          <w:spacing w:val="-1"/>
        </w:rPr>
        <w:t>27 февраля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2013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года</w:t>
      </w:r>
      <w:r w:rsidRPr="007A7EAA">
        <w:rPr>
          <w:rFonts w:ascii="Arial" w:eastAsia="Arial" w:hAnsi="Arial" w:cs="Arial"/>
          <w:spacing w:val="-1"/>
        </w:rPr>
        <w:t xml:space="preserve"> №17/172-РС «</w:t>
      </w:r>
      <w:r w:rsidRPr="007A7EAA">
        <w:rPr>
          <w:rFonts w:ascii="Arial" w:hAnsi="Arial" w:cs="Arial"/>
          <w:spacing w:val="-1"/>
        </w:rPr>
        <w:t>Об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утверждении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Порядка приема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(передачи)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осуществления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части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полномочий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решению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вопросов 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значения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и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органов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местного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самоуправления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сельских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поселений,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входящих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состав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Ливенского</w:t>
      </w:r>
      <w:r w:rsidRPr="007A7EAA">
        <w:rPr>
          <w:rFonts w:ascii="Arial" w:eastAsia="Arial" w:hAnsi="Arial" w:cs="Arial"/>
          <w:spacing w:val="-1"/>
        </w:rPr>
        <w:t xml:space="preserve"> </w:t>
      </w:r>
      <w:r w:rsidRPr="007A7EAA">
        <w:rPr>
          <w:rFonts w:ascii="Arial" w:hAnsi="Arial" w:cs="Arial"/>
          <w:spacing w:val="-1"/>
        </w:rPr>
        <w:t>района</w:t>
      </w:r>
      <w:r w:rsidRPr="007A7EAA">
        <w:rPr>
          <w:rFonts w:ascii="Arial" w:eastAsia="Arial" w:hAnsi="Arial" w:cs="Arial"/>
          <w:spacing w:val="-1"/>
        </w:rPr>
        <w:t xml:space="preserve">» </w:t>
      </w:r>
      <w:r w:rsidRPr="007A7EAA">
        <w:rPr>
          <w:rFonts w:ascii="Arial" w:hAnsi="Arial" w:cs="Arial"/>
          <w:spacing w:val="-1"/>
        </w:rPr>
        <w:t>(далее – иные межбюджетные трансферты).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3.2.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C6CE9" w:rsidRPr="007A7EAA" w:rsidRDefault="001C6CE9" w:rsidP="001C6CE9">
      <w:pPr>
        <w:widowControl w:val="0"/>
        <w:tabs>
          <w:tab w:val="left" w:pos="1080"/>
          <w:tab w:val="left" w:pos="1276"/>
        </w:tabs>
        <w:overflowPunct/>
        <w:ind w:firstLine="567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>3.3. Размер иных межбюджетных трансфертов для осуществления части полномочий устанавливается в сумме 35,94816 тыс. руб., согласно приложению 1 к настоящему Соглашению.</w:t>
      </w:r>
    </w:p>
    <w:p w:rsidR="001C6CE9" w:rsidRPr="007A7EAA" w:rsidRDefault="001C6CE9" w:rsidP="001C6CE9">
      <w:pPr>
        <w:ind w:firstLine="567"/>
        <w:jc w:val="both"/>
        <w:rPr>
          <w:rFonts w:ascii="Arial" w:hAnsi="Arial" w:cs="Arial"/>
          <w:b/>
          <w:bCs/>
        </w:rPr>
      </w:pPr>
      <w:r w:rsidRPr="007A7EAA">
        <w:rPr>
          <w:rFonts w:ascii="Arial" w:hAnsi="Arial" w:cs="Arial"/>
        </w:rPr>
        <w:t>3.4. Иные</w:t>
      </w:r>
      <w:r w:rsidRPr="007A7EAA">
        <w:rPr>
          <w:rFonts w:ascii="Arial" w:eastAsia="Arial" w:hAnsi="Arial" w:cs="Arial"/>
        </w:rPr>
        <w:t xml:space="preserve"> межбюджетные трансферты </w:t>
      </w:r>
      <w:r w:rsidRPr="007A7EAA">
        <w:rPr>
          <w:rFonts w:ascii="Arial" w:hAnsi="Arial" w:cs="Arial"/>
        </w:rPr>
        <w:t>для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переданной части полномочий</w:t>
      </w:r>
      <w:r w:rsidRPr="007A7EAA">
        <w:rPr>
          <w:rFonts w:ascii="Arial" w:hAnsi="Arial" w:cs="Arial"/>
        </w:rPr>
        <w:t>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носят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строго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целевой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характер.</w:t>
      </w: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/>
          <w:bCs/>
        </w:rPr>
      </w:pPr>
    </w:p>
    <w:p w:rsidR="001C6CE9" w:rsidRPr="007A7EAA" w:rsidRDefault="001C6CE9" w:rsidP="001C6CE9">
      <w:pPr>
        <w:ind w:left="113"/>
        <w:jc w:val="center"/>
        <w:rPr>
          <w:rFonts w:ascii="Arial" w:hAnsi="Arial" w:cs="Arial"/>
          <w:b/>
          <w:bCs/>
        </w:rPr>
      </w:pPr>
      <w:r w:rsidRPr="007A7EAA">
        <w:rPr>
          <w:rFonts w:ascii="Arial" w:hAnsi="Arial" w:cs="Arial"/>
          <w:b/>
          <w:bCs/>
        </w:rPr>
        <w:t>4. Права и обязанности сторон</w:t>
      </w:r>
    </w:p>
    <w:p w:rsidR="001C6CE9" w:rsidRPr="007A7EAA" w:rsidRDefault="001C6CE9" w:rsidP="001C6CE9">
      <w:pPr>
        <w:ind w:left="113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firstLine="567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4.1.Администрация района: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firstLine="567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2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4.1.1. Перечисляет Администрации поселения финансовые средства в виде иных межбюджетных трансфертов, направляемых на осуществление переданной по   настоящему Соглашению части полномочий, в размере, установленном в пункте 3.3. настоящего Соглашения.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  <w:spacing w:val="-4"/>
        </w:rPr>
      </w:pPr>
      <w:r w:rsidRPr="007A7EAA">
        <w:rPr>
          <w:rFonts w:ascii="Arial" w:hAnsi="Arial" w:cs="Arial"/>
        </w:rPr>
        <w:t>4.1.2. Предоставляет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>цию, материалы и документы, связанные с 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4"/>
        </w:rPr>
        <w:t>4.1.3. Оказывает содействие Администрации поселения в разрешении вопросов, связанных с осуществлением переданной части полномочий.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34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4.1.4. Осуществляет контроль за исполнением Администрацией поселения переданной ей части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поселения письменные требования об устранении выявленных нарушений в месячный срок с даты получения уведомления.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8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4.1.5. Запрашивает в установленном порядке у Администрации поселения необходимую информа</w:t>
      </w:r>
      <w:r w:rsidRPr="007A7EAA">
        <w:rPr>
          <w:rFonts w:ascii="Arial" w:hAnsi="Arial" w:cs="Arial"/>
          <w:spacing w:val="-1"/>
        </w:rPr>
        <w:t xml:space="preserve">цию, материалы и документы, связанные с осуществлением переданной части полномочий, в том числе об </w:t>
      </w:r>
      <w:r w:rsidRPr="007A7EAA">
        <w:rPr>
          <w:rFonts w:ascii="Arial" w:hAnsi="Arial" w:cs="Arial"/>
        </w:rPr>
        <w:t>использовании финансовых средств.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3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4.1.6. В период действия настоящего Соглашения не вправе осуществлять   полномочия, переданные Администрации поселения.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3" w:firstLine="567"/>
        <w:jc w:val="both"/>
        <w:rPr>
          <w:rFonts w:ascii="Arial" w:hAnsi="Arial" w:cs="Arial"/>
          <w:b/>
        </w:rPr>
      </w:pP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firstLine="567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4.2. Администрация поселения:</w:t>
      </w:r>
    </w:p>
    <w:p w:rsidR="001C6CE9" w:rsidRPr="007A7EAA" w:rsidRDefault="001C6CE9" w:rsidP="001C6CE9">
      <w:pPr>
        <w:widowControl w:val="0"/>
        <w:tabs>
          <w:tab w:val="left" w:pos="1080"/>
        </w:tabs>
        <w:overflowPunct/>
        <w:ind w:firstLine="567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53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4.2.1. Осуществляет переданные ей Администрацией района часть полномочий в соответствии с </w:t>
      </w:r>
      <w:r w:rsidRPr="007A7EAA">
        <w:rPr>
          <w:rFonts w:ascii="Arial" w:hAnsi="Arial" w:cs="Arial"/>
          <w:spacing w:val="-1"/>
        </w:rPr>
        <w:t xml:space="preserve">пунктом 2.1. настоящего Соглашения и действующим законодательством в пределах, выделенных на эти </w:t>
      </w:r>
      <w:r w:rsidRPr="007A7EAA">
        <w:rPr>
          <w:rFonts w:ascii="Arial" w:hAnsi="Arial" w:cs="Arial"/>
        </w:rPr>
        <w:t>цели финансовых средств.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67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4.2.2. Рассматривает представленные Администрацией района требования об устранении вы</w:t>
      </w:r>
      <w:r w:rsidRPr="007A7EAA">
        <w:rPr>
          <w:rFonts w:ascii="Arial" w:hAnsi="Arial" w:cs="Arial"/>
          <w:spacing w:val="-1"/>
        </w:rPr>
        <w:t>явленных нарушений со стороны Администрации поселения по реализации переданной Администрацией района</w:t>
      </w:r>
      <w:r w:rsidRPr="007A7EAA">
        <w:rPr>
          <w:rFonts w:ascii="Arial" w:hAnsi="Arial" w:cs="Arial"/>
        </w:rPr>
        <w:t xml:space="preserve">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67" w:firstLine="567"/>
        <w:jc w:val="both"/>
        <w:rPr>
          <w:rFonts w:ascii="Arial" w:hAnsi="Arial" w:cs="Arial"/>
          <w:spacing w:val="-1"/>
        </w:rPr>
      </w:pPr>
      <w:r w:rsidRPr="007A7EAA">
        <w:rPr>
          <w:rFonts w:ascii="Arial" w:hAnsi="Arial" w:cs="Arial"/>
        </w:rPr>
        <w:t>4.2.3. Ежеквартально, не позднее 20 числа месяца, следующего за отчетным периодом, представляет Администрации района отчет 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расходовании</w:t>
      </w:r>
      <w:r w:rsidRPr="007A7EAA">
        <w:rPr>
          <w:rFonts w:ascii="Arial" w:eastAsia="Arial" w:hAnsi="Arial" w:cs="Arial"/>
        </w:rPr>
        <w:t xml:space="preserve"> иных </w:t>
      </w:r>
      <w:r w:rsidRPr="007A7EAA">
        <w:rPr>
          <w:rFonts w:ascii="Arial" w:hAnsi="Arial" w:cs="Arial"/>
        </w:rPr>
        <w:t>межбюджетных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трансфертов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форме,</w:t>
      </w:r>
      <w:r w:rsidRPr="007A7EAA">
        <w:rPr>
          <w:rFonts w:ascii="Arial" w:eastAsia="Arial" w:hAnsi="Arial" w:cs="Arial"/>
        </w:rPr>
        <w:t xml:space="preserve"> согласно приложению 2 к настоящему Соглашению.</w:t>
      </w:r>
    </w:p>
    <w:p w:rsidR="001C6CE9" w:rsidRPr="007A7EAA" w:rsidRDefault="001C6CE9" w:rsidP="001C6CE9">
      <w:pPr>
        <w:widowControl w:val="0"/>
        <w:tabs>
          <w:tab w:val="left" w:pos="1080"/>
          <w:tab w:val="left" w:pos="1260"/>
        </w:tabs>
        <w:overflowPunct/>
        <w:ind w:right="86"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  <w:spacing w:val="-1"/>
        </w:rPr>
        <w:t xml:space="preserve">4.2.4. В случае невозможности надлежащего исполнения переданной части полномочий Администрация поселения сообщает об этом в письменной форме Администрации района. Администрация района </w:t>
      </w:r>
      <w:r w:rsidRPr="007A7EAA">
        <w:rPr>
          <w:rFonts w:ascii="Arial" w:hAnsi="Arial" w:cs="Arial"/>
        </w:rPr>
        <w:t>рассматривает такое сообщение в течение 15 дней с момента его поступления.</w:t>
      </w:r>
    </w:p>
    <w:p w:rsidR="001C6CE9" w:rsidRPr="007A7EAA" w:rsidRDefault="001C6CE9" w:rsidP="001C6CE9">
      <w:pPr>
        <w:autoSpaceDE w:val="0"/>
        <w:ind w:firstLine="567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4.2.5. Имеет право осуществлять часть передаваемых полномочий, как за счет средств иного межбюджетного трансферта, так и за счет средств бюджета Сосновского сельского поселения Ливенского района Орловской области.</w:t>
      </w:r>
    </w:p>
    <w:p w:rsidR="001C6CE9" w:rsidRPr="007A7EAA" w:rsidRDefault="001C6CE9" w:rsidP="001C6CE9">
      <w:pPr>
        <w:autoSpaceDE w:val="0"/>
        <w:ind w:firstLine="540"/>
        <w:jc w:val="both"/>
        <w:rPr>
          <w:rFonts w:ascii="Arial" w:hAnsi="Arial" w:cs="Arial"/>
        </w:rPr>
      </w:pPr>
    </w:p>
    <w:p w:rsidR="001C6CE9" w:rsidRPr="007A7EAA" w:rsidRDefault="001C6CE9" w:rsidP="001C6CE9">
      <w:pPr>
        <w:autoSpaceDE w:val="0"/>
        <w:ind w:firstLine="540"/>
        <w:jc w:val="center"/>
        <w:rPr>
          <w:rFonts w:ascii="Arial" w:hAnsi="Arial" w:cs="Arial"/>
          <w:b/>
          <w:bCs/>
        </w:rPr>
      </w:pPr>
      <w:r w:rsidRPr="007A7EAA">
        <w:rPr>
          <w:rFonts w:ascii="Arial" w:hAnsi="Arial" w:cs="Arial"/>
          <w:b/>
          <w:bCs/>
        </w:rPr>
        <w:t>5. Срок осуществления части полномочий и основания прекращения</w:t>
      </w:r>
    </w:p>
    <w:p w:rsidR="001C6CE9" w:rsidRPr="007A7EAA" w:rsidRDefault="001C6CE9" w:rsidP="001C6CE9">
      <w:pPr>
        <w:autoSpaceDE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ind w:firstLine="70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5.1. Настоящее Соглашение действует с 1 января 2022 года до 31 декабря 2022 года.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ab/>
        <w:t>5.2. Передаваемая по настоящему Соглашению часть полномочий осуществляется Администрацией поселения в период действия настоящего Соглашения, и прекращается вместе с прекращением срока действия настоящего Соглашения.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tab/>
      </w:r>
      <w:r w:rsidRPr="007A7EAA">
        <w:rPr>
          <w:rFonts w:ascii="Arial" w:hAnsi="Arial" w:cs="Arial"/>
        </w:rPr>
        <w:t>5.3. Действие настоящего Соглашения может быть прекращено досрочно (до истечения срока его действия)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5.4. В одностороннем порядке настоящее Соглашение расторгается в случае: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rFonts w:ascii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изменения действующего законодательства Российской Федерации, Орловской области, в связи с которым выполнение условий настоящего Соглашения Сторонами становится невозможным;</w:t>
      </w:r>
    </w:p>
    <w:p w:rsidR="001C6CE9" w:rsidRPr="007A7EAA" w:rsidRDefault="001C6CE9" w:rsidP="001C6CE9">
      <w:pPr>
        <w:tabs>
          <w:tab w:val="left" w:pos="2031"/>
        </w:tabs>
        <w:suppressAutoHyphens w:val="0"/>
        <w:overflowPunct/>
        <w:ind w:firstLine="709"/>
        <w:jc w:val="both"/>
        <w:rPr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C6CE9" w:rsidRPr="007A7EAA" w:rsidRDefault="001C6CE9" w:rsidP="001C6CE9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- по причине объективно сложившихся условий, в результате которых осуществление передаваемой по настоящему Соглашению части полномочий становится невозможным либо крайне обременительным для одной или для обеих Сторон.</w:t>
      </w:r>
    </w:p>
    <w:p w:rsidR="001C6CE9" w:rsidRPr="007A7EAA" w:rsidRDefault="001C6CE9" w:rsidP="001C6CE9">
      <w:pPr>
        <w:ind w:firstLine="709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5.5.  В судебном порядке на основании решения суда.</w:t>
      </w:r>
    </w:p>
    <w:p w:rsidR="001C6CE9" w:rsidRPr="007A7EAA" w:rsidRDefault="001C6CE9" w:rsidP="001C6CE9">
      <w:pPr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hAnsi="Arial" w:cs="Arial"/>
          <w:color w:val="auto"/>
          <w:lang w:eastAsia="ru-RU"/>
        </w:rPr>
        <w:tab/>
        <w:t>5.6. Уведомление о расторжении настоящего Соглашения в одностороннем порядке направляется соответствующей Стороной другой Стороне не менее чем за 30 дней.</w:t>
      </w:r>
    </w:p>
    <w:p w:rsidR="001C6CE9" w:rsidRPr="007A7EAA" w:rsidRDefault="001C6CE9" w:rsidP="001C6CE9">
      <w:pPr>
        <w:tabs>
          <w:tab w:val="left" w:pos="1134"/>
        </w:tabs>
        <w:suppressAutoHyphens w:val="0"/>
        <w:overflowPunct/>
        <w:jc w:val="both"/>
        <w:rPr>
          <w:rFonts w:ascii="Arial" w:eastAsia="Arial" w:hAnsi="Arial" w:cs="Arial"/>
          <w:color w:val="auto"/>
          <w:lang w:eastAsia="ru-RU"/>
        </w:rPr>
      </w:pPr>
      <w:r w:rsidRPr="007A7EAA">
        <w:rPr>
          <w:rFonts w:ascii="Arial" w:eastAsia="Arial" w:hAnsi="Arial" w:cs="Arial"/>
          <w:color w:val="auto"/>
          <w:lang w:eastAsia="ru-RU"/>
        </w:rPr>
        <w:t xml:space="preserve">          </w:t>
      </w:r>
      <w:r w:rsidRPr="007A7EAA">
        <w:rPr>
          <w:rFonts w:ascii="Arial" w:hAnsi="Arial" w:cs="Arial"/>
          <w:color w:val="auto"/>
          <w:lang w:eastAsia="ru-RU"/>
        </w:rPr>
        <w:t>5.7. В случае расторжения Соглашения в виду его неисполнения или ненадлежащего исполнения одной из Сторон, другая Сторона вправе требовать уплату штрафа в размере 10 % от суммы иных межбюджетных трансфертов за отчетный год, выделяемых из бюджета района на осуществление переданной части полномочий.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</w:t>
      </w:r>
      <w:r w:rsidRPr="007A7EAA">
        <w:rPr>
          <w:rFonts w:ascii="Arial" w:hAnsi="Arial" w:cs="Arial"/>
        </w:rPr>
        <w:t>5.8. Администрация поселения несет ответственность за осуществление переданной ей части полномочий в той мере, в какой эти полномочия обеспечены финансовыми средствами.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 xml:space="preserve">         </w:t>
      </w:r>
      <w:r w:rsidRPr="007A7EAA">
        <w:rPr>
          <w:rFonts w:ascii="Arial" w:hAnsi="Arial" w:cs="Arial"/>
        </w:rPr>
        <w:t>5.9. Расторжение Соглашения влечет за собой возврат перечисленных сумм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 расторжении Соглашения.</w:t>
      </w:r>
    </w:p>
    <w:p w:rsidR="001C6CE9" w:rsidRPr="007A7EAA" w:rsidRDefault="001C6CE9" w:rsidP="001C6CE9">
      <w:pPr>
        <w:tabs>
          <w:tab w:val="left" w:pos="1134"/>
        </w:tabs>
        <w:jc w:val="both"/>
        <w:rPr>
          <w:rFonts w:ascii="Arial" w:hAnsi="Arial" w:cs="Arial"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6. Заключительные положения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Орловской области.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6.2. Все уведомления, заявления и сообщения направляются Сторонами в письменной форме.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6.3. Изменение норм действующего законодательства Российской Федерации и Орловской области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C6CE9" w:rsidRPr="007A7EAA" w:rsidRDefault="001C6CE9" w:rsidP="001C6CE9">
      <w:pPr>
        <w:rPr>
          <w:rFonts w:ascii="Arial" w:hAnsi="Arial" w:cs="Arial"/>
          <w:b/>
        </w:rPr>
      </w:pP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  <w:r w:rsidRPr="007A7EAA">
        <w:rPr>
          <w:rFonts w:ascii="Arial" w:hAnsi="Arial" w:cs="Arial"/>
          <w:b/>
        </w:rPr>
        <w:t>7. Реквизиты и подписи сторон</w:t>
      </w:r>
    </w:p>
    <w:p w:rsidR="001C6CE9" w:rsidRPr="007A7EAA" w:rsidRDefault="001C6CE9" w:rsidP="001C6CE9">
      <w:pPr>
        <w:jc w:val="center"/>
        <w:rPr>
          <w:rFonts w:ascii="Arial" w:hAnsi="Arial" w:cs="Arial"/>
          <w:b/>
        </w:rPr>
      </w:pP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  <w:b/>
        </w:rPr>
        <w:t>Администрация Ливенского района Орловской области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ИНН 5715001869, КПП 570201001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ОКТМО 54705000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ОГРН 1025702458198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ОКПО 11975963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код по сводному реестру 54300465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УФК по Орловской области (Управление муниципального имущества и жилищно-коммунального хозяйства администрации Ливенского района Орловской области) л/сч. 03543004650) 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ОТДЕЛЕНИЕ ОРЕЛ БАНКА РОССИИ// УФК по Орловской области г. Орел</w:t>
      </w:r>
    </w:p>
    <w:p w:rsidR="001C6CE9" w:rsidRPr="007A7EAA" w:rsidRDefault="001C6CE9" w:rsidP="001C6CE9">
      <w:pPr>
        <w:rPr>
          <w:rFonts w:ascii="Arial" w:hAnsi="Arial" w:cs="Arial"/>
        </w:rPr>
      </w:pPr>
      <w:r w:rsidRPr="007A7EAA">
        <w:rPr>
          <w:rFonts w:ascii="Arial" w:hAnsi="Arial" w:cs="Arial"/>
        </w:rPr>
        <w:t>БИК 015402901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  <w:lang w:eastAsia="ru-RU"/>
        </w:rPr>
      </w:pPr>
      <w:r w:rsidRPr="007A7EAA">
        <w:rPr>
          <w:rFonts w:ascii="Arial" w:hAnsi="Arial" w:cs="Arial"/>
          <w:szCs w:val="28"/>
        </w:rPr>
        <w:t xml:space="preserve">к/с </w:t>
      </w:r>
      <w:r w:rsidRPr="007A7EAA">
        <w:rPr>
          <w:rFonts w:ascii="Arial" w:hAnsi="Arial" w:cs="Arial"/>
          <w:szCs w:val="28"/>
          <w:lang w:eastAsia="ru-RU"/>
        </w:rPr>
        <w:t>40102810545370000046</w:t>
      </w:r>
    </w:p>
    <w:p w:rsidR="001C6CE9" w:rsidRPr="007A7EAA" w:rsidRDefault="001C6CE9" w:rsidP="001C6CE9">
      <w:pPr>
        <w:jc w:val="both"/>
        <w:rPr>
          <w:rFonts w:ascii="Arial" w:hAnsi="Arial" w:cs="Arial"/>
          <w:szCs w:val="28"/>
        </w:rPr>
      </w:pPr>
      <w:r w:rsidRPr="007A7EAA">
        <w:rPr>
          <w:rFonts w:ascii="Arial" w:hAnsi="Arial" w:cs="Arial"/>
          <w:szCs w:val="28"/>
          <w:lang w:eastAsia="ru-RU"/>
        </w:rPr>
        <w:t>р/с 03231643546290005400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    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Глава администрации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>Ливенского района                                                                                 А.И. Шолохов</w:t>
      </w:r>
    </w:p>
    <w:p w:rsidR="001C6CE9" w:rsidRPr="007A7EAA" w:rsidRDefault="001C6CE9" w:rsidP="001C6CE9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b/>
        </w:rPr>
        <w:t>Администрация Сосновского сельского поселения Ливенского района Орловской области</w:t>
      </w:r>
    </w:p>
    <w:p w:rsidR="001C6CE9" w:rsidRPr="007A7EAA" w:rsidRDefault="001C6CE9" w:rsidP="001C6CE9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7A7EAA">
        <w:rPr>
          <w:rFonts w:ascii="Arial" w:hAnsi="Arial" w:cs="Arial"/>
          <w:lang w:eastAsia="ru-RU"/>
        </w:rPr>
        <w:t>Место нахождения: 30380</w:t>
      </w:r>
      <w:r w:rsidRPr="007A7EAA">
        <w:rPr>
          <w:rFonts w:ascii="Arial" w:hAnsi="Arial" w:cs="Arial"/>
        </w:rPr>
        <w:t>5</w:t>
      </w:r>
      <w:r w:rsidRPr="007A7EAA">
        <w:rPr>
          <w:rFonts w:ascii="Arial" w:hAnsi="Arial" w:cs="Arial"/>
          <w:lang w:eastAsia="ru-RU"/>
        </w:rPr>
        <w:t xml:space="preserve">, Орловская область, Ливенский район, с. </w:t>
      </w:r>
      <w:r w:rsidRPr="007A7EAA">
        <w:rPr>
          <w:rFonts w:ascii="Arial" w:hAnsi="Arial" w:cs="Arial"/>
        </w:rPr>
        <w:t>Сосновка</w:t>
      </w:r>
      <w:r w:rsidRPr="007A7EAA">
        <w:rPr>
          <w:rFonts w:ascii="Arial" w:hAnsi="Arial" w:cs="Arial"/>
          <w:lang w:eastAsia="ru-RU"/>
        </w:rPr>
        <w:t>, ул.</w:t>
      </w:r>
      <w:r w:rsidRPr="007A7EAA">
        <w:rPr>
          <w:rFonts w:ascii="Arial" w:hAnsi="Arial" w:cs="Arial"/>
        </w:rPr>
        <w:t>Новая, д. 2</w:t>
      </w:r>
    </w:p>
    <w:p w:rsidR="001C6CE9" w:rsidRPr="007A7EAA" w:rsidRDefault="001C6CE9" w:rsidP="001C6CE9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7A7EAA">
        <w:rPr>
          <w:rFonts w:ascii="Arial" w:hAnsi="Arial" w:cs="Arial"/>
        </w:rPr>
        <w:t>Банковские реквизиты: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 xml:space="preserve">ИНН </w:t>
      </w:r>
      <w:r w:rsidRPr="007A7EAA">
        <w:rPr>
          <w:rFonts w:ascii="Arial" w:hAnsi="Arial" w:cs="Arial"/>
          <w:lang w:eastAsia="ru-RU"/>
        </w:rPr>
        <w:t xml:space="preserve">5715001940 </w:t>
      </w:r>
      <w:r w:rsidRPr="007A7EAA">
        <w:rPr>
          <w:rFonts w:ascii="Arial" w:hAnsi="Arial" w:cs="Arial"/>
        </w:rPr>
        <w:t xml:space="preserve">КПП </w:t>
      </w:r>
      <w:r w:rsidRPr="007A7EAA">
        <w:rPr>
          <w:rFonts w:ascii="Arial" w:hAnsi="Arial" w:cs="Arial"/>
          <w:lang w:eastAsia="ru-RU"/>
        </w:rPr>
        <w:t>571501001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ОКТМО 54629449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</w:rPr>
        <w:t>л/сч 04543004050</w:t>
      </w:r>
    </w:p>
    <w:p w:rsidR="001C6CE9" w:rsidRPr="007A7EAA" w:rsidRDefault="001C6CE9" w:rsidP="001C6CE9">
      <w:pPr>
        <w:jc w:val="both"/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код по сводному реестру 54300405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 xml:space="preserve">УФК по Орловской области (Администрация </w:t>
      </w:r>
      <w:r w:rsidRPr="007A7EAA">
        <w:rPr>
          <w:rFonts w:ascii="Arial" w:hAnsi="Arial" w:cs="Arial"/>
        </w:rPr>
        <w:t xml:space="preserve">Сосновского </w:t>
      </w:r>
      <w:r w:rsidRPr="007A7EAA">
        <w:rPr>
          <w:rFonts w:ascii="Arial" w:hAnsi="Arial" w:cs="Arial"/>
          <w:lang w:eastAsia="ru-RU"/>
        </w:rPr>
        <w:t xml:space="preserve"> сельского поселения Ливенского района Орловской области)</w:t>
      </w:r>
    </w:p>
    <w:p w:rsidR="001C6CE9" w:rsidRPr="007A7EAA" w:rsidRDefault="001C6CE9" w:rsidP="001C6CE9">
      <w:pPr>
        <w:jc w:val="both"/>
        <w:rPr>
          <w:rFonts w:ascii="Arial" w:hAnsi="Arial" w:cs="Arial"/>
        </w:rPr>
      </w:pPr>
      <w:r w:rsidRPr="007A7EAA">
        <w:rPr>
          <w:rFonts w:ascii="Arial" w:hAnsi="Arial" w:cs="Arial"/>
          <w:lang w:eastAsia="ru-RU"/>
        </w:rPr>
        <w:t>ОТДЕЛЕНИЕ ОРЕЛ</w:t>
      </w:r>
      <w:r w:rsidRPr="007A7EAA">
        <w:rPr>
          <w:rFonts w:ascii="Arial" w:hAnsi="Arial" w:cs="Arial"/>
        </w:rPr>
        <w:t xml:space="preserve"> </w:t>
      </w:r>
      <w:r w:rsidRPr="007A7EAA">
        <w:rPr>
          <w:rFonts w:ascii="Arial" w:hAnsi="Arial" w:cs="Arial"/>
          <w:lang w:eastAsia="ru-RU"/>
        </w:rPr>
        <w:t>БАНКА РОССИИ// УФК по Орловской области г. Орел</w:t>
      </w:r>
    </w:p>
    <w:p w:rsidR="001C6CE9" w:rsidRPr="007A7EAA" w:rsidRDefault="001C6CE9" w:rsidP="001C6CE9">
      <w:pPr>
        <w:jc w:val="both"/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</w:rPr>
        <w:t xml:space="preserve">БИК </w:t>
      </w:r>
      <w:r w:rsidRPr="007A7EAA">
        <w:rPr>
          <w:rFonts w:ascii="Arial" w:hAnsi="Arial" w:cs="Arial"/>
          <w:lang w:eastAsia="ru-RU"/>
        </w:rPr>
        <w:t>045402001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к/с 40102810545370000046</w:t>
      </w:r>
    </w:p>
    <w:p w:rsidR="001C6CE9" w:rsidRPr="007A7EAA" w:rsidRDefault="001C6CE9" w:rsidP="001C6CE9">
      <w:pPr>
        <w:rPr>
          <w:rFonts w:ascii="Arial" w:hAnsi="Arial" w:cs="Arial"/>
          <w:lang w:eastAsia="ru-RU"/>
        </w:rPr>
      </w:pPr>
      <w:r w:rsidRPr="007A7EAA">
        <w:rPr>
          <w:rFonts w:ascii="Arial" w:hAnsi="Arial" w:cs="Arial"/>
          <w:lang w:eastAsia="ru-RU"/>
        </w:rPr>
        <w:t>р/с 03100643000000015400</w:t>
      </w: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  <w:szCs w:val="28"/>
        </w:rPr>
      </w:pPr>
      <w:r w:rsidRPr="007A7EAA">
        <w:rPr>
          <w:rFonts w:ascii="Arial" w:hAnsi="Arial" w:cs="Arial"/>
        </w:rPr>
        <w:t>Глава администрации</w:t>
      </w:r>
    </w:p>
    <w:p w:rsidR="001C6CE9" w:rsidRPr="007A7EAA" w:rsidRDefault="001C6CE9" w:rsidP="001C6CE9">
      <w:pPr>
        <w:rPr>
          <w:rFonts w:ascii="Arial" w:eastAsia="Arial" w:hAnsi="Arial" w:cs="Arial"/>
        </w:rPr>
      </w:pPr>
      <w:r w:rsidRPr="007A7EAA">
        <w:rPr>
          <w:rFonts w:ascii="Arial" w:eastAsia="Arial" w:hAnsi="Arial" w:cs="Arial"/>
          <w:szCs w:val="28"/>
        </w:rPr>
        <w:t>Сосновского сельского поселения                                              Е.В. Помятихина</w:t>
      </w: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br w:type="page"/>
        <w:t>Приложение 1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snapToGrid w:val="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jc w:val="right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  <w:r w:rsidRPr="007A7EAA">
        <w:rPr>
          <w:rFonts w:ascii="Arial" w:hAnsi="Arial" w:cs="Arial"/>
          <w:bCs/>
        </w:rPr>
        <w:tab/>
      </w:r>
    </w:p>
    <w:p w:rsidR="001C6CE9" w:rsidRPr="007A7EAA" w:rsidRDefault="001C6CE9" w:rsidP="001C6CE9">
      <w:pPr>
        <w:snapToGrid w:val="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Расчет иных межбюджетных трансфертов, предоставляемых из бюджета Ливенского района бюджету Сосновского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jc w:val="center"/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jc w:val="both"/>
        <w:rPr>
          <w:rFonts w:ascii="Arial" w:eastAsia="Arial" w:hAnsi="Arial" w:cs="Arial"/>
        </w:rPr>
      </w:pPr>
      <w:r w:rsidRPr="007A7EAA">
        <w:rPr>
          <w:rFonts w:ascii="Arial" w:hAnsi="Arial" w:cs="Arial"/>
        </w:rPr>
        <w:tab/>
        <w:t>Объем иных межбюджетных трансфертов, передаваемых из бюджета Ливенского района бюджету Сосновского сельского поселения Ливенского района Орловской области, на осуществление части полномочий по организации ритуальных услуг населению и содержанию мест захоронений, определен согласно Методике расчета иных</w:t>
      </w:r>
      <w:r w:rsidRPr="007A7EAA">
        <w:rPr>
          <w:rFonts w:ascii="Arial" w:hAnsi="Arial" w:cs="Arial"/>
          <w:bCs/>
          <w:spacing w:val="-1"/>
        </w:rPr>
        <w:t xml:space="preserve"> </w:t>
      </w:r>
      <w:r w:rsidRPr="007A7EAA">
        <w:rPr>
          <w:rFonts w:ascii="Arial" w:hAnsi="Arial" w:cs="Arial"/>
          <w:bCs/>
        </w:rPr>
        <w:t xml:space="preserve">межбюджетных трансфертов, предоставляемых </w:t>
      </w:r>
      <w:r w:rsidRPr="007A7EAA">
        <w:rPr>
          <w:rFonts w:ascii="Arial" w:hAnsi="Arial" w:cs="Arial"/>
        </w:rPr>
        <w:t>из бюджета Ливенского района бюджетам сельских поселений  Ливенского района Орловской области на осуществление части полномочий  по организации  ритуальных услуг населению и содержанию мест захоронений</w:t>
      </w:r>
      <w:r w:rsidRPr="007A7EAA">
        <w:rPr>
          <w:rFonts w:ascii="Arial" w:hAnsi="Arial" w:cs="Arial"/>
          <w:bCs/>
        </w:rPr>
        <w:t xml:space="preserve">, утвержденной решением Ливенского районного Совета народных депутатов от </w:t>
      </w:r>
      <w:r w:rsidRPr="007A7EAA">
        <w:rPr>
          <w:rFonts w:ascii="Arial" w:hAnsi="Arial" w:cs="Arial"/>
        </w:rPr>
        <w:t xml:space="preserve"> 27 февраля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2013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года</w:t>
      </w:r>
      <w:r w:rsidRPr="007A7EAA">
        <w:rPr>
          <w:rFonts w:ascii="Arial" w:eastAsia="Arial" w:hAnsi="Arial" w:cs="Arial"/>
        </w:rPr>
        <w:t xml:space="preserve"> № 17/172-РС  «</w:t>
      </w:r>
      <w:r w:rsidRPr="007A7EAA">
        <w:rPr>
          <w:rFonts w:ascii="Arial" w:hAnsi="Arial" w:cs="Arial"/>
        </w:rPr>
        <w:t>Об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утверждении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Порядка приема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(передачи)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осуществления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части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полномочий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решению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вопросов 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значения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и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органов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местного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самоуправления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сельских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поселений,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входящих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состав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Ливенского</w:t>
      </w:r>
      <w:r w:rsidRPr="007A7EAA">
        <w:rPr>
          <w:rFonts w:ascii="Arial" w:eastAsia="Arial" w:hAnsi="Arial" w:cs="Arial"/>
        </w:rPr>
        <w:t xml:space="preserve"> </w:t>
      </w:r>
      <w:r w:rsidRPr="007A7EAA">
        <w:rPr>
          <w:rFonts w:ascii="Arial" w:hAnsi="Arial" w:cs="Arial"/>
        </w:rPr>
        <w:t>района</w:t>
      </w:r>
      <w:r w:rsidRPr="007A7EAA">
        <w:rPr>
          <w:rFonts w:ascii="Arial" w:eastAsia="Arial" w:hAnsi="Arial" w:cs="Arial"/>
        </w:rPr>
        <w:t>»: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Расчет на 2021 год: </w:t>
      </w:r>
    </w:p>
    <w:p w:rsidR="001C6CE9" w:rsidRPr="007A7EAA" w:rsidRDefault="001C6CE9" w:rsidP="001C6CE9">
      <w:pPr>
        <w:shd w:val="clear" w:color="auto" w:fill="FFFFFF"/>
        <w:spacing w:before="4" w:line="320" w:lineRule="exact"/>
        <w:ind w:left="360" w:firstLine="348"/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С= Н х  36 чел./час х 249,64  руб. х 2, где</w:t>
      </w: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t xml:space="preserve">            </w:t>
      </w:r>
      <w:r w:rsidRPr="007A7EAA">
        <w:rPr>
          <w:rFonts w:ascii="Arial" w:hAnsi="Arial" w:cs="Arial"/>
        </w:rPr>
        <w:t>С = 2*36чел/час*</w:t>
      </w:r>
      <w:r w:rsidRPr="007A7EAA">
        <w:rPr>
          <w:rFonts w:ascii="Arial" w:eastAsia="Arial" w:hAnsi="Arial" w:cs="Arial"/>
        </w:rPr>
        <w:t xml:space="preserve"> 249,64 </w:t>
      </w:r>
      <w:r w:rsidRPr="007A7EAA">
        <w:rPr>
          <w:rFonts w:ascii="Arial" w:hAnsi="Arial" w:cs="Arial"/>
        </w:rPr>
        <w:t>руб.*2 = 35,94816 (тыс. руб.)</w:t>
      </w:r>
    </w:p>
    <w:p w:rsidR="001C6CE9" w:rsidRPr="007A7EAA" w:rsidRDefault="001C6CE9" w:rsidP="001C6CE9">
      <w:pPr>
        <w:spacing w:line="100" w:lineRule="atLeast"/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jc w:val="both"/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eastAsia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snapToGrid w:val="0"/>
        <w:ind w:left="4111"/>
        <w:jc w:val="center"/>
        <w:rPr>
          <w:rFonts w:ascii="Arial" w:eastAsia="Arial" w:hAnsi="Arial" w:cs="Arial"/>
        </w:rPr>
      </w:pPr>
      <w:r w:rsidRPr="007A7EAA">
        <w:rPr>
          <w:rFonts w:ascii="Arial" w:eastAsia="Arial" w:hAnsi="Arial" w:cs="Arial"/>
        </w:rPr>
        <w:br w:type="page"/>
        <w:t>Приложение 2</w:t>
      </w:r>
    </w:p>
    <w:p w:rsidR="001C6CE9" w:rsidRPr="007A7EAA" w:rsidRDefault="001C6CE9" w:rsidP="001C6CE9">
      <w:pPr>
        <w:ind w:left="4111"/>
        <w:jc w:val="center"/>
        <w:rPr>
          <w:rFonts w:ascii="Arial" w:hAnsi="Arial" w:cs="Arial"/>
        </w:rPr>
      </w:pPr>
      <w:r w:rsidRPr="007A7EAA">
        <w:rPr>
          <w:rFonts w:ascii="Arial" w:eastAsia="Arial" w:hAnsi="Arial" w:cs="Arial"/>
        </w:rPr>
        <w:t>к Соглашению о передаче части 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snapToGrid w:val="0"/>
        <w:ind w:left="3969"/>
        <w:jc w:val="center"/>
        <w:rPr>
          <w:rFonts w:ascii="Arial" w:hAnsi="Arial" w:cs="Arial"/>
        </w:rPr>
      </w:pPr>
      <w:r w:rsidRPr="007A7EAA">
        <w:rPr>
          <w:rFonts w:ascii="Arial" w:hAnsi="Arial" w:cs="Arial"/>
          <w:bCs/>
        </w:rPr>
        <w:t>от «__» ___________ 202</w:t>
      </w:r>
      <w:r>
        <w:rPr>
          <w:rFonts w:ascii="Arial" w:hAnsi="Arial" w:cs="Arial"/>
          <w:bCs/>
        </w:rPr>
        <w:t>1</w:t>
      </w:r>
      <w:r w:rsidRPr="007A7EAA">
        <w:rPr>
          <w:rFonts w:ascii="Arial" w:hAnsi="Arial" w:cs="Arial"/>
          <w:bCs/>
        </w:rPr>
        <w:t xml:space="preserve"> года</w:t>
      </w:r>
    </w:p>
    <w:p w:rsidR="001C6CE9" w:rsidRPr="007A7EAA" w:rsidRDefault="001C6CE9" w:rsidP="001C6CE9">
      <w:pPr>
        <w:overflowPunct/>
        <w:autoSpaceDE w:val="0"/>
        <w:rPr>
          <w:rFonts w:ascii="Courier New" w:eastAsia="Arial" w:hAnsi="Courier New" w:cs="Arial"/>
          <w:color w:val="auto"/>
          <w:kern w:val="1"/>
        </w:rPr>
      </w:pPr>
      <w:r w:rsidRPr="007A7EAA">
        <w:rPr>
          <w:rFonts w:ascii="Arial" w:eastAsia="Arial" w:hAnsi="Arial" w:cs="Arial"/>
          <w:color w:val="auto"/>
          <w:kern w:val="1"/>
        </w:rPr>
        <w:t xml:space="preserve"> 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Отчет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  <w:r w:rsidRPr="007A7EAA">
        <w:rPr>
          <w:rFonts w:ascii="Arial" w:hAnsi="Arial" w:cs="Arial"/>
        </w:rPr>
        <w:t xml:space="preserve">об использовании иных межбюджетных трансфертов, предоставленных из бюджета Ливенского района бюджету Сосновского сельского поселения Ливенского района Орловской области. на исполнение части </w:t>
      </w:r>
      <w:r w:rsidRPr="007A7EAA">
        <w:rPr>
          <w:rFonts w:ascii="Arial" w:eastAsia="Arial" w:hAnsi="Arial" w:cs="Arial"/>
        </w:rPr>
        <w:t>полномочий по</w:t>
      </w:r>
      <w:r w:rsidRPr="007A7EAA">
        <w:rPr>
          <w:rFonts w:ascii="Arial" w:hAnsi="Arial" w:cs="Arial"/>
        </w:rPr>
        <w:t xml:space="preserve"> организации ритуальных услуг населению и содержанию мест захоронений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eastAsia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  <w:r w:rsidRPr="007A7EAA">
        <w:rPr>
          <w:rFonts w:ascii="Arial" w:hAnsi="Arial" w:cs="Arial"/>
        </w:rPr>
        <w:t>на ________________20____г.</w:t>
      </w: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center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Наименование бюджета: ________________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Периодичность: ежеквартальная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  <w:r w:rsidRPr="007A7EAA">
        <w:rPr>
          <w:rFonts w:ascii="Arial" w:hAnsi="Arial" w:cs="Arial"/>
        </w:rPr>
        <w:t>Единица измерения: руб.</w:t>
      </w: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tbl>
      <w:tblPr>
        <w:tblW w:w="10695" w:type="dxa"/>
        <w:tblInd w:w="-1101" w:type="dxa"/>
        <w:tblLayout w:type="fixed"/>
        <w:tblLook w:val="0000" w:firstRow="0" w:lastRow="0" w:firstColumn="0" w:lastColumn="0" w:noHBand="0" w:noVBand="0"/>
      </w:tblPr>
      <w:tblGrid>
        <w:gridCol w:w="735"/>
        <w:gridCol w:w="1245"/>
        <w:gridCol w:w="1020"/>
        <w:gridCol w:w="1020"/>
        <w:gridCol w:w="1080"/>
        <w:gridCol w:w="1080"/>
        <w:gridCol w:w="1185"/>
        <w:gridCol w:w="915"/>
        <w:gridCol w:w="1125"/>
        <w:gridCol w:w="1290"/>
      </w:tblGrid>
      <w:tr w:rsidR="001C6CE9" w:rsidRPr="007A7EAA" w:rsidTr="001C6CE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строки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Наименование иных межбюджетных трансфертов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Раздел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Целевая </w:t>
            </w:r>
          </w:p>
          <w:p w:rsidR="001C6CE9" w:rsidRPr="007A7EAA" w:rsidRDefault="001C6CE9" w:rsidP="00D271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 xml:space="preserve">Утверждено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Перечислено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на счете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7EAA">
              <w:rPr>
                <w:rFonts w:ascii="Arial" w:hAnsi="Arial" w:cs="Arial"/>
                <w:sz w:val="20"/>
                <w:szCs w:val="20"/>
              </w:rPr>
              <w:t>Остаток не перечисленных средств</w:t>
            </w:r>
          </w:p>
        </w:tc>
      </w:tr>
      <w:tr w:rsidR="001C6CE9" w:rsidRPr="007A7EAA" w:rsidTr="001C6CE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1C6CE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1C6CE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E9" w:rsidRPr="007A7EAA" w:rsidTr="001C6CE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E9" w:rsidRPr="007A7EAA" w:rsidRDefault="001C6CE9" w:rsidP="00D271A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CE9" w:rsidRPr="007A7EAA" w:rsidRDefault="001C6CE9" w:rsidP="001C6CE9">
      <w:pPr>
        <w:widowControl w:val="0"/>
        <w:ind w:firstLine="540"/>
        <w:rPr>
          <w:rFonts w:ascii="Arial" w:hAnsi="Arial" w:cs="Arial"/>
          <w:sz w:val="20"/>
          <w:szCs w:val="20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rPr>
          <w:rFonts w:ascii="Arial" w:hAnsi="Arial" w:cs="Arial"/>
        </w:rPr>
      </w:pPr>
    </w:p>
    <w:p w:rsidR="001C6CE9" w:rsidRPr="007A7EAA" w:rsidRDefault="001C6CE9" w:rsidP="001C6CE9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  <w:r w:rsidRPr="007A7EAA">
        <w:rPr>
          <w:rFonts w:ascii="Arial" w:hAnsi="Arial" w:cs="Arial"/>
        </w:rPr>
        <w:t>Глава муниципального образования                                                   __________</w:t>
      </w: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1C6CE9" w:rsidRPr="007A7EAA" w:rsidRDefault="001C6CE9" w:rsidP="001C6CE9">
      <w:pPr>
        <w:rPr>
          <w:rFonts w:ascii="Arial" w:hAnsi="Arial" w:cs="Arial"/>
        </w:rPr>
      </w:pPr>
    </w:p>
    <w:p w:rsidR="004C059C" w:rsidRDefault="004C059C"/>
    <w:sectPr w:rsidR="004C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4C" w:rsidRDefault="0093064C" w:rsidP="001C6CE9">
      <w:r>
        <w:separator/>
      </w:r>
    </w:p>
  </w:endnote>
  <w:endnote w:type="continuationSeparator" w:id="0">
    <w:p w:rsidR="0093064C" w:rsidRDefault="0093064C" w:rsidP="001C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4C" w:rsidRDefault="0093064C" w:rsidP="001C6CE9">
      <w:r>
        <w:separator/>
      </w:r>
    </w:p>
  </w:footnote>
  <w:footnote w:type="continuationSeparator" w:id="0">
    <w:p w:rsidR="0093064C" w:rsidRDefault="0093064C" w:rsidP="001C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EAA" w:rsidRDefault="00C2215F" w:rsidP="003008F8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04F94">
      <w:rPr>
        <w:rStyle w:val="af"/>
        <w:noProof/>
      </w:rPr>
      <w:t>3</w:t>
    </w:r>
    <w:r>
      <w:rPr>
        <w:rStyle w:val="af"/>
      </w:rPr>
      <w:fldChar w:fldCharType="end"/>
    </w:r>
  </w:p>
  <w:p w:rsidR="007A7EAA" w:rsidRDefault="009306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CE9" w:rsidRDefault="001C6CE9">
    <w:pPr>
      <w:pStyle w:val="a6"/>
      <w:jc w:val="center"/>
    </w:pPr>
  </w:p>
  <w:p w:rsidR="001C6CE9" w:rsidRDefault="001C6C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3.%2.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  <w:b w:val="0"/>
        <w:color w:val="auto"/>
        <w:spacing w:val="-1"/>
      </w:rPr>
    </w:lvl>
    <w:lvl w:ilvl="2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4.%1.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  <w:b w:val="0"/>
      </w:rPr>
    </w:lvl>
    <w:lvl w:ilvl="1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ascii="Arial" w:hAnsi="Arial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EB28FC80"/>
    <w:name w:val="WW8Num3"/>
    <w:lvl w:ilvl="0">
      <w:start w:val="1"/>
      <w:numFmt w:val="decimal"/>
      <w:lvlText w:val="4.1.%1."/>
      <w:lvlJc w:val="left"/>
      <w:pPr>
        <w:tabs>
          <w:tab w:val="num" w:pos="1533"/>
        </w:tabs>
        <w:ind w:left="1533" w:hanging="540"/>
      </w:pPr>
      <w:rPr>
        <w:rFonts w:ascii="Arial" w:hAnsi="Arial" w:cs="Arial" w:hint="default"/>
        <w:b w:val="0"/>
        <w:spacing w:val="-1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4"/>
        <w:szCs w:val="24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1A404ECD"/>
    <w:multiLevelType w:val="multilevel"/>
    <w:tmpl w:val="9FFAA3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1E9D2183"/>
    <w:multiLevelType w:val="hybridMultilevel"/>
    <w:tmpl w:val="D39C9EBA"/>
    <w:lvl w:ilvl="0" w:tplc="B2781766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ascii="Arial" w:hAnsi="Arial" w:cs="Arial"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4DFB5642"/>
    <w:multiLevelType w:val="multilevel"/>
    <w:tmpl w:val="E04EA2C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60F96FE1"/>
    <w:multiLevelType w:val="hybridMultilevel"/>
    <w:tmpl w:val="14BCF240"/>
    <w:lvl w:ilvl="0" w:tplc="3F08688E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E9"/>
    <w:rsid w:val="00044E7A"/>
    <w:rsid w:val="001C6CE9"/>
    <w:rsid w:val="004C059C"/>
    <w:rsid w:val="006537C4"/>
    <w:rsid w:val="0069162F"/>
    <w:rsid w:val="008C18F2"/>
    <w:rsid w:val="008E5C64"/>
    <w:rsid w:val="0093064C"/>
    <w:rsid w:val="00C2215F"/>
    <w:rsid w:val="00DB69E3"/>
    <w:rsid w:val="00EF2657"/>
    <w:rsid w:val="00F04F94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264387-1B1D-43D6-BB0F-AB9BF485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CE9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C6CE9"/>
    <w:pPr>
      <w:keepNext/>
      <w:ind w:left="1065" w:hanging="36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1C6CE9"/>
    <w:pPr>
      <w:keepNext/>
      <w:ind w:left="1785" w:hanging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C6CE9"/>
    <w:pPr>
      <w:keepNext/>
      <w:ind w:left="2505" w:hanging="180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C6CE9"/>
    <w:pPr>
      <w:keepNext/>
      <w:ind w:left="3225" w:hanging="3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CE9"/>
    <w:rPr>
      <w:rFonts w:ascii="Times New Roman" w:eastAsia="Times New Roman" w:hAnsi="Times New Roman" w:cs="Times New Roman"/>
      <w:b/>
      <w:bCs/>
      <w:color w:val="00000A"/>
      <w:sz w:val="20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C6CE9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C6CE9"/>
    <w:rPr>
      <w:rFonts w:ascii="Times New Roman" w:eastAsia="Times New Roman" w:hAnsi="Times New Roman" w:cs="Times New Roman"/>
      <w:b/>
      <w:bCs/>
      <w:color w:val="00000A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C6CE9"/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customStyle="1" w:styleId="a3">
    <w:name w:val="Заголовок"/>
    <w:basedOn w:val="a"/>
    <w:next w:val="a4"/>
    <w:rsid w:val="001C6CE9"/>
    <w:pPr>
      <w:keepNext/>
      <w:spacing w:before="240" w:after="120"/>
      <w:jc w:val="center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PlusNormal">
    <w:name w:val="ConsPlusNormal"/>
    <w:rsid w:val="001C6CE9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4">
    <w:name w:val="Body Text"/>
    <w:basedOn w:val="a"/>
    <w:link w:val="a5"/>
    <w:uiPriority w:val="99"/>
    <w:unhideWhenUsed/>
    <w:rsid w:val="001C6C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C6CE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1C6C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CE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1C6C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6CE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a">
    <w:name w:val="List Paragraph"/>
    <w:basedOn w:val="a"/>
    <w:link w:val="ab"/>
    <w:uiPriority w:val="34"/>
    <w:qFormat/>
    <w:rsid w:val="001C6CE9"/>
    <w:pPr>
      <w:suppressAutoHyphens w:val="0"/>
      <w:overflowPunct/>
      <w:ind w:left="720"/>
      <w:contextualSpacing/>
    </w:pPr>
    <w:rPr>
      <w:rFonts w:ascii="Calibri" w:hAnsi="Calibri"/>
      <w:color w:val="auto"/>
      <w:lang w:val="x-none" w:eastAsia="x-none"/>
    </w:rPr>
  </w:style>
  <w:style w:type="character" w:customStyle="1" w:styleId="ab">
    <w:name w:val="Абзац списка Знак"/>
    <w:link w:val="aa"/>
    <w:uiPriority w:val="34"/>
    <w:locked/>
    <w:rsid w:val="001C6CE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ac">
    <w:name w:val="Hyperlink"/>
    <w:rsid w:val="001C6CE9"/>
    <w:rPr>
      <w:color w:val="0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C6C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C6CE9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styleId="af">
    <w:name w:val="page number"/>
    <w:basedOn w:val="a0"/>
    <w:rsid w:val="001C6CE9"/>
  </w:style>
  <w:style w:type="character" w:customStyle="1" w:styleId="rvts7">
    <w:name w:val="rvts7"/>
    <w:rsid w:val="001C6CE9"/>
    <w:rPr>
      <w:rFonts w:ascii="Arial CYR" w:hAnsi="Arial CYR" w:cs="Arial CYR"/>
      <w:color w:val="000000"/>
    </w:rPr>
  </w:style>
  <w:style w:type="paragraph" w:customStyle="1" w:styleId="11">
    <w:name w:val="Абзац списка1"/>
    <w:basedOn w:val="a"/>
    <w:rsid w:val="001C6CE9"/>
    <w:pPr>
      <w:suppressAutoHyphens w:val="0"/>
      <w:overflowPunct/>
      <w:ind w:left="720"/>
    </w:pPr>
    <w:rPr>
      <w:color w:val="auto"/>
      <w:lang w:eastAsia="ru-RU"/>
    </w:rPr>
  </w:style>
  <w:style w:type="paragraph" w:customStyle="1" w:styleId="ConsNonformat">
    <w:name w:val="ConsNonformat"/>
    <w:rsid w:val="001C6CE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12">
    <w:name w:val="Знак1"/>
    <w:basedOn w:val="a"/>
    <w:rsid w:val="001C6CE9"/>
    <w:pPr>
      <w:suppressAutoHyphens w:val="0"/>
      <w:overflowPunct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f0">
    <w:name w:val="Normal (Web)"/>
    <w:basedOn w:val="a"/>
    <w:rsid w:val="001C6CE9"/>
    <w:pPr>
      <w:widowControl w:val="0"/>
      <w:overflowPunct/>
      <w:spacing w:before="280" w:after="280"/>
    </w:pPr>
    <w:rPr>
      <w:rFonts w:ascii="Liberation Serif" w:eastAsia="Lucida Sans Unicode" w:hAnsi="Liberation Serif" w:cs="Mangal"/>
      <w:color w:val="auto"/>
      <w:kern w:val="1"/>
      <w:lang w:bidi="hi-IN"/>
    </w:rPr>
  </w:style>
  <w:style w:type="paragraph" w:customStyle="1" w:styleId="ConsPlusNonformat">
    <w:name w:val="ConsPlusNonformat"/>
    <w:rsid w:val="001C6C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13">
    <w:name w:val="Основной текст1"/>
    <w:basedOn w:val="a"/>
    <w:rsid w:val="001C6CE9"/>
    <w:pPr>
      <w:widowControl w:val="0"/>
      <w:shd w:val="clear" w:color="auto" w:fill="FFFFFF"/>
      <w:overflowPunct/>
      <w:spacing w:before="360" w:after="480" w:line="283" w:lineRule="exact"/>
      <w:jc w:val="center"/>
    </w:pPr>
    <w:rPr>
      <w:rFonts w:ascii="Calibri" w:eastAsia="Calibri" w:hAnsi="Calibri"/>
      <w:color w:val="auto"/>
      <w:kern w:val="1"/>
      <w:sz w:val="27"/>
      <w:szCs w:val="27"/>
      <w:shd w:val="clear" w:color="auto" w:fill="FFFFFF"/>
      <w:lang w:bidi="hi-IN"/>
    </w:rPr>
  </w:style>
  <w:style w:type="numbering" w:customStyle="1" w:styleId="14">
    <w:name w:val="Нет списка1"/>
    <w:next w:val="a2"/>
    <w:uiPriority w:val="99"/>
    <w:semiHidden/>
    <w:unhideWhenUsed/>
    <w:rsid w:val="001C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8640E3BA68F894A0E7E6A3DADE8038A745907925B498135FC6BCD03FDE5822PEG" TargetMode="External"/><Relationship Id="rId13" Type="http://schemas.openxmlformats.org/officeDocument/2006/relationships/hyperlink" Target="consultantplus://offline/ref=5AF88640E3BA68F894A0F9EBB5B6848D3DAA1E947D25B8CE48009DE18736D40F69F4F8A41B24PEG" TargetMode="External"/><Relationship Id="rId18" Type="http://schemas.openxmlformats.org/officeDocument/2006/relationships/hyperlink" Target="consultantplus://offline/ref=5AF88640E3BA68F894A0E7E6A3DADE8038A745907925B498135FC6BCD03FDE5822PEG" TargetMode="External"/><Relationship Id="rId26" Type="http://schemas.openxmlformats.org/officeDocument/2006/relationships/hyperlink" Target="consultantplus://offline/ref=5AF88640E3BA68F894A0E7E6A3DADE8038A745907925B498135FC6BCD03FDE5822PEG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F88640E3BA68F894A0F9EBB5B6848D3DAA1E947D25B8CE48009DE18736D40F69F4F8A41B24PEG" TargetMode="External"/><Relationship Id="rId34" Type="http://schemas.openxmlformats.org/officeDocument/2006/relationships/hyperlink" Target="consultantplus://offline/ref=5AF88640E3BA68F894A0E7E6A3DADE8038A745907925B498135FC6BCD03FDE5822PEG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AF88640E3BA68F894A0E7E6A3DADE8038A745907925B498135FC6BCD03FDE5822PEG" TargetMode="External"/><Relationship Id="rId17" Type="http://schemas.openxmlformats.org/officeDocument/2006/relationships/hyperlink" Target="consultantplus://offline/ref=5AF88640E3BA68F894A0F9EBB5B6848D3DAA1E947D25B8CE48009DE18736D40F69F4F8A41B24PEG" TargetMode="External"/><Relationship Id="rId25" Type="http://schemas.openxmlformats.org/officeDocument/2006/relationships/hyperlink" Target="consultantplus://offline/ref=5AF88640E3BA68F894A0F9EBB5B6848D3DAA1E947D25B8CE48009DE18736D40F69F4F8A41B24PEG" TargetMode="External"/><Relationship Id="rId33" Type="http://schemas.openxmlformats.org/officeDocument/2006/relationships/hyperlink" Target="consultantplus://offline/ref=5AF88640E3BA68F894A0F9EBB5B6848D3DAA1E947D25B8CE48009DE18736D40F69F4F8A41B24PEG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F88640E3BA68F894A0E7E6A3DADE8038A745907925B498135FC6BCD03FDE5822PEG" TargetMode="External"/><Relationship Id="rId20" Type="http://schemas.openxmlformats.org/officeDocument/2006/relationships/hyperlink" Target="consultantplus://offline/ref=5AF88640E3BA68F894A0E7E6A3DADE8038A745907925B498135FC6BCD03FDE5822PEG" TargetMode="External"/><Relationship Id="rId29" Type="http://schemas.openxmlformats.org/officeDocument/2006/relationships/hyperlink" Target="consultantplus://offline/ref=5AF88640E3BA68F894A0F9EBB5B6848D3DAA1E947D25B8CE48009DE18736D40F69F4F8A41B24PEG" TargetMode="External"/><Relationship Id="rId41" Type="http://schemas.openxmlformats.org/officeDocument/2006/relationships/hyperlink" Target="consultantplus://offline/ref=5AF88640E3BA68F894A0F9EBB5B6848D3DAA1E947D25B8CE48009DE18736D40F69F4F8A41B24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F88640E3BA68F894A0F9EBB5B6848D3DAA1E947D25B8CE48009DE18736D40F69F4F8A41B24PEG" TargetMode="External"/><Relationship Id="rId24" Type="http://schemas.openxmlformats.org/officeDocument/2006/relationships/hyperlink" Target="consultantplus://offline/ref=5AF88640E3BA68F894A0E7E6A3DADE8038A745907925B498135FC6BCD03FDE5822PEG" TargetMode="External"/><Relationship Id="rId32" Type="http://schemas.openxmlformats.org/officeDocument/2006/relationships/hyperlink" Target="consultantplus://offline/ref=5AF88640E3BA68F894A0E7E6A3DADE8038A745907925B498135FC6BCD03FDE5822PEG" TargetMode="External"/><Relationship Id="rId37" Type="http://schemas.openxmlformats.org/officeDocument/2006/relationships/hyperlink" Target="consultantplus://offline/ref=5AF88640E3BA68F894A0F9EBB5B6848D3DAA1E947D25B8CE48009DE18736D40F69F4F8A41B24PEG" TargetMode="External"/><Relationship Id="rId40" Type="http://schemas.openxmlformats.org/officeDocument/2006/relationships/hyperlink" Target="consultantplus://offline/ref=5AF88640E3BA68F894A0E7E6A3DADE8038A745907925B498135FC6BCD03FDE5822PE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F88640E3BA68F894A0F9EBB5B6848D3DAA1E947D25B8CE48009DE18736D40F69F4F8A41B24PEG" TargetMode="External"/><Relationship Id="rId23" Type="http://schemas.openxmlformats.org/officeDocument/2006/relationships/hyperlink" Target="consultantplus://offline/ref=5AF88640E3BA68F894A0F9EBB5B6848D3DAA1E947D25B8CE48009DE18736D40F69F4F8A41B24PEG" TargetMode="External"/><Relationship Id="rId28" Type="http://schemas.openxmlformats.org/officeDocument/2006/relationships/hyperlink" Target="consultantplus://offline/ref=5AF88640E3BA68F894A0E7E6A3DADE8038A745907925B498135FC6BCD03FDE5822PEG" TargetMode="External"/><Relationship Id="rId36" Type="http://schemas.openxmlformats.org/officeDocument/2006/relationships/hyperlink" Target="consultantplus://offline/ref=5AF88640E3BA68F894A0E7E6A3DADE8038A745907925B498135FC6BCD03FDE5822PEG" TargetMode="External"/><Relationship Id="rId10" Type="http://schemas.openxmlformats.org/officeDocument/2006/relationships/hyperlink" Target="consultantplus://offline/ref=5AF88640E3BA68F894A0E7E6A3DADE8038A745907925B498135FC6BCD03FDE5822PEG" TargetMode="External"/><Relationship Id="rId19" Type="http://schemas.openxmlformats.org/officeDocument/2006/relationships/hyperlink" Target="consultantplus://offline/ref=5AF88640E3BA68F894A0F9EBB5B6848D3DAA1E947D25B8CE48009DE18736D40F69F4F8A41B24PEG" TargetMode="External"/><Relationship Id="rId31" Type="http://schemas.openxmlformats.org/officeDocument/2006/relationships/hyperlink" Target="consultantplus://offline/ref=5AF88640E3BA68F894A0F9EBB5B6848D3DAA1E947D25B8CE48009DE18736D40F69F4F8A41B24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F88640E3BA68F894A0F9EBB5B6848D3DAA1E947D25B8CE48009DE18736D40F69F4F8A41B24PEG" TargetMode="External"/><Relationship Id="rId14" Type="http://schemas.openxmlformats.org/officeDocument/2006/relationships/hyperlink" Target="consultantplus://offline/ref=5AF88640E3BA68F894A0E7E6A3DADE8038A745907925B498135FC6BCD03FDE5822PEG" TargetMode="External"/><Relationship Id="rId22" Type="http://schemas.openxmlformats.org/officeDocument/2006/relationships/hyperlink" Target="consultantplus://offline/ref=5AF88640E3BA68F894A0E7E6A3DADE8038A745907925B498135FC6BCD03FDE5822PEG" TargetMode="External"/><Relationship Id="rId27" Type="http://schemas.openxmlformats.org/officeDocument/2006/relationships/hyperlink" Target="consultantplus://offline/ref=5AF88640E3BA68F894A0F9EBB5B6848D3DAA1E947D25B8CE48009DE18736D40F69F4F8A41B24PEG" TargetMode="External"/><Relationship Id="rId30" Type="http://schemas.openxmlformats.org/officeDocument/2006/relationships/hyperlink" Target="consultantplus://offline/ref=5AF88640E3BA68F894A0E7E6A3DADE8038A745907925B498135FC6BCD03FDE5822PEG" TargetMode="External"/><Relationship Id="rId35" Type="http://schemas.openxmlformats.org/officeDocument/2006/relationships/hyperlink" Target="consultantplus://offline/ref=5AF88640E3BA68F894A0F9EBB5B6848D3DAA1E947D25B8CE48009DE18736D40F69F4F8A41B24PE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58</Pages>
  <Words>34844</Words>
  <Characters>198613</Characters>
  <Application>Microsoft Office Word</Application>
  <DocSecurity>0</DocSecurity>
  <Lines>1655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7</cp:revision>
  <cp:lastPrinted>2021-10-12T09:34:00Z</cp:lastPrinted>
  <dcterms:created xsi:type="dcterms:W3CDTF">2021-10-12T07:37:00Z</dcterms:created>
  <dcterms:modified xsi:type="dcterms:W3CDTF">2021-10-12T09:34:00Z</dcterms:modified>
</cp:coreProperties>
</file>