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7C0F" w:rsidRDefault="00911558" w:rsidP="007C2744">
      <w:pPr>
        <w:pStyle w:val="ConsPlusNonformat"/>
        <w:widowControl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114935</wp:posOffset>
            </wp:positionV>
            <wp:extent cx="626745" cy="734695"/>
            <wp:effectExtent l="38100" t="19050" r="20955" b="273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34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1D6">
        <w:rPr>
          <w:rFonts w:ascii="Arial" w:hAnsi="Arial" w:cs="Arial"/>
          <w:sz w:val="28"/>
          <w:szCs w:val="28"/>
        </w:rPr>
        <w:t xml:space="preserve">  </w:t>
      </w:r>
    </w:p>
    <w:p w:rsidR="002A7C0F" w:rsidRDefault="002A7C0F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</w:pPr>
    </w:p>
    <w:p w:rsidR="002A7C0F" w:rsidRDefault="002A7C0F">
      <w:pPr>
        <w:pStyle w:val="ConsPlusNonformat"/>
        <w:widowControl/>
        <w:jc w:val="center"/>
      </w:pPr>
    </w:p>
    <w:p w:rsidR="002A7C0F" w:rsidRDefault="00CE12FD">
      <w:pPr>
        <w:pStyle w:val="ConsPlusNonformat"/>
        <w:widowControl/>
        <w:ind w:left="1416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 xml:space="preserve">  </w:t>
      </w:r>
      <w:r w:rsidR="002A7C0F">
        <w:rPr>
          <w:rFonts w:ascii="Arial" w:hAnsi="Arial" w:cs="Arial"/>
          <w:b/>
          <w:sz w:val="28"/>
          <w:szCs w:val="28"/>
        </w:rPr>
        <w:t>РОССИЙСКАЯ</w:t>
      </w:r>
      <w:r w:rsidR="002A7C0F">
        <w:rPr>
          <w:rFonts w:ascii="Arial" w:eastAsia="Arial" w:hAnsi="Arial" w:cs="Arial"/>
          <w:b/>
          <w:sz w:val="28"/>
          <w:szCs w:val="28"/>
        </w:rPr>
        <w:t xml:space="preserve"> </w:t>
      </w:r>
      <w:r w:rsidR="002A7C0F">
        <w:rPr>
          <w:rFonts w:ascii="Arial" w:hAnsi="Arial" w:cs="Arial"/>
          <w:b/>
          <w:sz w:val="28"/>
          <w:szCs w:val="28"/>
        </w:rPr>
        <w:t>ФЕДЕРАЦИЯ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2A7C0F" w:rsidRDefault="002A7C0F" w:rsidP="007C2744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</w:p>
    <w:p w:rsidR="00AD06EE" w:rsidRDefault="00AD06EE" w:rsidP="007C2744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2A7C0F" w:rsidRPr="00633E18" w:rsidRDefault="00B236E8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 w:rsidRPr="004F267B">
        <w:rPr>
          <w:rFonts w:ascii="Arial" w:hAnsi="Arial" w:cs="Arial"/>
          <w:sz w:val="24"/>
          <w:szCs w:val="24"/>
        </w:rPr>
        <w:t>«</w:t>
      </w:r>
      <w:r w:rsidR="00911558">
        <w:rPr>
          <w:rFonts w:ascii="Arial" w:hAnsi="Arial" w:cs="Arial"/>
          <w:sz w:val="24"/>
          <w:szCs w:val="24"/>
        </w:rPr>
        <w:t xml:space="preserve">  </w:t>
      </w:r>
      <w:r w:rsidR="00596F2C">
        <w:rPr>
          <w:rFonts w:ascii="Arial" w:hAnsi="Arial" w:cs="Arial"/>
          <w:sz w:val="24"/>
          <w:szCs w:val="24"/>
        </w:rPr>
        <w:t xml:space="preserve">  </w:t>
      </w:r>
      <w:r w:rsidR="00B8766C" w:rsidRPr="004F267B">
        <w:rPr>
          <w:rFonts w:ascii="Arial" w:hAnsi="Arial" w:cs="Arial"/>
          <w:sz w:val="24"/>
          <w:szCs w:val="24"/>
        </w:rPr>
        <w:t>»</w:t>
      </w:r>
      <w:r w:rsidR="00911558">
        <w:rPr>
          <w:rFonts w:ascii="Arial" w:hAnsi="Arial" w:cs="Arial"/>
          <w:sz w:val="24"/>
          <w:szCs w:val="24"/>
        </w:rPr>
        <w:t xml:space="preserve">                                    </w:t>
      </w:r>
      <w:r w:rsidR="00596F2C">
        <w:rPr>
          <w:rFonts w:ascii="Arial" w:hAnsi="Arial" w:cs="Arial"/>
          <w:sz w:val="24"/>
          <w:szCs w:val="24"/>
        </w:rPr>
        <w:t>2021</w:t>
      </w:r>
      <w:r w:rsidR="00633E18" w:rsidRPr="00633E18">
        <w:rPr>
          <w:rFonts w:ascii="Arial" w:hAnsi="Arial" w:cs="Arial"/>
          <w:sz w:val="24"/>
          <w:szCs w:val="24"/>
        </w:rPr>
        <w:t xml:space="preserve"> г.</w:t>
      </w:r>
      <w:r w:rsidR="00FB02AB">
        <w:rPr>
          <w:rFonts w:ascii="Arial" w:hAnsi="Arial" w:cs="Arial"/>
          <w:sz w:val="24"/>
          <w:szCs w:val="24"/>
        </w:rPr>
        <w:t xml:space="preserve">                       </w:t>
      </w:r>
      <w:r w:rsidR="00B8766C">
        <w:rPr>
          <w:rFonts w:ascii="Arial" w:hAnsi="Arial" w:cs="Arial"/>
          <w:sz w:val="24"/>
          <w:szCs w:val="24"/>
        </w:rPr>
        <w:t xml:space="preserve">               </w:t>
      </w:r>
      <w:r w:rsidR="00FB02AB">
        <w:rPr>
          <w:rFonts w:ascii="Arial" w:hAnsi="Arial" w:cs="Arial"/>
          <w:sz w:val="24"/>
          <w:szCs w:val="24"/>
        </w:rPr>
        <w:t xml:space="preserve">  </w:t>
      </w:r>
      <w:r w:rsidR="00564002">
        <w:rPr>
          <w:rFonts w:ascii="Arial" w:hAnsi="Arial" w:cs="Arial"/>
          <w:sz w:val="24"/>
          <w:szCs w:val="24"/>
        </w:rPr>
        <w:t xml:space="preserve">        </w:t>
      </w:r>
      <w:r w:rsidR="00911558">
        <w:rPr>
          <w:rFonts w:ascii="Arial" w:hAnsi="Arial" w:cs="Arial"/>
          <w:sz w:val="24"/>
          <w:szCs w:val="24"/>
        </w:rPr>
        <w:t xml:space="preserve">                </w:t>
      </w:r>
      <w:r w:rsidR="00FB02AB">
        <w:rPr>
          <w:rFonts w:ascii="Arial" w:hAnsi="Arial" w:cs="Arial"/>
          <w:sz w:val="24"/>
          <w:szCs w:val="24"/>
        </w:rPr>
        <w:t xml:space="preserve">  </w:t>
      </w:r>
      <w:r w:rsidR="004319F8">
        <w:rPr>
          <w:rFonts w:ascii="Arial" w:hAnsi="Arial" w:cs="Arial"/>
          <w:sz w:val="24"/>
          <w:szCs w:val="24"/>
        </w:rPr>
        <w:t xml:space="preserve">    </w:t>
      </w:r>
      <w:r w:rsidR="00721EE0">
        <w:rPr>
          <w:rFonts w:ascii="Arial" w:hAnsi="Arial" w:cs="Arial"/>
          <w:sz w:val="24"/>
          <w:szCs w:val="24"/>
        </w:rPr>
        <w:t xml:space="preserve">     </w:t>
      </w:r>
      <w:r w:rsidR="002A7C0F" w:rsidRPr="00633E18">
        <w:rPr>
          <w:rFonts w:ascii="Arial" w:eastAsia="Arial" w:hAnsi="Arial" w:cs="Arial"/>
          <w:sz w:val="24"/>
          <w:szCs w:val="24"/>
        </w:rPr>
        <w:t xml:space="preserve">№ </w:t>
      </w:r>
    </w:p>
    <w:p w:rsidR="0018239C" w:rsidRPr="00633E18" w:rsidRDefault="00B8766C" w:rsidP="00633E18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64002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2A7C0F" w:rsidRPr="00633E18">
        <w:rPr>
          <w:rFonts w:ascii="Arial" w:hAnsi="Arial" w:cs="Arial"/>
          <w:sz w:val="24"/>
          <w:szCs w:val="24"/>
        </w:rPr>
        <w:t>г.</w:t>
      </w:r>
      <w:r w:rsidR="002A7C0F" w:rsidRPr="00633E18">
        <w:rPr>
          <w:rFonts w:ascii="Arial" w:eastAsia="Arial" w:hAnsi="Arial" w:cs="Arial"/>
          <w:sz w:val="24"/>
          <w:szCs w:val="24"/>
        </w:rPr>
        <w:t xml:space="preserve"> </w:t>
      </w:r>
      <w:r w:rsidR="002A7C0F" w:rsidRPr="00633E18">
        <w:rPr>
          <w:rFonts w:ascii="Arial" w:hAnsi="Arial" w:cs="Arial"/>
          <w:sz w:val="24"/>
          <w:szCs w:val="24"/>
        </w:rPr>
        <w:t>Ливны</w:t>
      </w:r>
    </w:p>
    <w:p w:rsidR="007C2744" w:rsidRDefault="007C2744" w:rsidP="00DE7ECF">
      <w:pPr>
        <w:ind w:right="3969"/>
        <w:jc w:val="both"/>
        <w:rPr>
          <w:rFonts w:ascii="Arial" w:hAnsi="Arial" w:cs="Arial"/>
        </w:rPr>
      </w:pPr>
    </w:p>
    <w:p w:rsidR="00CF5416" w:rsidRDefault="002A7C0F" w:rsidP="00DE7ECF">
      <w:pPr>
        <w:ind w:righ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внесении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изменений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постановление администрации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 w:rsidR="00DE7ECF">
        <w:rPr>
          <w:rFonts w:ascii="Arial" w:eastAsia="Arial" w:hAnsi="Arial" w:cs="Arial"/>
        </w:rPr>
        <w:t>20</w:t>
      </w:r>
      <w:r w:rsidR="00BF1C2E">
        <w:rPr>
          <w:rFonts w:ascii="Arial" w:hAnsi="Arial" w:cs="Arial"/>
        </w:rPr>
        <w:t xml:space="preserve"> </w:t>
      </w:r>
      <w:r w:rsidR="00DE7ECF">
        <w:rPr>
          <w:rFonts w:ascii="Arial" w:hAnsi="Arial" w:cs="Arial"/>
        </w:rPr>
        <w:t>октября</w:t>
      </w:r>
      <w:r w:rsidR="00BF1C2E">
        <w:rPr>
          <w:rFonts w:ascii="Arial" w:hAnsi="Arial" w:cs="Arial"/>
        </w:rPr>
        <w:t xml:space="preserve"> </w:t>
      </w:r>
      <w:r w:rsidR="00F07F3A">
        <w:rPr>
          <w:rFonts w:ascii="Arial" w:hAnsi="Arial" w:cs="Arial"/>
        </w:rPr>
        <w:t>2020</w:t>
      </w:r>
      <w:r w:rsidR="00BF1C2E">
        <w:rPr>
          <w:rFonts w:ascii="Arial" w:hAnsi="Arial" w:cs="Arial"/>
        </w:rPr>
        <w:t xml:space="preserve"> года</w:t>
      </w:r>
      <w:r>
        <w:rPr>
          <w:rFonts w:ascii="Arial" w:eastAsia="Arial" w:hAnsi="Arial" w:cs="Arial"/>
        </w:rPr>
        <w:t xml:space="preserve"> № </w:t>
      </w:r>
      <w:r w:rsidR="00F07F3A">
        <w:rPr>
          <w:rFonts w:ascii="Arial" w:eastAsia="Arial" w:hAnsi="Arial" w:cs="Arial"/>
        </w:rPr>
        <w:t>363</w:t>
      </w:r>
      <w:r>
        <w:rPr>
          <w:rFonts w:ascii="Arial" w:eastAsia="Arial" w:hAnsi="Arial" w:cs="Arial"/>
        </w:rPr>
        <w:t xml:space="preserve"> </w:t>
      </w:r>
      <w:r w:rsidR="00CF5416">
        <w:rPr>
          <w:rFonts w:ascii="Arial" w:hAnsi="Arial" w:cs="Arial"/>
        </w:rPr>
        <w:t xml:space="preserve">«Об утверждении </w:t>
      </w:r>
      <w:r w:rsidR="00DE7ECF">
        <w:rPr>
          <w:rFonts w:ascii="Arial" w:hAnsi="Arial" w:cs="Arial"/>
        </w:rPr>
        <w:t xml:space="preserve">муниципальной программы «Развитие муниципальной системы образования </w:t>
      </w:r>
      <w:proofErr w:type="spellStart"/>
      <w:r w:rsidR="00DE7ECF">
        <w:rPr>
          <w:rFonts w:ascii="Arial" w:hAnsi="Arial" w:cs="Arial"/>
        </w:rPr>
        <w:t>Ливенского</w:t>
      </w:r>
      <w:proofErr w:type="spellEnd"/>
      <w:r w:rsidR="00DE7ECF">
        <w:rPr>
          <w:rFonts w:ascii="Arial" w:hAnsi="Arial" w:cs="Arial"/>
        </w:rPr>
        <w:t xml:space="preserve"> района Орловской области в </w:t>
      </w:r>
      <w:r w:rsidR="00F07F3A">
        <w:rPr>
          <w:rFonts w:ascii="Arial" w:hAnsi="Arial" w:cs="Arial"/>
        </w:rPr>
        <w:t>2021</w:t>
      </w:r>
      <w:r w:rsidR="00DE7ECF">
        <w:rPr>
          <w:rFonts w:ascii="Arial" w:hAnsi="Arial" w:cs="Arial"/>
        </w:rPr>
        <w:t>-</w:t>
      </w:r>
      <w:r w:rsidR="00F07F3A">
        <w:rPr>
          <w:rFonts w:ascii="Arial" w:hAnsi="Arial" w:cs="Arial"/>
        </w:rPr>
        <w:t>2025</w:t>
      </w:r>
      <w:r w:rsidR="00DE7ECF">
        <w:rPr>
          <w:rFonts w:ascii="Arial" w:hAnsi="Arial" w:cs="Arial"/>
        </w:rPr>
        <w:t xml:space="preserve"> годах</w:t>
      </w:r>
      <w:r w:rsidR="00CF5416">
        <w:rPr>
          <w:rFonts w:ascii="Arial" w:hAnsi="Arial" w:cs="Arial"/>
        </w:rPr>
        <w:t>»</w:t>
      </w:r>
    </w:p>
    <w:p w:rsidR="0018239C" w:rsidRDefault="0018239C" w:rsidP="00CF5416">
      <w:pPr>
        <w:tabs>
          <w:tab w:val="left" w:pos="3960"/>
        </w:tabs>
        <w:ind w:right="499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15446" w:rsidRDefault="00297E46" w:rsidP="00297E4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</w:rPr>
        <w:t xml:space="preserve">                 </w:t>
      </w:r>
      <w:r w:rsidR="00DE7ECF">
        <w:rPr>
          <w:rFonts w:ascii="Arial" w:hAnsi="Arial" w:cs="Arial"/>
        </w:rPr>
        <w:t xml:space="preserve">В целях уточнения объемов финансирования муниципальной программы «Развитие муниципальной системы образования </w:t>
      </w:r>
      <w:proofErr w:type="spellStart"/>
      <w:r w:rsidR="00DE7ECF">
        <w:rPr>
          <w:rFonts w:ascii="Arial" w:hAnsi="Arial" w:cs="Arial"/>
        </w:rPr>
        <w:t>Ливенского</w:t>
      </w:r>
      <w:proofErr w:type="spellEnd"/>
      <w:r w:rsidR="00DE7ECF">
        <w:rPr>
          <w:rFonts w:ascii="Arial" w:hAnsi="Arial" w:cs="Arial"/>
        </w:rPr>
        <w:t xml:space="preserve"> района Орловской области в </w:t>
      </w:r>
      <w:r w:rsidR="00F07F3A">
        <w:rPr>
          <w:rFonts w:ascii="Arial" w:hAnsi="Arial" w:cs="Arial"/>
        </w:rPr>
        <w:t>2021</w:t>
      </w:r>
      <w:r w:rsidR="00DE7ECF">
        <w:rPr>
          <w:rFonts w:ascii="Arial" w:hAnsi="Arial" w:cs="Arial"/>
        </w:rPr>
        <w:t>-</w:t>
      </w:r>
      <w:r w:rsidR="00F07F3A">
        <w:rPr>
          <w:rFonts w:ascii="Arial" w:hAnsi="Arial" w:cs="Arial"/>
        </w:rPr>
        <w:t>2025</w:t>
      </w:r>
      <w:r w:rsidR="00DE7ECF">
        <w:rPr>
          <w:rFonts w:ascii="Arial" w:hAnsi="Arial" w:cs="Arial"/>
        </w:rPr>
        <w:t xml:space="preserve"> годах» администрация </w:t>
      </w:r>
      <w:proofErr w:type="spellStart"/>
      <w:r w:rsidR="00DE7ECF">
        <w:rPr>
          <w:rFonts w:ascii="Arial" w:hAnsi="Arial" w:cs="Arial"/>
        </w:rPr>
        <w:t>Ливенского</w:t>
      </w:r>
      <w:proofErr w:type="spellEnd"/>
      <w:r w:rsidR="00DE7ECF">
        <w:rPr>
          <w:rFonts w:ascii="Arial" w:hAnsi="Arial" w:cs="Arial"/>
        </w:rPr>
        <w:t xml:space="preserve"> района </w:t>
      </w:r>
      <w:r w:rsidR="00615446">
        <w:rPr>
          <w:rFonts w:ascii="Arial" w:hAnsi="Arial" w:cs="Arial"/>
          <w:spacing w:val="40"/>
        </w:rPr>
        <w:t>постановляет</w:t>
      </w:r>
      <w:r w:rsidR="00615446">
        <w:rPr>
          <w:rFonts w:ascii="Arial" w:hAnsi="Arial" w:cs="Arial"/>
        </w:rPr>
        <w:t>:</w:t>
      </w:r>
    </w:p>
    <w:p w:rsidR="00E1578A" w:rsidRPr="00FC0053" w:rsidRDefault="00297E46" w:rsidP="00FC005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A7C0F">
        <w:rPr>
          <w:rFonts w:ascii="Arial" w:hAnsi="Arial" w:cs="Arial"/>
        </w:rPr>
        <w:t>1. Внести</w:t>
      </w:r>
      <w:r w:rsidR="002A7C0F">
        <w:rPr>
          <w:rFonts w:ascii="Arial" w:eastAsia="Arial" w:hAnsi="Arial" w:cs="Arial"/>
        </w:rPr>
        <w:t xml:space="preserve"> </w:t>
      </w:r>
      <w:r w:rsidR="002A7C0F">
        <w:rPr>
          <w:rFonts w:ascii="Arial" w:hAnsi="Arial" w:cs="Arial"/>
        </w:rPr>
        <w:t>в</w:t>
      </w:r>
      <w:r w:rsidR="002A7C0F">
        <w:rPr>
          <w:rFonts w:ascii="Arial" w:eastAsia="Arial" w:hAnsi="Arial" w:cs="Arial"/>
        </w:rPr>
        <w:t xml:space="preserve"> </w:t>
      </w:r>
      <w:r w:rsidR="002A7C0F">
        <w:rPr>
          <w:rFonts w:ascii="Arial" w:hAnsi="Arial" w:cs="Arial"/>
        </w:rPr>
        <w:t>постановление</w:t>
      </w:r>
      <w:r w:rsidR="002A7C0F">
        <w:rPr>
          <w:rFonts w:ascii="Arial" w:eastAsia="Arial" w:hAnsi="Arial" w:cs="Arial"/>
        </w:rPr>
        <w:t xml:space="preserve"> </w:t>
      </w:r>
      <w:r w:rsidR="002A7C0F">
        <w:rPr>
          <w:rFonts w:ascii="Arial" w:hAnsi="Arial" w:cs="Arial"/>
        </w:rPr>
        <w:t>администрации</w:t>
      </w:r>
      <w:r w:rsidR="002A7C0F">
        <w:rPr>
          <w:rFonts w:ascii="Arial" w:eastAsia="Arial" w:hAnsi="Arial" w:cs="Arial"/>
        </w:rPr>
        <w:t xml:space="preserve"> </w:t>
      </w:r>
      <w:proofErr w:type="spellStart"/>
      <w:r w:rsidR="002A7C0F">
        <w:rPr>
          <w:rFonts w:ascii="Arial" w:hAnsi="Arial" w:cs="Arial"/>
        </w:rPr>
        <w:t>Ливенского</w:t>
      </w:r>
      <w:proofErr w:type="spellEnd"/>
      <w:r w:rsidR="002A7C0F">
        <w:rPr>
          <w:rFonts w:ascii="Arial" w:eastAsia="Arial" w:hAnsi="Arial" w:cs="Arial"/>
        </w:rPr>
        <w:t xml:space="preserve"> </w:t>
      </w:r>
      <w:r w:rsidR="002A7C0F">
        <w:rPr>
          <w:rFonts w:ascii="Arial" w:hAnsi="Arial" w:cs="Arial"/>
        </w:rPr>
        <w:t>района</w:t>
      </w:r>
      <w:r w:rsidR="002A7C0F">
        <w:rPr>
          <w:rFonts w:ascii="Arial" w:eastAsia="Arial" w:hAnsi="Arial" w:cs="Arial"/>
        </w:rPr>
        <w:t xml:space="preserve"> </w:t>
      </w:r>
      <w:r w:rsidR="002A7C0F">
        <w:rPr>
          <w:rFonts w:ascii="Arial" w:hAnsi="Arial" w:cs="Arial"/>
        </w:rPr>
        <w:t>от</w:t>
      </w:r>
      <w:r w:rsidR="002A7C0F">
        <w:rPr>
          <w:rFonts w:ascii="Arial" w:eastAsia="Arial" w:hAnsi="Arial" w:cs="Arial"/>
        </w:rPr>
        <w:t xml:space="preserve"> </w:t>
      </w:r>
      <w:r w:rsidR="00DE7ECF">
        <w:rPr>
          <w:rFonts w:ascii="Arial" w:hAnsi="Arial" w:cs="Arial"/>
        </w:rPr>
        <w:t>20</w:t>
      </w:r>
      <w:r w:rsidR="00BF1C2E">
        <w:rPr>
          <w:rFonts w:ascii="Arial" w:hAnsi="Arial" w:cs="Arial"/>
        </w:rPr>
        <w:t xml:space="preserve"> </w:t>
      </w:r>
      <w:r w:rsidR="00DE7ECF">
        <w:rPr>
          <w:rFonts w:ascii="Arial" w:hAnsi="Arial" w:cs="Arial"/>
        </w:rPr>
        <w:t xml:space="preserve">октября </w:t>
      </w:r>
      <w:r w:rsidR="00F07F3A">
        <w:rPr>
          <w:rFonts w:ascii="Arial" w:hAnsi="Arial" w:cs="Arial"/>
        </w:rPr>
        <w:t>2020</w:t>
      </w:r>
      <w:r w:rsidR="00DE7ECF">
        <w:rPr>
          <w:rFonts w:ascii="Arial" w:hAnsi="Arial" w:cs="Arial"/>
        </w:rPr>
        <w:t xml:space="preserve"> года №</w:t>
      </w:r>
      <w:r w:rsidR="00F07F3A">
        <w:rPr>
          <w:rFonts w:ascii="Arial" w:hAnsi="Arial" w:cs="Arial"/>
        </w:rPr>
        <w:t xml:space="preserve"> 363</w:t>
      </w:r>
      <w:r w:rsidR="00DE7ECF">
        <w:rPr>
          <w:rFonts w:ascii="Arial" w:hAnsi="Arial" w:cs="Arial"/>
        </w:rPr>
        <w:t xml:space="preserve"> «Об утверждении муниципальной программы «Развитие муниципальной системы </w:t>
      </w:r>
      <w:r w:rsidR="001655D0">
        <w:rPr>
          <w:rFonts w:ascii="Arial" w:hAnsi="Arial" w:cs="Arial"/>
        </w:rPr>
        <w:t xml:space="preserve">образования </w:t>
      </w:r>
      <w:proofErr w:type="spellStart"/>
      <w:r w:rsidR="001655D0">
        <w:rPr>
          <w:rFonts w:ascii="Arial" w:hAnsi="Arial" w:cs="Arial"/>
        </w:rPr>
        <w:t>Ливенского</w:t>
      </w:r>
      <w:proofErr w:type="spellEnd"/>
      <w:r w:rsidR="001655D0">
        <w:rPr>
          <w:rFonts w:ascii="Arial" w:hAnsi="Arial" w:cs="Arial"/>
        </w:rPr>
        <w:t xml:space="preserve"> района Орловской области в </w:t>
      </w:r>
      <w:r w:rsidR="00F07F3A">
        <w:rPr>
          <w:rFonts w:ascii="Arial" w:hAnsi="Arial" w:cs="Arial"/>
        </w:rPr>
        <w:t>2021</w:t>
      </w:r>
      <w:r w:rsidR="001655D0">
        <w:rPr>
          <w:rFonts w:ascii="Arial" w:hAnsi="Arial" w:cs="Arial"/>
        </w:rPr>
        <w:t>-</w:t>
      </w:r>
      <w:r w:rsidR="00F07F3A">
        <w:rPr>
          <w:rFonts w:ascii="Arial" w:hAnsi="Arial" w:cs="Arial"/>
        </w:rPr>
        <w:t>2025</w:t>
      </w:r>
      <w:r w:rsidR="001655D0">
        <w:rPr>
          <w:rFonts w:ascii="Arial" w:hAnsi="Arial" w:cs="Arial"/>
        </w:rPr>
        <w:t xml:space="preserve"> годах»</w:t>
      </w:r>
      <w:r w:rsidR="00911558" w:rsidRPr="00911558">
        <w:rPr>
          <w:rFonts w:ascii="Arial" w:hAnsi="Arial" w:cs="Arial"/>
        </w:rPr>
        <w:t xml:space="preserve"> </w:t>
      </w:r>
      <w:r w:rsidR="00911558">
        <w:rPr>
          <w:rFonts w:ascii="Arial" w:hAnsi="Arial" w:cs="Arial"/>
        </w:rPr>
        <w:t xml:space="preserve">(в редакции постановлений администрации </w:t>
      </w:r>
      <w:proofErr w:type="spellStart"/>
      <w:r w:rsidR="00911558">
        <w:rPr>
          <w:rFonts w:ascii="Arial" w:hAnsi="Arial" w:cs="Arial"/>
        </w:rPr>
        <w:t>Ливенского</w:t>
      </w:r>
      <w:proofErr w:type="spellEnd"/>
      <w:r w:rsidR="00911558">
        <w:rPr>
          <w:rFonts w:ascii="Arial" w:hAnsi="Arial" w:cs="Arial"/>
        </w:rPr>
        <w:t xml:space="preserve"> района от 28 декабря 2020 года № 479) </w:t>
      </w:r>
      <w:r w:rsidR="001655D0">
        <w:rPr>
          <w:rFonts w:ascii="Arial" w:hAnsi="Arial" w:cs="Arial"/>
        </w:rPr>
        <w:t xml:space="preserve"> </w:t>
      </w:r>
      <w:r w:rsidR="002A7C0F">
        <w:rPr>
          <w:rFonts w:ascii="Arial" w:hAnsi="Arial" w:cs="Arial"/>
        </w:rPr>
        <w:t>следующие</w:t>
      </w:r>
      <w:r w:rsidR="002A7C0F">
        <w:rPr>
          <w:rFonts w:ascii="Arial" w:eastAsia="Arial" w:hAnsi="Arial" w:cs="Arial"/>
        </w:rPr>
        <w:t xml:space="preserve"> </w:t>
      </w:r>
      <w:r w:rsidR="002A7C0F">
        <w:rPr>
          <w:rFonts w:ascii="Arial" w:hAnsi="Arial" w:cs="Arial"/>
        </w:rPr>
        <w:t>изменения:</w:t>
      </w:r>
    </w:p>
    <w:p w:rsidR="007C2744" w:rsidRDefault="00751D60" w:rsidP="00751D60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            </w:t>
      </w:r>
      <w:r w:rsidR="002278D6">
        <w:rPr>
          <w:rFonts w:ascii="Arial" w:hAnsi="Arial" w:cs="Arial"/>
        </w:rPr>
        <w:t>2</w:t>
      </w:r>
      <w:r w:rsidR="003928EF">
        <w:rPr>
          <w:rFonts w:ascii="Arial" w:hAnsi="Arial" w:cs="Arial"/>
        </w:rPr>
        <w:t>.</w:t>
      </w:r>
      <w:r w:rsidR="009271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Паспорт </w:t>
      </w:r>
      <w:r w:rsidRPr="002151D9">
        <w:rPr>
          <w:rFonts w:ascii="Arial" w:hAnsi="Arial" w:cs="Arial"/>
          <w:lang w:eastAsia="ru-RU"/>
        </w:rPr>
        <w:t xml:space="preserve">муниципальной программы </w:t>
      </w:r>
      <w:proofErr w:type="spellStart"/>
      <w:r w:rsidRPr="002151D9">
        <w:rPr>
          <w:rFonts w:ascii="Arial" w:hAnsi="Arial" w:cs="Arial"/>
          <w:lang w:eastAsia="ru-RU"/>
        </w:rPr>
        <w:t>Ливенского</w:t>
      </w:r>
      <w:proofErr w:type="spellEnd"/>
      <w:r w:rsidRPr="002151D9">
        <w:rPr>
          <w:rFonts w:ascii="Arial" w:hAnsi="Arial" w:cs="Arial"/>
          <w:lang w:eastAsia="ru-RU"/>
        </w:rPr>
        <w:t xml:space="preserve"> района</w:t>
      </w:r>
      <w:r>
        <w:rPr>
          <w:rFonts w:ascii="Arial" w:hAnsi="Arial" w:cs="Arial"/>
          <w:lang w:eastAsia="ru-RU"/>
        </w:rPr>
        <w:t xml:space="preserve"> «</w:t>
      </w:r>
      <w:r>
        <w:rPr>
          <w:rFonts w:ascii="Arial" w:hAnsi="Arial" w:cs="Arial"/>
        </w:rPr>
        <w:t xml:space="preserve">Развитие муниципальной системы образования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в 2021-2025 годах» </w:t>
      </w:r>
      <w:r w:rsidR="007C2744">
        <w:rPr>
          <w:rFonts w:ascii="Arial" w:hAnsi="Arial" w:cs="Arial"/>
        </w:rPr>
        <w:t>в ново</w:t>
      </w:r>
      <w:r w:rsidR="00900678">
        <w:rPr>
          <w:rFonts w:ascii="Arial" w:hAnsi="Arial" w:cs="Arial"/>
        </w:rPr>
        <w:t>й редакции согласно приложению 1</w:t>
      </w:r>
      <w:r w:rsidR="007C2744">
        <w:rPr>
          <w:rFonts w:ascii="Arial" w:hAnsi="Arial" w:cs="Arial"/>
        </w:rPr>
        <w:t>.</w:t>
      </w:r>
    </w:p>
    <w:p w:rsidR="00927176" w:rsidRDefault="002278D6" w:rsidP="007F5AB9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51D60">
        <w:rPr>
          <w:rFonts w:ascii="Arial" w:hAnsi="Arial" w:cs="Arial"/>
        </w:rPr>
        <w:t>. Приложение 4</w:t>
      </w:r>
      <w:r w:rsidR="00927176">
        <w:rPr>
          <w:rFonts w:ascii="Arial" w:hAnsi="Arial" w:cs="Arial"/>
        </w:rPr>
        <w:t xml:space="preserve"> к муниципальной программе «Развитие муниципальной системы образования </w:t>
      </w:r>
      <w:proofErr w:type="spellStart"/>
      <w:r w:rsidR="00927176">
        <w:rPr>
          <w:rFonts w:ascii="Arial" w:hAnsi="Arial" w:cs="Arial"/>
        </w:rPr>
        <w:t>Ливенского</w:t>
      </w:r>
      <w:proofErr w:type="spellEnd"/>
      <w:r w:rsidR="00927176">
        <w:rPr>
          <w:rFonts w:ascii="Arial" w:hAnsi="Arial" w:cs="Arial"/>
        </w:rPr>
        <w:t xml:space="preserve"> района Орловской области в </w:t>
      </w:r>
      <w:r w:rsidR="00F07F3A">
        <w:rPr>
          <w:rFonts w:ascii="Arial" w:hAnsi="Arial" w:cs="Arial"/>
        </w:rPr>
        <w:t>2021</w:t>
      </w:r>
      <w:r w:rsidR="00927176">
        <w:rPr>
          <w:rFonts w:ascii="Arial" w:hAnsi="Arial" w:cs="Arial"/>
        </w:rPr>
        <w:t>-</w:t>
      </w:r>
      <w:r w:rsidR="00F07F3A">
        <w:rPr>
          <w:rFonts w:ascii="Arial" w:hAnsi="Arial" w:cs="Arial"/>
        </w:rPr>
        <w:t>2025</w:t>
      </w:r>
      <w:r w:rsidR="00927176">
        <w:rPr>
          <w:rFonts w:ascii="Arial" w:hAnsi="Arial" w:cs="Arial"/>
        </w:rPr>
        <w:t xml:space="preserve"> годах» изложить в новой редакции согласно приложению 2.</w:t>
      </w:r>
    </w:p>
    <w:p w:rsidR="00F07F3A" w:rsidRDefault="00F07F3A" w:rsidP="007F5AB9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F07F3A">
        <w:rPr>
          <w:rFonts w:ascii="Arial" w:hAnsi="Arial" w:cs="Arial"/>
        </w:rPr>
        <w:t xml:space="preserve"> </w:t>
      </w:r>
      <w:r w:rsidR="00751D60">
        <w:rPr>
          <w:rFonts w:ascii="Arial" w:hAnsi="Arial" w:cs="Arial"/>
        </w:rPr>
        <w:t>Приложение 5</w:t>
      </w:r>
      <w:r>
        <w:rPr>
          <w:rFonts w:ascii="Arial" w:hAnsi="Arial" w:cs="Arial"/>
        </w:rPr>
        <w:t xml:space="preserve"> к муниципальной программе «Развитие муниципальной системы образования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в 2021-2025 годах» изложить в новой редакции согласно приложению 3.</w:t>
      </w:r>
    </w:p>
    <w:p w:rsidR="00F07F3A" w:rsidRDefault="00F07F3A" w:rsidP="007F5AB9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F07F3A">
        <w:rPr>
          <w:rFonts w:ascii="Arial" w:hAnsi="Arial" w:cs="Arial"/>
        </w:rPr>
        <w:t xml:space="preserve"> </w:t>
      </w:r>
      <w:r w:rsidR="00FF353A">
        <w:rPr>
          <w:rFonts w:ascii="Arial" w:hAnsi="Arial" w:cs="Arial"/>
        </w:rPr>
        <w:t xml:space="preserve">Паспорт подпрограммы 1 </w:t>
      </w:r>
      <w:r w:rsidR="00FF353A">
        <w:rPr>
          <w:rFonts w:ascii="Arial" w:hAnsi="Arial" w:cs="Arial"/>
          <w:lang w:eastAsia="ru-RU"/>
        </w:rPr>
        <w:t>«</w:t>
      </w:r>
      <w:r w:rsidR="00FF353A" w:rsidRPr="00E43D23">
        <w:rPr>
          <w:rFonts w:ascii="Arial" w:hAnsi="Arial" w:cs="Arial"/>
          <w:lang w:eastAsia="ru-RU"/>
        </w:rPr>
        <w:t>Развитие системы дошкольного, общего и дополнительного образования в</w:t>
      </w:r>
      <w:r w:rsidR="00FF353A">
        <w:rPr>
          <w:rFonts w:ascii="Arial" w:hAnsi="Arial" w:cs="Arial"/>
          <w:lang w:eastAsia="ru-RU"/>
        </w:rPr>
        <w:t xml:space="preserve"> </w:t>
      </w:r>
      <w:r w:rsidR="00FF353A" w:rsidRPr="00E43D23">
        <w:rPr>
          <w:rFonts w:ascii="Arial" w:hAnsi="Arial" w:cs="Arial"/>
          <w:lang w:eastAsia="ru-RU"/>
        </w:rPr>
        <w:t xml:space="preserve">муниципальных образовательных организациях </w:t>
      </w:r>
      <w:proofErr w:type="spellStart"/>
      <w:r w:rsidR="00FF353A" w:rsidRPr="00E43D23">
        <w:rPr>
          <w:rFonts w:ascii="Arial" w:hAnsi="Arial" w:cs="Arial"/>
          <w:lang w:eastAsia="ru-RU"/>
        </w:rPr>
        <w:t>Ливенского</w:t>
      </w:r>
      <w:proofErr w:type="spellEnd"/>
      <w:r w:rsidR="00FF353A" w:rsidRPr="00E43D23">
        <w:rPr>
          <w:rFonts w:ascii="Arial" w:hAnsi="Arial" w:cs="Arial"/>
          <w:lang w:eastAsia="ru-RU"/>
        </w:rPr>
        <w:t xml:space="preserve"> района</w:t>
      </w:r>
      <w:r w:rsidR="00FF353A">
        <w:rPr>
          <w:rFonts w:ascii="Arial" w:hAnsi="Arial" w:cs="Arial"/>
          <w:lang w:eastAsia="ru-RU"/>
        </w:rPr>
        <w:t xml:space="preserve">» </w:t>
      </w:r>
      <w:r w:rsidR="00FF353A" w:rsidRPr="00E43D23">
        <w:rPr>
          <w:rFonts w:ascii="Arial" w:hAnsi="Arial" w:cs="Arial"/>
          <w:lang w:eastAsia="ru-RU"/>
        </w:rPr>
        <w:t xml:space="preserve">муниципальной программы </w:t>
      </w:r>
      <w:proofErr w:type="spellStart"/>
      <w:r w:rsidR="00FF353A" w:rsidRPr="00E43D23">
        <w:rPr>
          <w:rFonts w:ascii="Arial" w:hAnsi="Arial" w:cs="Arial"/>
          <w:lang w:eastAsia="ru-RU"/>
        </w:rPr>
        <w:t>Ливенского</w:t>
      </w:r>
      <w:proofErr w:type="spellEnd"/>
      <w:r w:rsidR="00FF353A" w:rsidRPr="00E43D23">
        <w:rPr>
          <w:rFonts w:ascii="Arial" w:hAnsi="Arial" w:cs="Arial"/>
          <w:lang w:eastAsia="ru-RU"/>
        </w:rPr>
        <w:t xml:space="preserve"> района</w:t>
      </w:r>
      <w:r>
        <w:rPr>
          <w:rFonts w:ascii="Arial" w:hAnsi="Arial" w:cs="Arial"/>
        </w:rPr>
        <w:t xml:space="preserve"> «Развитие муниципальной системы образования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в 2021-2025 годах» изложить в новой редакции согласно приложению 4.</w:t>
      </w:r>
    </w:p>
    <w:p w:rsidR="00F07F3A" w:rsidRDefault="00F07F3A" w:rsidP="007F5AB9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F07F3A">
        <w:rPr>
          <w:rFonts w:ascii="Arial" w:hAnsi="Arial" w:cs="Arial"/>
        </w:rPr>
        <w:t xml:space="preserve"> </w:t>
      </w:r>
      <w:r w:rsidR="00FF353A">
        <w:rPr>
          <w:rFonts w:ascii="Arial" w:hAnsi="Arial" w:cs="Arial"/>
        </w:rPr>
        <w:t xml:space="preserve">Приложение 4 </w:t>
      </w:r>
      <w:r w:rsidR="00CE74A5">
        <w:rPr>
          <w:rFonts w:ascii="Arial" w:hAnsi="Arial" w:cs="Arial"/>
        </w:rPr>
        <w:t xml:space="preserve">к </w:t>
      </w:r>
      <w:r w:rsidR="00FF353A" w:rsidRPr="00FF353A">
        <w:rPr>
          <w:rFonts w:ascii="Arial" w:hAnsi="Arial" w:cs="Arial"/>
        </w:rPr>
        <w:t xml:space="preserve">подпрограмме 1 «Развитие системы дошкольного, общего и дополнительного образования в муниципальных образовательных организациях </w:t>
      </w:r>
      <w:proofErr w:type="spellStart"/>
      <w:r w:rsidR="00FF353A" w:rsidRPr="00FF353A">
        <w:rPr>
          <w:rFonts w:ascii="Arial" w:hAnsi="Arial" w:cs="Arial"/>
        </w:rPr>
        <w:t>Ливенского</w:t>
      </w:r>
      <w:proofErr w:type="spellEnd"/>
      <w:r w:rsidR="00FF353A" w:rsidRPr="00FF353A">
        <w:rPr>
          <w:rFonts w:ascii="Arial" w:hAnsi="Arial" w:cs="Arial"/>
        </w:rPr>
        <w:t xml:space="preserve"> района» муниципальной программы</w:t>
      </w:r>
      <w:r w:rsidR="00FF353A" w:rsidRPr="00CC6E45">
        <w:t xml:space="preserve"> </w:t>
      </w:r>
      <w:r>
        <w:rPr>
          <w:rFonts w:ascii="Arial" w:hAnsi="Arial" w:cs="Arial"/>
        </w:rPr>
        <w:t xml:space="preserve">«Развитие муниципальной системы образования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в 2021-2025 годах» изложить в новой редакции согласно приложению 5.</w:t>
      </w:r>
    </w:p>
    <w:p w:rsidR="00F07F3A" w:rsidRDefault="00F07F3A" w:rsidP="007F5AB9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F07F3A">
        <w:rPr>
          <w:rFonts w:ascii="Arial" w:hAnsi="Arial" w:cs="Arial"/>
        </w:rPr>
        <w:t xml:space="preserve"> </w:t>
      </w:r>
      <w:r w:rsidR="00FF353A">
        <w:rPr>
          <w:rFonts w:ascii="Arial" w:hAnsi="Arial" w:cs="Arial"/>
        </w:rPr>
        <w:t>Приложение 5</w:t>
      </w:r>
      <w:r>
        <w:rPr>
          <w:rFonts w:ascii="Arial" w:hAnsi="Arial" w:cs="Arial"/>
        </w:rPr>
        <w:t xml:space="preserve"> к</w:t>
      </w:r>
      <w:r w:rsidR="00FF353A">
        <w:rPr>
          <w:rFonts w:ascii="Arial" w:hAnsi="Arial" w:cs="Arial"/>
        </w:rPr>
        <w:t xml:space="preserve"> </w:t>
      </w:r>
      <w:r w:rsidR="00FF353A" w:rsidRPr="001F7C6D">
        <w:rPr>
          <w:rFonts w:ascii="Arial" w:hAnsi="Arial" w:cs="Arial"/>
        </w:rPr>
        <w:t xml:space="preserve">подпрограмме 1 «Развитие системы дошкольного, общего и дополнительного образования в муниципальных образовательных организациях </w:t>
      </w:r>
      <w:proofErr w:type="spellStart"/>
      <w:r w:rsidR="00FF353A" w:rsidRPr="001F7C6D">
        <w:rPr>
          <w:rFonts w:ascii="Arial" w:hAnsi="Arial" w:cs="Arial"/>
        </w:rPr>
        <w:t>Ливенского</w:t>
      </w:r>
      <w:proofErr w:type="spellEnd"/>
      <w:r w:rsidR="00FF353A" w:rsidRPr="001F7C6D">
        <w:rPr>
          <w:rFonts w:ascii="Arial" w:hAnsi="Arial" w:cs="Arial"/>
        </w:rPr>
        <w:t xml:space="preserve"> района» </w:t>
      </w:r>
      <w:r w:rsidR="001F7C6D">
        <w:rPr>
          <w:rFonts w:ascii="Arial" w:hAnsi="Arial" w:cs="Arial"/>
        </w:rPr>
        <w:t xml:space="preserve"> муниципальной программы</w:t>
      </w:r>
      <w:r>
        <w:rPr>
          <w:rFonts w:ascii="Arial" w:hAnsi="Arial" w:cs="Arial"/>
        </w:rPr>
        <w:t xml:space="preserve"> «Развитие муниципальной системы образования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в 2021-2025 годах» изложить в новой редакции согласно приложению 6.</w:t>
      </w:r>
    </w:p>
    <w:p w:rsidR="00F07F3A" w:rsidRDefault="001F7C6D" w:rsidP="001F7C6D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07F3A">
        <w:rPr>
          <w:rFonts w:ascii="Arial" w:hAnsi="Arial" w:cs="Arial"/>
        </w:rPr>
        <w:t>8.</w:t>
      </w:r>
      <w:r w:rsidR="00F07F3A" w:rsidRPr="00F07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Паспорт подпрограммы 3 </w:t>
      </w:r>
      <w:r>
        <w:rPr>
          <w:rFonts w:ascii="Arial" w:hAnsi="Arial" w:cs="Arial"/>
          <w:lang w:eastAsia="ru-RU"/>
        </w:rPr>
        <w:t>«</w:t>
      </w:r>
      <w:r w:rsidRPr="00CE2BC8">
        <w:rPr>
          <w:rFonts w:ascii="Arial" w:hAnsi="Arial" w:cs="Arial"/>
          <w:lang w:eastAsia="ru-RU"/>
        </w:rPr>
        <w:t xml:space="preserve">Функционирование и развитие сети образовательных организаций </w:t>
      </w:r>
      <w:proofErr w:type="spellStart"/>
      <w:r w:rsidRPr="00CE2BC8">
        <w:rPr>
          <w:rFonts w:ascii="Arial" w:hAnsi="Arial" w:cs="Arial"/>
          <w:lang w:eastAsia="ru-RU"/>
        </w:rPr>
        <w:t>Ливенского</w:t>
      </w:r>
      <w:proofErr w:type="spellEnd"/>
      <w:r>
        <w:rPr>
          <w:rFonts w:ascii="Arial" w:hAnsi="Arial" w:cs="Arial"/>
          <w:lang w:eastAsia="ru-RU"/>
        </w:rPr>
        <w:t xml:space="preserve"> </w:t>
      </w:r>
      <w:r w:rsidRPr="00CE2BC8">
        <w:rPr>
          <w:rFonts w:ascii="Arial" w:hAnsi="Arial" w:cs="Arial"/>
          <w:lang w:eastAsia="ru-RU"/>
        </w:rPr>
        <w:t>района</w:t>
      </w:r>
      <w:r>
        <w:rPr>
          <w:rFonts w:ascii="Arial" w:hAnsi="Arial" w:cs="Arial"/>
          <w:lang w:eastAsia="ru-RU"/>
        </w:rPr>
        <w:t xml:space="preserve">» </w:t>
      </w:r>
      <w:r w:rsidRPr="00CE2BC8">
        <w:rPr>
          <w:rFonts w:ascii="Arial" w:hAnsi="Arial" w:cs="Arial"/>
          <w:lang w:eastAsia="ru-RU"/>
        </w:rPr>
        <w:t xml:space="preserve">муниципальной программы </w:t>
      </w:r>
      <w:proofErr w:type="spellStart"/>
      <w:r w:rsidRPr="00CE2BC8">
        <w:rPr>
          <w:rFonts w:ascii="Arial" w:hAnsi="Arial" w:cs="Arial"/>
          <w:lang w:eastAsia="ru-RU"/>
        </w:rPr>
        <w:t>Ливенского</w:t>
      </w:r>
      <w:proofErr w:type="spellEnd"/>
      <w:r w:rsidRPr="00CE2BC8">
        <w:rPr>
          <w:rFonts w:ascii="Arial" w:hAnsi="Arial" w:cs="Arial"/>
          <w:lang w:eastAsia="ru-RU"/>
        </w:rPr>
        <w:t xml:space="preserve"> района</w:t>
      </w:r>
      <w:r w:rsidR="00F07F3A">
        <w:rPr>
          <w:rFonts w:ascii="Arial" w:hAnsi="Arial" w:cs="Arial"/>
        </w:rPr>
        <w:t xml:space="preserve"> «Развитие муниципальной системы образования </w:t>
      </w:r>
      <w:proofErr w:type="spellStart"/>
      <w:r w:rsidR="00F07F3A">
        <w:rPr>
          <w:rFonts w:ascii="Arial" w:hAnsi="Arial" w:cs="Arial"/>
        </w:rPr>
        <w:t>Ливенского</w:t>
      </w:r>
      <w:proofErr w:type="spellEnd"/>
      <w:r w:rsidR="00F07F3A">
        <w:rPr>
          <w:rFonts w:ascii="Arial" w:hAnsi="Arial" w:cs="Arial"/>
        </w:rPr>
        <w:t xml:space="preserve"> района Орловской области в 2021-2025 годах» изложить в новой редакции согласно приложению 7.</w:t>
      </w:r>
    </w:p>
    <w:p w:rsidR="00F07F3A" w:rsidRDefault="00F07F3A" w:rsidP="007F5AB9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Pr="00F07F3A">
        <w:rPr>
          <w:rFonts w:ascii="Arial" w:hAnsi="Arial" w:cs="Arial"/>
        </w:rPr>
        <w:t xml:space="preserve"> </w:t>
      </w:r>
      <w:r w:rsidR="001F7C6D">
        <w:rPr>
          <w:rFonts w:ascii="Arial" w:hAnsi="Arial" w:cs="Arial"/>
        </w:rPr>
        <w:t>Приложение 4</w:t>
      </w:r>
      <w:r>
        <w:rPr>
          <w:rFonts w:ascii="Arial" w:hAnsi="Arial" w:cs="Arial"/>
        </w:rPr>
        <w:t xml:space="preserve"> к</w:t>
      </w:r>
      <w:r w:rsidR="001F7C6D">
        <w:rPr>
          <w:rFonts w:ascii="Arial" w:hAnsi="Arial" w:cs="Arial"/>
        </w:rPr>
        <w:t xml:space="preserve"> </w:t>
      </w:r>
      <w:r w:rsidR="001F7C6D" w:rsidRPr="001F7C6D">
        <w:rPr>
          <w:rFonts w:ascii="Arial" w:hAnsi="Arial" w:cs="Arial"/>
        </w:rPr>
        <w:t xml:space="preserve">подпрограмме 3 «Функционирование и развитие сети образовательных организаций </w:t>
      </w:r>
      <w:proofErr w:type="spellStart"/>
      <w:r w:rsidR="001F7C6D" w:rsidRPr="001F7C6D">
        <w:rPr>
          <w:rFonts w:ascii="Arial" w:hAnsi="Arial" w:cs="Arial"/>
        </w:rPr>
        <w:t>Ливенского</w:t>
      </w:r>
      <w:proofErr w:type="spellEnd"/>
      <w:r w:rsidR="001F7C6D" w:rsidRPr="001F7C6D">
        <w:rPr>
          <w:rFonts w:ascii="Arial" w:hAnsi="Arial" w:cs="Arial"/>
        </w:rPr>
        <w:t xml:space="preserve"> района» муниципальной программы</w:t>
      </w:r>
      <w:r>
        <w:rPr>
          <w:rFonts w:ascii="Arial" w:hAnsi="Arial" w:cs="Arial"/>
        </w:rPr>
        <w:t xml:space="preserve"> </w:t>
      </w:r>
      <w:r w:rsidR="0001675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«Развитие муниципальной системы образования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в 2021-2025 годах» изложить в новой редакции согласно приложению 8.</w:t>
      </w:r>
    </w:p>
    <w:p w:rsidR="00F07F3A" w:rsidRDefault="00F07F3A" w:rsidP="007F5AB9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F07F3A">
        <w:rPr>
          <w:rFonts w:ascii="Arial" w:hAnsi="Arial" w:cs="Arial"/>
        </w:rPr>
        <w:t xml:space="preserve"> </w:t>
      </w:r>
      <w:r w:rsidR="00CE74A5">
        <w:rPr>
          <w:rFonts w:ascii="Arial" w:hAnsi="Arial" w:cs="Arial"/>
        </w:rPr>
        <w:t xml:space="preserve">Приложение 5 к </w:t>
      </w:r>
      <w:r w:rsidR="004F0423" w:rsidRPr="00016751">
        <w:rPr>
          <w:rFonts w:ascii="Arial" w:hAnsi="Arial" w:cs="Arial"/>
        </w:rPr>
        <w:t>подпрограмме 3 «</w:t>
      </w:r>
      <w:r w:rsidR="004F0423" w:rsidRPr="00AD4A4D">
        <w:rPr>
          <w:rFonts w:ascii="Arial" w:hAnsi="Arial" w:cs="Arial"/>
        </w:rPr>
        <w:t>Функционирование  и развитие сети образовательных организаций</w:t>
      </w:r>
      <w:r w:rsidR="00016751" w:rsidRPr="00016751">
        <w:rPr>
          <w:rFonts w:ascii="Arial" w:hAnsi="Arial" w:cs="Arial"/>
        </w:rPr>
        <w:t xml:space="preserve"> </w:t>
      </w:r>
      <w:proofErr w:type="spellStart"/>
      <w:r w:rsidR="00016751" w:rsidRPr="00016751">
        <w:rPr>
          <w:rFonts w:ascii="Arial" w:hAnsi="Arial" w:cs="Arial"/>
        </w:rPr>
        <w:t>Ливенского</w:t>
      </w:r>
      <w:proofErr w:type="spellEnd"/>
      <w:r w:rsidR="00016751" w:rsidRPr="00016751">
        <w:rPr>
          <w:rFonts w:ascii="Arial" w:hAnsi="Arial" w:cs="Arial"/>
        </w:rPr>
        <w:t xml:space="preserve"> района» муниципальной программы</w:t>
      </w:r>
      <w:r w:rsidR="00016751">
        <w:rPr>
          <w:rFonts w:ascii="Arial" w:hAnsi="Arial" w:cs="Arial"/>
        </w:rPr>
        <w:t xml:space="preserve"> </w:t>
      </w:r>
      <w:r w:rsidR="004F0423" w:rsidRPr="00AD4A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«Развитие муниципальной системы образования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в 2021-2025 годах» изложить в новой редакции согласно приложению 9.</w:t>
      </w:r>
    </w:p>
    <w:p w:rsidR="00E91766" w:rsidRDefault="002278D6" w:rsidP="007F5AB9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91766">
        <w:rPr>
          <w:rFonts w:ascii="Arial" w:hAnsi="Arial" w:cs="Arial"/>
        </w:rPr>
        <w:t xml:space="preserve">. Управлению организационной и правовой работы администрации </w:t>
      </w:r>
      <w:proofErr w:type="spellStart"/>
      <w:r w:rsidR="00E91766">
        <w:rPr>
          <w:rFonts w:ascii="Arial" w:hAnsi="Arial" w:cs="Arial"/>
        </w:rPr>
        <w:t>Ливенского</w:t>
      </w:r>
      <w:proofErr w:type="spellEnd"/>
      <w:r w:rsidR="00E91766">
        <w:rPr>
          <w:rFonts w:ascii="Arial" w:hAnsi="Arial" w:cs="Arial"/>
        </w:rPr>
        <w:t xml:space="preserve"> района (Н.А. </w:t>
      </w:r>
      <w:proofErr w:type="spellStart"/>
      <w:r w:rsidR="00E91766">
        <w:rPr>
          <w:rFonts w:ascii="Arial" w:hAnsi="Arial" w:cs="Arial"/>
        </w:rPr>
        <w:t>Болотская</w:t>
      </w:r>
      <w:proofErr w:type="spellEnd"/>
      <w:r w:rsidR="00E91766">
        <w:rPr>
          <w:rFonts w:ascii="Arial" w:hAnsi="Arial" w:cs="Arial"/>
        </w:rPr>
        <w:t xml:space="preserve">) обнародовать настоящие постановление на официальном сайте администрации </w:t>
      </w:r>
      <w:proofErr w:type="spellStart"/>
      <w:r w:rsidR="00E91766">
        <w:rPr>
          <w:rFonts w:ascii="Arial" w:hAnsi="Arial" w:cs="Arial"/>
        </w:rPr>
        <w:t>Ливенского</w:t>
      </w:r>
      <w:proofErr w:type="spellEnd"/>
      <w:r w:rsidR="00E91766">
        <w:rPr>
          <w:rFonts w:ascii="Arial" w:hAnsi="Arial" w:cs="Arial"/>
        </w:rPr>
        <w:t xml:space="preserve"> района Орловской области в информационно-телекоммуникационной сети «Интернет».</w:t>
      </w:r>
    </w:p>
    <w:p w:rsidR="00E91766" w:rsidRDefault="002278D6" w:rsidP="007F5AB9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91766">
        <w:rPr>
          <w:rFonts w:ascii="Arial" w:hAnsi="Arial" w:cs="Arial"/>
        </w:rPr>
        <w:t xml:space="preserve">. Настоящие постановление вступает в силу после его обнародования. </w:t>
      </w:r>
    </w:p>
    <w:p w:rsidR="003A7676" w:rsidRDefault="002278D6" w:rsidP="007F5AB9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91766">
        <w:rPr>
          <w:rFonts w:ascii="Arial" w:hAnsi="Arial" w:cs="Arial"/>
        </w:rPr>
        <w:t xml:space="preserve">. </w:t>
      </w:r>
      <w:proofErr w:type="gramStart"/>
      <w:r w:rsidR="00E91766">
        <w:rPr>
          <w:rFonts w:ascii="Arial" w:hAnsi="Arial" w:cs="Arial"/>
        </w:rPr>
        <w:t>Контроль за</w:t>
      </w:r>
      <w:proofErr w:type="gramEnd"/>
      <w:r w:rsidR="00E91766">
        <w:rPr>
          <w:rFonts w:ascii="Arial" w:hAnsi="Arial" w:cs="Arial"/>
        </w:rPr>
        <w:t xml:space="preserve"> исполнением настоящего постановления возложить на</w:t>
      </w:r>
      <w:r w:rsidR="009C73EC">
        <w:rPr>
          <w:rFonts w:ascii="Arial" w:hAnsi="Arial" w:cs="Arial"/>
        </w:rPr>
        <w:t xml:space="preserve"> исполняющего обязанности</w:t>
      </w:r>
      <w:r w:rsidR="00E91766">
        <w:rPr>
          <w:rFonts w:ascii="Arial" w:hAnsi="Arial" w:cs="Arial"/>
        </w:rPr>
        <w:t xml:space="preserve"> заместителя главы администрации района по социально-экономическим вопросам </w:t>
      </w:r>
      <w:r w:rsidR="00BC4163">
        <w:rPr>
          <w:rFonts w:ascii="Arial" w:hAnsi="Arial" w:cs="Arial"/>
        </w:rPr>
        <w:t>В</w:t>
      </w:r>
      <w:r w:rsidR="00E91766">
        <w:rPr>
          <w:rFonts w:ascii="Arial" w:hAnsi="Arial" w:cs="Arial"/>
        </w:rPr>
        <w:t>.</w:t>
      </w:r>
      <w:r w:rsidR="00BC4163">
        <w:rPr>
          <w:rFonts w:ascii="Arial" w:hAnsi="Arial" w:cs="Arial"/>
        </w:rPr>
        <w:t>А</w:t>
      </w:r>
      <w:r w:rsidR="007C2744">
        <w:rPr>
          <w:rFonts w:ascii="Arial" w:hAnsi="Arial" w:cs="Arial"/>
        </w:rPr>
        <w:t>. Фирсова.</w:t>
      </w:r>
    </w:p>
    <w:p w:rsidR="007C2744" w:rsidRDefault="008B5A8B" w:rsidP="00D006DF">
      <w:pPr>
        <w:pStyle w:val="af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7471B3" w:rsidRDefault="007471B3" w:rsidP="003928EF">
      <w:pPr>
        <w:pStyle w:val="af8"/>
        <w:ind w:firstLine="709"/>
        <w:jc w:val="both"/>
        <w:rPr>
          <w:rFonts w:ascii="Arial" w:hAnsi="Arial" w:cs="Arial"/>
          <w:szCs w:val="24"/>
        </w:rPr>
      </w:pPr>
    </w:p>
    <w:p w:rsidR="007471B3" w:rsidRDefault="007471B3" w:rsidP="003928EF">
      <w:pPr>
        <w:pStyle w:val="af8"/>
        <w:ind w:firstLine="709"/>
        <w:jc w:val="both"/>
        <w:rPr>
          <w:rFonts w:ascii="Arial" w:hAnsi="Arial" w:cs="Arial"/>
          <w:szCs w:val="24"/>
        </w:rPr>
      </w:pPr>
    </w:p>
    <w:p w:rsidR="007471B3" w:rsidRDefault="007471B3" w:rsidP="003928EF">
      <w:pPr>
        <w:pStyle w:val="af8"/>
        <w:ind w:firstLine="709"/>
        <w:jc w:val="both"/>
        <w:rPr>
          <w:rFonts w:ascii="Arial" w:hAnsi="Arial" w:cs="Arial"/>
          <w:szCs w:val="24"/>
        </w:rPr>
      </w:pPr>
    </w:p>
    <w:p w:rsidR="00D7603A" w:rsidRDefault="00072622" w:rsidP="006559EB">
      <w:pPr>
        <w:pStyle w:val="af8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Глава района                                                              </w:t>
      </w:r>
      <w:proofErr w:type="spellStart"/>
      <w:r>
        <w:rPr>
          <w:rFonts w:ascii="Arial" w:hAnsi="Arial" w:cs="Arial"/>
          <w:szCs w:val="24"/>
        </w:rPr>
        <w:t>Ю.Н</w:t>
      </w:r>
      <w:r w:rsidR="00911558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Ревин</w:t>
      </w:r>
      <w:proofErr w:type="spellEnd"/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Pr="005E1A2E" w:rsidRDefault="00904DBC" w:rsidP="00904DBC">
      <w:pPr>
        <w:widowControl w:val="0"/>
        <w:autoSpaceDE w:val="0"/>
        <w:autoSpaceDN w:val="0"/>
        <w:ind w:left="4820"/>
        <w:jc w:val="center"/>
        <w:outlineLvl w:val="0"/>
        <w:rPr>
          <w:rFonts w:ascii="Arial" w:hAnsi="Arial" w:cs="Arial"/>
          <w:lang w:eastAsia="ru-RU"/>
        </w:rPr>
      </w:pPr>
      <w:bookmarkStart w:id="0" w:name="_Hlk59546237"/>
      <w:r w:rsidRPr="005E1A2E">
        <w:rPr>
          <w:rFonts w:ascii="Arial" w:hAnsi="Arial" w:cs="Arial"/>
          <w:lang w:eastAsia="ru-RU"/>
        </w:rPr>
        <w:t xml:space="preserve">Приложение </w:t>
      </w:r>
      <w:r>
        <w:rPr>
          <w:rFonts w:ascii="Arial" w:hAnsi="Arial" w:cs="Arial"/>
          <w:lang w:eastAsia="ru-RU"/>
        </w:rPr>
        <w:t>1</w:t>
      </w:r>
      <w:r w:rsidRPr="005E1A2E">
        <w:rPr>
          <w:rFonts w:ascii="Arial" w:hAnsi="Arial" w:cs="Arial"/>
          <w:lang w:eastAsia="ru-RU"/>
        </w:rPr>
        <w:t xml:space="preserve"> к постановлению</w:t>
      </w:r>
    </w:p>
    <w:p w:rsidR="00904DBC" w:rsidRPr="005E1A2E" w:rsidRDefault="00904DBC" w:rsidP="00904DBC">
      <w:pPr>
        <w:widowControl w:val="0"/>
        <w:autoSpaceDE w:val="0"/>
        <w:autoSpaceDN w:val="0"/>
        <w:ind w:left="4820"/>
        <w:jc w:val="center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администрации </w:t>
      </w:r>
      <w:proofErr w:type="spellStart"/>
      <w:r w:rsidRPr="005E1A2E">
        <w:rPr>
          <w:rFonts w:ascii="Arial" w:hAnsi="Arial" w:cs="Arial"/>
          <w:lang w:eastAsia="ru-RU"/>
        </w:rPr>
        <w:t>Ливенского</w:t>
      </w:r>
      <w:proofErr w:type="spellEnd"/>
      <w:r w:rsidRPr="005E1A2E">
        <w:rPr>
          <w:rFonts w:ascii="Arial" w:hAnsi="Arial" w:cs="Arial"/>
          <w:lang w:eastAsia="ru-RU"/>
        </w:rPr>
        <w:t xml:space="preserve"> района</w:t>
      </w:r>
    </w:p>
    <w:p w:rsidR="00904DBC" w:rsidRPr="005E1A2E" w:rsidRDefault="00904DBC" w:rsidP="00904DBC">
      <w:pPr>
        <w:widowControl w:val="0"/>
        <w:autoSpaceDE w:val="0"/>
        <w:autoSpaceDN w:val="0"/>
        <w:ind w:left="4820"/>
        <w:jc w:val="center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от </w:t>
      </w:r>
      <w:r>
        <w:rPr>
          <w:rFonts w:ascii="Arial" w:hAnsi="Arial" w:cs="Arial"/>
          <w:lang w:eastAsia="ru-RU"/>
        </w:rPr>
        <w:t>___</w:t>
      </w:r>
      <w:r w:rsidRPr="005E1A2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марта </w:t>
      </w:r>
      <w:r w:rsidRPr="005E1A2E">
        <w:rPr>
          <w:rFonts w:ascii="Arial" w:hAnsi="Arial" w:cs="Arial"/>
          <w:lang w:eastAsia="ru-RU"/>
        </w:rPr>
        <w:t>202</w:t>
      </w:r>
      <w:r>
        <w:rPr>
          <w:rFonts w:ascii="Arial" w:hAnsi="Arial" w:cs="Arial"/>
          <w:lang w:eastAsia="ru-RU"/>
        </w:rPr>
        <w:t>1</w:t>
      </w:r>
      <w:r w:rsidRPr="005E1A2E">
        <w:rPr>
          <w:rFonts w:ascii="Arial" w:hAnsi="Arial" w:cs="Arial"/>
          <w:lang w:eastAsia="ru-RU"/>
        </w:rPr>
        <w:t xml:space="preserve"> г. № </w:t>
      </w:r>
      <w:r>
        <w:rPr>
          <w:rFonts w:ascii="Arial" w:hAnsi="Arial" w:cs="Arial"/>
          <w:lang w:eastAsia="ru-RU"/>
        </w:rPr>
        <w:t>___</w:t>
      </w:r>
    </w:p>
    <w:bookmarkEnd w:id="0"/>
    <w:p w:rsidR="00904DBC" w:rsidRDefault="00904DBC" w:rsidP="00904DBC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</w:p>
    <w:p w:rsidR="00904DBC" w:rsidRDefault="00904DBC" w:rsidP="00904DBC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</w:p>
    <w:p w:rsidR="00904DBC" w:rsidRPr="002151D9" w:rsidRDefault="00904DBC" w:rsidP="00904DBC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2151D9">
        <w:rPr>
          <w:rFonts w:ascii="Arial" w:hAnsi="Arial" w:cs="Arial"/>
          <w:lang w:eastAsia="ru-RU"/>
        </w:rPr>
        <w:t>ПАСПОРТ</w:t>
      </w:r>
    </w:p>
    <w:p w:rsidR="00904DBC" w:rsidRPr="002151D9" w:rsidRDefault="00904DBC" w:rsidP="00904DBC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2151D9">
        <w:rPr>
          <w:rFonts w:ascii="Arial" w:hAnsi="Arial" w:cs="Arial"/>
          <w:lang w:eastAsia="ru-RU"/>
        </w:rPr>
        <w:t xml:space="preserve">муниципальной программы </w:t>
      </w:r>
      <w:proofErr w:type="spellStart"/>
      <w:r w:rsidRPr="002151D9">
        <w:rPr>
          <w:rFonts w:ascii="Arial" w:hAnsi="Arial" w:cs="Arial"/>
          <w:lang w:eastAsia="ru-RU"/>
        </w:rPr>
        <w:t>Ливенского</w:t>
      </w:r>
      <w:proofErr w:type="spellEnd"/>
      <w:r w:rsidRPr="002151D9">
        <w:rPr>
          <w:rFonts w:ascii="Arial" w:hAnsi="Arial" w:cs="Arial"/>
          <w:lang w:eastAsia="ru-RU"/>
        </w:rPr>
        <w:t xml:space="preserve"> района</w:t>
      </w:r>
    </w:p>
    <w:p w:rsidR="00904DBC" w:rsidRPr="002151D9" w:rsidRDefault="00904DBC" w:rsidP="00904DB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2151D9">
        <w:rPr>
          <w:rFonts w:ascii="Arial" w:eastAsia="Calibri" w:hAnsi="Arial" w:cs="Arial"/>
        </w:rPr>
        <w:t>«</w:t>
      </w:r>
      <w:r w:rsidRPr="002151D9">
        <w:rPr>
          <w:rFonts w:ascii="Arial" w:eastAsia="Calibri" w:hAnsi="Arial" w:cs="Arial"/>
          <w:b/>
          <w:bCs/>
        </w:rPr>
        <w:t>РАЗВИТИЕ МУНИЦИПАЛЬНОЙ СИСТЕМЫ</w:t>
      </w:r>
    </w:p>
    <w:p w:rsidR="00904DBC" w:rsidRPr="002151D9" w:rsidRDefault="00904DBC" w:rsidP="00904DB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2151D9">
        <w:rPr>
          <w:rFonts w:ascii="Arial" w:eastAsia="Calibri" w:hAnsi="Arial" w:cs="Arial"/>
          <w:b/>
          <w:bCs/>
        </w:rPr>
        <w:t>ОБРАЗОВАНИЯ ЛИВЕНСКОГО РАЙОНА ОРЛОВСКОЙ ОБЛАСТИ</w:t>
      </w:r>
    </w:p>
    <w:p w:rsidR="00904DBC" w:rsidRPr="002151D9" w:rsidRDefault="00904DBC" w:rsidP="00904DBC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2151D9">
        <w:rPr>
          <w:rFonts w:ascii="Arial" w:hAnsi="Arial" w:cs="Arial"/>
          <w:b/>
          <w:bCs/>
          <w:lang w:eastAsia="ru-RU"/>
        </w:rPr>
        <w:t>В 2021 - 2025 ГОДАХ»</w:t>
      </w:r>
    </w:p>
    <w:p w:rsidR="00904DBC" w:rsidRPr="002151D9" w:rsidRDefault="00904DBC" w:rsidP="00904D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151D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5"/>
        <w:gridCol w:w="5932"/>
      </w:tblGrid>
      <w:tr w:rsidR="00904DBC" w:rsidRPr="002151D9" w:rsidTr="00820BCE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BC" w:rsidRPr="002151D9" w:rsidRDefault="00904DBC" w:rsidP="00820BC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Ответственный                                        исполнитель муниципальной программы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151D9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2151D9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</w:tr>
      <w:tr w:rsidR="00904DBC" w:rsidRPr="002151D9" w:rsidTr="00820BCE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BC" w:rsidRPr="002151D9" w:rsidRDefault="00904DBC" w:rsidP="00820BC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  <w:lang w:eastAsia="ru-RU"/>
              </w:rPr>
              <w:t>отсутствуют</w:t>
            </w:r>
          </w:p>
        </w:tc>
      </w:tr>
      <w:tr w:rsidR="00904DBC" w:rsidRPr="002151D9" w:rsidTr="00820BCE">
        <w:trPr>
          <w:trHeight w:val="449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BC" w:rsidRPr="002151D9" w:rsidRDefault="00904DBC" w:rsidP="00820BC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 xml:space="preserve">Подпрограммы муниципальной программы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bookmarkStart w:id="1" w:name="_Hlk53664758"/>
            <w:r w:rsidRPr="002151D9">
              <w:rPr>
                <w:rFonts w:ascii="Arial" w:hAnsi="Arial" w:cs="Arial"/>
                <w:b/>
                <w:bCs/>
              </w:rPr>
              <w:t>Подпрограмма 1</w:t>
            </w:r>
            <w:r w:rsidRPr="002151D9">
              <w:rPr>
                <w:rFonts w:ascii="Arial" w:hAnsi="Arial" w:cs="Arial"/>
              </w:rPr>
              <w:t xml:space="preserve"> «Развитие системы дошкольного, общего и дополнительного образования в муниципальных образовательных организациях </w:t>
            </w:r>
            <w:proofErr w:type="spellStart"/>
            <w:r w:rsidRPr="002151D9">
              <w:rPr>
                <w:rFonts w:ascii="Arial" w:hAnsi="Arial" w:cs="Arial"/>
              </w:rPr>
              <w:t>Ливенского</w:t>
            </w:r>
            <w:proofErr w:type="spellEnd"/>
            <w:r w:rsidRPr="002151D9">
              <w:rPr>
                <w:rFonts w:ascii="Arial" w:hAnsi="Arial" w:cs="Arial"/>
              </w:rPr>
              <w:t xml:space="preserve"> района»;</w:t>
            </w:r>
          </w:p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  <w:b/>
                <w:bCs/>
              </w:rPr>
              <w:t>Подпрограмма 2</w:t>
            </w:r>
            <w:r w:rsidRPr="002151D9">
              <w:rPr>
                <w:rFonts w:ascii="Arial" w:hAnsi="Arial" w:cs="Arial"/>
              </w:rPr>
              <w:t xml:space="preserve"> «Муниципальная поддержка работников системы образования, талантливых детей и молодежи в </w:t>
            </w:r>
            <w:proofErr w:type="spellStart"/>
            <w:r w:rsidRPr="002151D9">
              <w:rPr>
                <w:rFonts w:ascii="Arial" w:hAnsi="Arial" w:cs="Arial"/>
              </w:rPr>
              <w:t>Ливенском</w:t>
            </w:r>
            <w:proofErr w:type="spellEnd"/>
            <w:r w:rsidRPr="002151D9">
              <w:rPr>
                <w:rFonts w:ascii="Arial" w:hAnsi="Arial" w:cs="Arial"/>
              </w:rPr>
              <w:t xml:space="preserve"> районе»;</w:t>
            </w:r>
          </w:p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  <w:b/>
                <w:bCs/>
              </w:rPr>
              <w:t>Подпрограмма 3</w:t>
            </w:r>
            <w:r w:rsidRPr="002151D9">
              <w:rPr>
                <w:rFonts w:ascii="Arial" w:hAnsi="Arial" w:cs="Arial"/>
              </w:rPr>
              <w:t xml:space="preserve"> «Функционирование и развитие сети образовательных организаций </w:t>
            </w:r>
            <w:proofErr w:type="spellStart"/>
            <w:r w:rsidRPr="002151D9">
              <w:rPr>
                <w:rFonts w:ascii="Arial" w:hAnsi="Arial" w:cs="Arial"/>
              </w:rPr>
              <w:t>Ливенского</w:t>
            </w:r>
            <w:proofErr w:type="spellEnd"/>
            <w:r w:rsidRPr="002151D9">
              <w:rPr>
                <w:rFonts w:ascii="Arial" w:hAnsi="Arial" w:cs="Arial"/>
              </w:rPr>
              <w:t xml:space="preserve"> </w:t>
            </w:r>
            <w:bookmarkEnd w:id="1"/>
            <w:r w:rsidRPr="002151D9">
              <w:rPr>
                <w:rFonts w:ascii="Arial" w:hAnsi="Arial" w:cs="Arial"/>
              </w:rPr>
              <w:t xml:space="preserve">района»  </w:t>
            </w:r>
          </w:p>
        </w:tc>
      </w:tr>
      <w:tr w:rsidR="00904DBC" w:rsidRPr="002151D9" w:rsidTr="00820BCE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BC" w:rsidRPr="002151D9" w:rsidRDefault="00904DBC" w:rsidP="00820BC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Программно-целевые инструменты муниципальной программы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отсутствуют</w:t>
            </w:r>
          </w:p>
        </w:tc>
      </w:tr>
      <w:tr w:rsidR="00904DBC" w:rsidRPr="002151D9" w:rsidTr="00820BCE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BC" w:rsidRPr="002151D9" w:rsidRDefault="00904DBC" w:rsidP="00820BC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Цель (цели) муниципальной программы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1. Обеспечение высокого качества и доступности образования в условиях меняющихся запросов населения и перспективных задач развития общества и экономики государства в соответствии с Указом Президента Российской Федерации от 21 июля 2020 г. № 474 «О национальных целях развития Российской Федерации на период до 2030 года»</w:t>
            </w:r>
          </w:p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2.</w:t>
            </w:r>
            <w:r w:rsidRPr="002151D9">
              <w:rPr>
                <w:rFonts w:ascii="Arial" w:hAnsi="Arial" w:cs="Arial"/>
              </w:rPr>
              <w:tab/>
              <w:t xml:space="preserve">Воспитание гармонично развитой и социально ответственной личности на основе духовно - нравственных ценностей, исторических и национально-культурных традиций </w:t>
            </w:r>
            <w:proofErr w:type="spellStart"/>
            <w:r w:rsidRPr="002151D9">
              <w:rPr>
                <w:rFonts w:ascii="Arial" w:hAnsi="Arial" w:cs="Arial"/>
              </w:rPr>
              <w:t>Ливенского</w:t>
            </w:r>
            <w:proofErr w:type="spellEnd"/>
            <w:r w:rsidRPr="002151D9">
              <w:rPr>
                <w:rFonts w:ascii="Arial" w:hAnsi="Arial" w:cs="Arial"/>
              </w:rPr>
              <w:t xml:space="preserve"> района Орловской области</w:t>
            </w:r>
          </w:p>
        </w:tc>
      </w:tr>
      <w:tr w:rsidR="00904DBC" w:rsidRPr="002151D9" w:rsidTr="00820BCE">
        <w:trPr>
          <w:trHeight w:val="853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BC" w:rsidRPr="002151D9" w:rsidRDefault="00904DBC" w:rsidP="00820BC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bookmarkStart w:id="2" w:name="_Hlk53052345"/>
            <w:r w:rsidRPr="002151D9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 xml:space="preserve">- Обеспечение доступности и качества услуг в сфере дошкольного образования; </w:t>
            </w:r>
          </w:p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- Создание оптимальных условий для обеспечения доступного, качественного и конкурентоспособного общего образования для всех слоев населения.</w:t>
            </w:r>
          </w:p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 xml:space="preserve">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      </w:r>
            <w:proofErr w:type="gramStart"/>
            <w:r w:rsidRPr="002151D9">
              <w:rPr>
                <w:rFonts w:ascii="Arial" w:hAnsi="Arial" w:cs="Arial"/>
              </w:rPr>
              <w:t>обучающимися</w:t>
            </w:r>
            <w:proofErr w:type="gramEnd"/>
            <w:r w:rsidRPr="002151D9">
              <w:rPr>
                <w:rFonts w:ascii="Arial" w:hAnsi="Arial" w:cs="Arial"/>
              </w:rPr>
              <w:t xml:space="preserve"> базовых навыков и умений, повышение их мотивации к обучению и вовлеченности в образовательный процесс.</w:t>
            </w:r>
          </w:p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-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      </w:r>
          </w:p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-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 xml:space="preserve"> - Обеспечение доступности и качества услуг в сфере дополнительного образования.</w:t>
            </w:r>
          </w:p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color w:val="FF0000"/>
              </w:rPr>
            </w:pPr>
            <w:r w:rsidRPr="002151D9">
              <w:rPr>
                <w:rFonts w:ascii="Arial" w:hAnsi="Arial" w:cs="Arial"/>
              </w:rPr>
              <w:t>- Укрепление материально-технической базы и ресурсного обеспечения муниципальной системы образования, создание безопасных и благоприятных условий для организации образовательного процесса.</w:t>
            </w:r>
          </w:p>
        </w:tc>
      </w:tr>
      <w:bookmarkEnd w:id="2"/>
      <w:tr w:rsidR="00904DBC" w:rsidRPr="002151D9" w:rsidTr="00820BCE">
        <w:trPr>
          <w:trHeight w:val="564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4DBC" w:rsidRPr="002151D9" w:rsidRDefault="00904DBC" w:rsidP="00820BC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 xml:space="preserve">Этапы и сроки реализации муниципальной программы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2021 – 2025 годы</w:t>
            </w:r>
          </w:p>
        </w:tc>
      </w:tr>
      <w:tr w:rsidR="00904DBC" w:rsidRPr="002151D9" w:rsidTr="00820BCE">
        <w:trPr>
          <w:trHeight w:val="1872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BC" w:rsidRPr="002151D9" w:rsidRDefault="00904DBC" w:rsidP="00820BC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Целевые показатели (индикаторы) результативности муниципальной программы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 xml:space="preserve">1. </w:t>
            </w:r>
            <w:r w:rsidRPr="002151D9">
              <w:rPr>
                <w:rFonts w:ascii="Arial" w:hAnsi="Arial" w:cs="Arial"/>
                <w:bCs/>
                <w:lang w:eastAsia="ru-RU"/>
              </w:rPr>
              <w:t>Удельный вес численности населения в возрасте 5 - 18 лет, охваченного дошкольным и общим образованием, в общей численности населения в возрасте 5 - 18 лет.</w:t>
            </w:r>
          </w:p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2. Доля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организаций.</w:t>
            </w:r>
          </w:p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3.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      </w:r>
          </w:p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 xml:space="preserve">4.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2151D9">
              <w:rPr>
                <w:rFonts w:ascii="Arial" w:hAnsi="Arial" w:cs="Arial"/>
              </w:rPr>
              <w:t>численности</w:t>
            </w:r>
            <w:proofErr w:type="gramEnd"/>
            <w:r w:rsidRPr="002151D9">
              <w:rPr>
                <w:rFonts w:ascii="Arial" w:hAnsi="Arial" w:cs="Arial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5. Доля обучающихся общеобразовательных организаций, охваченных питанием.</w:t>
            </w:r>
          </w:p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6. Доля детей в возрасте от 5 до 18 лет, охваченных программами дополнительного образования.</w:t>
            </w:r>
          </w:p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7. Охват детей 7 - 17 лет различными формами отдыха.</w:t>
            </w:r>
          </w:p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8. Охват детей 7 - 17 лет отдыхом в загородных оздоровительных организациях.</w:t>
            </w:r>
          </w:p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9. Доля несовершеннолетних, совершивших преступления и состоящих на учете в органах субъектов профилактики.</w:t>
            </w:r>
          </w:p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 xml:space="preserve">10. 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</w:t>
            </w:r>
            <w:proofErr w:type="spellStart"/>
            <w:proofErr w:type="gramStart"/>
            <w:r w:rsidRPr="002151D9">
              <w:rPr>
                <w:rFonts w:ascii="Arial" w:hAnsi="Arial" w:cs="Arial"/>
              </w:rPr>
              <w:t>естественно-научного</w:t>
            </w:r>
            <w:proofErr w:type="spellEnd"/>
            <w:proofErr w:type="gramEnd"/>
            <w:r w:rsidRPr="002151D9">
              <w:rPr>
                <w:rFonts w:ascii="Arial" w:hAnsi="Arial" w:cs="Arial"/>
              </w:rPr>
              <w:t xml:space="preserve"> и гуманитарного профилей, нарастающим итогом к 2018 году.</w:t>
            </w:r>
          </w:p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 xml:space="preserve">11. </w:t>
            </w:r>
            <w:proofErr w:type="gramStart"/>
            <w:r w:rsidRPr="002151D9">
              <w:rPr>
                <w:rFonts w:ascii="Arial" w:hAnsi="Arial" w:cs="Arial"/>
              </w:rPr>
              <w:t xml:space="preserve">Численность обучающихся, охваченных основными и дополнительными общеобразовательными программами цифрового, </w:t>
            </w:r>
            <w:proofErr w:type="spellStart"/>
            <w:r w:rsidRPr="002151D9">
              <w:rPr>
                <w:rFonts w:ascii="Arial" w:hAnsi="Arial" w:cs="Arial"/>
              </w:rPr>
              <w:t>естественно-научного</w:t>
            </w:r>
            <w:proofErr w:type="spellEnd"/>
            <w:r w:rsidRPr="002151D9">
              <w:rPr>
                <w:rFonts w:ascii="Arial" w:hAnsi="Arial" w:cs="Arial"/>
              </w:rPr>
              <w:t xml:space="preserve"> и гуманитарного профилей, нарастающим итогом к 2018 году.</w:t>
            </w:r>
            <w:proofErr w:type="gramEnd"/>
          </w:p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 xml:space="preserve">12. Доля образовательных организаций, расположенных на территории </w:t>
            </w:r>
            <w:proofErr w:type="spellStart"/>
            <w:r w:rsidRPr="002151D9">
              <w:rPr>
                <w:rFonts w:ascii="Arial" w:hAnsi="Arial" w:cs="Arial"/>
              </w:rPr>
              <w:t>Ливенского</w:t>
            </w:r>
            <w:proofErr w:type="spellEnd"/>
            <w:r w:rsidRPr="002151D9">
              <w:rPr>
                <w:rFonts w:ascii="Arial" w:hAnsi="Arial" w:cs="Arial"/>
              </w:rPr>
              <w:t xml:space="preserve"> района, обеспеченных </w:t>
            </w:r>
            <w:proofErr w:type="spellStart"/>
            <w:r w:rsidRPr="002151D9">
              <w:rPr>
                <w:rFonts w:ascii="Arial" w:hAnsi="Arial" w:cs="Arial"/>
              </w:rPr>
              <w:t>интернет-соединением</w:t>
            </w:r>
            <w:proofErr w:type="spellEnd"/>
            <w:r w:rsidRPr="002151D9">
              <w:rPr>
                <w:rFonts w:ascii="Arial" w:hAnsi="Arial" w:cs="Arial"/>
              </w:rPr>
              <w:t xml:space="preserve"> со скоростью соединения не менее 50 Мб/</w:t>
            </w:r>
            <w:proofErr w:type="gramStart"/>
            <w:r w:rsidRPr="002151D9">
              <w:rPr>
                <w:rFonts w:ascii="Arial" w:hAnsi="Arial" w:cs="Arial"/>
              </w:rPr>
              <w:t>с</w:t>
            </w:r>
            <w:proofErr w:type="gramEnd"/>
            <w:r w:rsidRPr="002151D9">
              <w:rPr>
                <w:rFonts w:ascii="Arial" w:hAnsi="Arial" w:cs="Arial"/>
              </w:rPr>
              <w:t xml:space="preserve">, а также гарантированным </w:t>
            </w:r>
            <w:proofErr w:type="spellStart"/>
            <w:r w:rsidRPr="002151D9">
              <w:rPr>
                <w:rFonts w:ascii="Arial" w:hAnsi="Arial" w:cs="Arial"/>
              </w:rPr>
              <w:t>интернет-трафиком</w:t>
            </w:r>
            <w:proofErr w:type="spellEnd"/>
            <w:r w:rsidRPr="002151D9">
              <w:rPr>
                <w:rFonts w:ascii="Arial" w:hAnsi="Arial" w:cs="Arial"/>
              </w:rPr>
              <w:t>.</w:t>
            </w:r>
          </w:p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bCs/>
                <w:lang w:eastAsia="ru-RU"/>
              </w:rPr>
            </w:pPr>
            <w:r w:rsidRPr="002151D9">
              <w:rPr>
                <w:rFonts w:ascii="Arial" w:hAnsi="Arial" w:cs="Arial"/>
              </w:rPr>
              <w:t xml:space="preserve">13. </w:t>
            </w:r>
            <w:r w:rsidRPr="002151D9">
              <w:rPr>
                <w:rFonts w:ascii="Arial" w:hAnsi="Arial" w:cs="Arial"/>
                <w:bCs/>
                <w:lang w:eastAsia="ru-RU"/>
              </w:rPr>
              <w:t>Доля общеобразовательных организаций района, в которых внедрена целевая модель цифровой образовательной среды.</w:t>
            </w:r>
          </w:p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bCs/>
                <w:lang w:eastAsia="ru-RU"/>
              </w:rPr>
            </w:pPr>
            <w:r w:rsidRPr="002151D9">
              <w:rPr>
                <w:rFonts w:ascii="Arial" w:hAnsi="Arial" w:cs="Arial"/>
                <w:bCs/>
                <w:lang w:eastAsia="ru-RU"/>
              </w:rPr>
              <w:t>14. Количество педагогических работников, получивших денежное поощрение в рамках конкурсных отборов лучших учителей и иных педагогических работников.</w:t>
            </w:r>
          </w:p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  <w:bCs/>
                <w:lang w:eastAsia="ru-RU"/>
              </w:rPr>
              <w:t>15. Количество педагогов – участников конкурсов профессионального мастерства.</w:t>
            </w:r>
          </w:p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bCs/>
                <w:lang w:eastAsia="ru-RU"/>
              </w:rPr>
            </w:pPr>
            <w:r w:rsidRPr="002151D9">
              <w:rPr>
                <w:rFonts w:ascii="Arial" w:hAnsi="Arial" w:cs="Arial"/>
              </w:rPr>
              <w:t xml:space="preserve">16. </w:t>
            </w:r>
            <w:r w:rsidRPr="002151D9">
              <w:rPr>
                <w:rFonts w:ascii="Arial" w:hAnsi="Arial" w:cs="Arial"/>
                <w:bCs/>
                <w:lang w:eastAsia="ru-RU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2151D9">
              <w:rPr>
                <w:rFonts w:ascii="Arial" w:hAnsi="Arial" w:cs="Arial"/>
                <w:bCs/>
                <w:lang w:eastAsia="ru-RU"/>
              </w:rPr>
              <w:t>численности</w:t>
            </w:r>
            <w:proofErr w:type="gramEnd"/>
            <w:r w:rsidRPr="002151D9">
              <w:rPr>
                <w:rFonts w:ascii="Arial" w:hAnsi="Arial" w:cs="Arial"/>
                <w:bCs/>
                <w:lang w:eastAsia="ru-RU"/>
              </w:rPr>
              <w:t xml:space="preserve"> обучающихся по программам общего образования.</w:t>
            </w:r>
          </w:p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bCs/>
                <w:lang w:eastAsia="ru-RU"/>
              </w:rPr>
            </w:pPr>
            <w:r w:rsidRPr="002151D9">
              <w:rPr>
                <w:rFonts w:ascii="Arial" w:hAnsi="Arial" w:cs="Arial"/>
                <w:bCs/>
                <w:lang w:eastAsia="ru-RU"/>
              </w:rPr>
              <w:t>17. Количество обучающихся, победителей муниципальных конкурсов для талантливых детей и молодежи.</w:t>
            </w:r>
          </w:p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bCs/>
                <w:lang w:eastAsia="ru-RU"/>
              </w:rPr>
            </w:pPr>
            <w:r w:rsidRPr="002151D9">
              <w:rPr>
                <w:rFonts w:ascii="Arial" w:hAnsi="Arial" w:cs="Arial"/>
                <w:bCs/>
                <w:lang w:eastAsia="ru-RU"/>
              </w:rPr>
              <w:t xml:space="preserve">18. Доля муниципальных образовательных организаций, в которых проведены реконструкция, текущие и (или) капитальные ремонтные работы, благоустройство территории, в общем числе муниципальных образовательных организаций, нуждающихся в реконструкции, текущем и (или) капитальном ремонте, благоустройстве территории.  </w:t>
            </w:r>
          </w:p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bCs/>
                <w:lang w:eastAsia="ru-RU"/>
              </w:rPr>
            </w:pPr>
            <w:r w:rsidRPr="002151D9">
              <w:rPr>
                <w:rFonts w:ascii="Arial" w:hAnsi="Arial" w:cs="Arial"/>
                <w:bCs/>
                <w:lang w:eastAsia="ru-RU"/>
              </w:rPr>
              <w:t>19. Доля муниципальных образовательных организаций, в которых обеспечены нормативные требования санитарно-эпидемиологического и противопожарного законодательства, предъявляемые к зданиям и помещениям образовательных организаций в общем количестве муниципальных образовательных организаций.</w:t>
            </w:r>
          </w:p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  <w:bCs/>
                <w:lang w:eastAsia="ru-RU"/>
              </w:rPr>
              <w:t>20.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      </w:r>
          </w:p>
        </w:tc>
      </w:tr>
      <w:tr w:rsidR="00904DBC" w:rsidRPr="002151D9" w:rsidTr="00820BCE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BC" w:rsidRPr="002151D9" w:rsidRDefault="00904DBC" w:rsidP="00820BC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Объемы финансирования муниципальной программы, всего, в т.ч.: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 xml:space="preserve">всего:     –  </w:t>
            </w:r>
            <w:r w:rsidRPr="00666C26">
              <w:rPr>
                <w:rFonts w:ascii="Arial" w:hAnsi="Arial" w:cs="Arial"/>
              </w:rPr>
              <w:t>1329699,6</w:t>
            </w:r>
            <w:r>
              <w:rPr>
                <w:rFonts w:ascii="Arial" w:hAnsi="Arial" w:cs="Arial"/>
              </w:rPr>
              <w:t>9133</w:t>
            </w:r>
            <w:r w:rsidRPr="002151D9">
              <w:rPr>
                <w:rFonts w:ascii="Arial" w:hAnsi="Arial" w:cs="Arial"/>
              </w:rPr>
              <w:t xml:space="preserve"> тыс. рублей</w:t>
            </w:r>
          </w:p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 xml:space="preserve">2021 год –  </w:t>
            </w:r>
            <w:r w:rsidRPr="00E945C3">
              <w:rPr>
                <w:rFonts w:ascii="Arial" w:hAnsi="Arial" w:cs="Arial"/>
              </w:rPr>
              <w:t>364934,97282</w:t>
            </w:r>
            <w:r w:rsidRPr="002151D9">
              <w:rPr>
                <w:rFonts w:ascii="Arial" w:hAnsi="Arial" w:cs="Arial"/>
              </w:rPr>
              <w:t xml:space="preserve">  тыс. рублей</w:t>
            </w:r>
          </w:p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 xml:space="preserve">2022 год – </w:t>
            </w:r>
            <w:r>
              <w:rPr>
                <w:rFonts w:ascii="Arial" w:hAnsi="Arial" w:cs="Arial"/>
              </w:rPr>
              <w:t xml:space="preserve"> </w:t>
            </w:r>
            <w:r w:rsidRPr="00E945C3">
              <w:rPr>
                <w:rFonts w:ascii="Arial" w:hAnsi="Arial" w:cs="Arial"/>
              </w:rPr>
              <w:t>347504,88982</w:t>
            </w:r>
            <w:r w:rsidRPr="002151D9">
              <w:rPr>
                <w:rFonts w:ascii="Arial" w:hAnsi="Arial" w:cs="Arial"/>
              </w:rPr>
              <w:t xml:space="preserve">  тыс. рублей</w:t>
            </w:r>
          </w:p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 xml:space="preserve">2023 год –  </w:t>
            </w:r>
            <w:r w:rsidRPr="00E945C3">
              <w:rPr>
                <w:rFonts w:ascii="Arial" w:hAnsi="Arial" w:cs="Arial"/>
              </w:rPr>
              <w:t>332672,</w:t>
            </w:r>
            <w:r>
              <w:rPr>
                <w:rFonts w:ascii="Arial" w:hAnsi="Arial" w:cs="Arial"/>
              </w:rPr>
              <w:t xml:space="preserve">62869 </w:t>
            </w:r>
            <w:r w:rsidRPr="002151D9">
              <w:rPr>
                <w:rFonts w:ascii="Arial" w:hAnsi="Arial" w:cs="Arial"/>
              </w:rPr>
              <w:t xml:space="preserve"> тыс. рублей</w:t>
            </w:r>
          </w:p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 xml:space="preserve">2024 год –  </w:t>
            </w:r>
            <w:r w:rsidRPr="00E945C3">
              <w:rPr>
                <w:rFonts w:ascii="Arial" w:hAnsi="Arial" w:cs="Arial"/>
              </w:rPr>
              <w:t>142293,60000</w:t>
            </w:r>
            <w:r>
              <w:rPr>
                <w:rFonts w:ascii="Arial" w:hAnsi="Arial" w:cs="Arial"/>
              </w:rPr>
              <w:t xml:space="preserve">  </w:t>
            </w:r>
            <w:r w:rsidRPr="002151D9">
              <w:rPr>
                <w:rFonts w:ascii="Arial" w:hAnsi="Arial" w:cs="Arial"/>
              </w:rPr>
              <w:t xml:space="preserve">тыс. рублей </w:t>
            </w:r>
          </w:p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 xml:space="preserve">2025 год –  </w:t>
            </w:r>
            <w:r w:rsidRPr="00E945C3">
              <w:rPr>
                <w:rFonts w:ascii="Arial" w:hAnsi="Arial" w:cs="Arial"/>
              </w:rPr>
              <w:t>142293,60000</w:t>
            </w:r>
            <w:r>
              <w:rPr>
                <w:rFonts w:ascii="Arial" w:hAnsi="Arial" w:cs="Arial"/>
              </w:rPr>
              <w:t xml:space="preserve"> </w:t>
            </w:r>
            <w:r w:rsidRPr="002151D9">
              <w:rPr>
                <w:rFonts w:ascii="Arial" w:hAnsi="Arial" w:cs="Arial"/>
              </w:rPr>
              <w:t xml:space="preserve"> тыс. рублей</w:t>
            </w:r>
          </w:p>
        </w:tc>
      </w:tr>
      <w:tr w:rsidR="00904DBC" w:rsidRPr="002151D9" w:rsidTr="00820BCE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BC" w:rsidRPr="002151D9" w:rsidRDefault="00904DBC" w:rsidP="00820BC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Ожидаемые результаты реализации муниципальной программы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 xml:space="preserve"> 1. Стабильное функционирование многоуровневой системы образования, включающей в себя дошкольное, общее, в том числе инклюзивное и дополнительное образование.</w:t>
            </w:r>
          </w:p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2. Муниципальная система образования позволит обеспечить:</w:t>
            </w:r>
          </w:p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- высокое качество и доступность образования в условиях меняющихся запросов населения и перспективных задач развития общества и экономики государства;</w:t>
            </w:r>
          </w:p>
          <w:p w:rsidR="00904DBC" w:rsidRPr="002151D9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2151D9">
              <w:rPr>
                <w:rFonts w:ascii="Arial" w:hAnsi="Arial" w:cs="Arial"/>
              </w:rPr>
              <w:t>- готовность выпускников образовательных организаций к дальнейшему обучению и деятельности в постоянно меняющихся высокотехнологичных сферах экономики.</w:t>
            </w:r>
          </w:p>
        </w:tc>
      </w:tr>
    </w:tbl>
    <w:p w:rsidR="00904DBC" w:rsidRDefault="00904DBC" w:rsidP="00904DBC"/>
    <w:p w:rsidR="00904DBC" w:rsidRDefault="00904DBC" w:rsidP="00904DBC">
      <w:pPr>
        <w:widowControl w:val="0"/>
        <w:autoSpaceDE w:val="0"/>
        <w:autoSpaceDN w:val="0"/>
        <w:jc w:val="center"/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904DBC">
      <w:pPr>
        <w:widowControl w:val="0"/>
        <w:autoSpaceDE w:val="0"/>
        <w:autoSpaceDN w:val="0"/>
        <w:ind w:left="9498"/>
        <w:jc w:val="center"/>
        <w:outlineLvl w:val="0"/>
        <w:rPr>
          <w:rFonts w:ascii="Arial" w:hAnsi="Arial" w:cs="Arial"/>
          <w:lang w:eastAsia="ru-RU"/>
        </w:rPr>
        <w:sectPr w:rsidR="00904DBC" w:rsidSect="00911558">
          <w:type w:val="continuous"/>
          <w:pgSz w:w="11906" w:h="16838"/>
          <w:pgMar w:top="1134" w:right="851" w:bottom="1077" w:left="1418" w:header="709" w:footer="709" w:gutter="0"/>
          <w:cols w:space="708"/>
          <w:docGrid w:linePitch="360"/>
        </w:sectPr>
      </w:pPr>
    </w:p>
    <w:p w:rsidR="00904DBC" w:rsidRPr="005E1A2E" w:rsidRDefault="00904DBC" w:rsidP="00904DBC">
      <w:pPr>
        <w:widowControl w:val="0"/>
        <w:autoSpaceDE w:val="0"/>
        <w:autoSpaceDN w:val="0"/>
        <w:ind w:left="9498"/>
        <w:jc w:val="center"/>
        <w:outlineLvl w:val="0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Приложение </w:t>
      </w:r>
      <w:r>
        <w:rPr>
          <w:rFonts w:ascii="Arial" w:hAnsi="Arial" w:cs="Arial"/>
          <w:lang w:eastAsia="ru-RU"/>
        </w:rPr>
        <w:t>2</w:t>
      </w:r>
      <w:r w:rsidRPr="005E1A2E">
        <w:rPr>
          <w:rFonts w:ascii="Arial" w:hAnsi="Arial" w:cs="Arial"/>
          <w:lang w:eastAsia="ru-RU"/>
        </w:rPr>
        <w:t xml:space="preserve"> к постановлению</w:t>
      </w:r>
    </w:p>
    <w:p w:rsidR="00904DBC" w:rsidRPr="005E1A2E" w:rsidRDefault="00904DBC" w:rsidP="00904DBC">
      <w:pPr>
        <w:widowControl w:val="0"/>
        <w:autoSpaceDE w:val="0"/>
        <w:autoSpaceDN w:val="0"/>
        <w:ind w:left="9498"/>
        <w:jc w:val="center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администрации </w:t>
      </w:r>
      <w:proofErr w:type="spellStart"/>
      <w:r w:rsidRPr="005E1A2E">
        <w:rPr>
          <w:rFonts w:ascii="Arial" w:hAnsi="Arial" w:cs="Arial"/>
          <w:lang w:eastAsia="ru-RU"/>
        </w:rPr>
        <w:t>Ливенского</w:t>
      </w:r>
      <w:proofErr w:type="spellEnd"/>
      <w:r w:rsidRPr="005E1A2E">
        <w:rPr>
          <w:rFonts w:ascii="Arial" w:hAnsi="Arial" w:cs="Arial"/>
          <w:lang w:eastAsia="ru-RU"/>
        </w:rPr>
        <w:t xml:space="preserve"> района</w:t>
      </w:r>
    </w:p>
    <w:p w:rsidR="00904DBC" w:rsidRDefault="00904DBC" w:rsidP="00904DBC">
      <w:pPr>
        <w:widowControl w:val="0"/>
        <w:autoSpaceDE w:val="0"/>
        <w:autoSpaceDN w:val="0"/>
        <w:ind w:left="9498"/>
        <w:jc w:val="center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от </w:t>
      </w:r>
      <w:r>
        <w:rPr>
          <w:rFonts w:ascii="Arial" w:hAnsi="Arial" w:cs="Arial"/>
          <w:lang w:eastAsia="ru-RU"/>
        </w:rPr>
        <w:t>___</w:t>
      </w:r>
      <w:r w:rsidRPr="005E1A2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марта </w:t>
      </w:r>
      <w:r w:rsidRPr="005E1A2E">
        <w:rPr>
          <w:rFonts w:ascii="Arial" w:hAnsi="Arial" w:cs="Arial"/>
          <w:lang w:eastAsia="ru-RU"/>
        </w:rPr>
        <w:t>202</w:t>
      </w:r>
      <w:r>
        <w:rPr>
          <w:rFonts w:ascii="Arial" w:hAnsi="Arial" w:cs="Arial"/>
          <w:lang w:eastAsia="ru-RU"/>
        </w:rPr>
        <w:t>1</w:t>
      </w:r>
      <w:r w:rsidRPr="005E1A2E">
        <w:rPr>
          <w:rFonts w:ascii="Arial" w:hAnsi="Arial" w:cs="Arial"/>
          <w:lang w:eastAsia="ru-RU"/>
        </w:rPr>
        <w:t xml:space="preserve"> г. № </w:t>
      </w:r>
      <w:r>
        <w:rPr>
          <w:rFonts w:ascii="Arial" w:hAnsi="Arial" w:cs="Arial"/>
          <w:lang w:eastAsia="ru-RU"/>
        </w:rPr>
        <w:t>___</w:t>
      </w:r>
    </w:p>
    <w:p w:rsidR="00904DBC" w:rsidRPr="005E1A2E" w:rsidRDefault="00904DBC" w:rsidP="00904DBC">
      <w:pPr>
        <w:widowControl w:val="0"/>
        <w:autoSpaceDE w:val="0"/>
        <w:autoSpaceDN w:val="0"/>
        <w:ind w:left="9498"/>
        <w:jc w:val="center"/>
        <w:rPr>
          <w:rFonts w:ascii="Arial" w:hAnsi="Arial" w:cs="Arial"/>
          <w:lang w:eastAsia="ru-RU"/>
        </w:rPr>
      </w:pPr>
    </w:p>
    <w:tbl>
      <w:tblPr>
        <w:tblStyle w:val="af5"/>
        <w:tblW w:w="0" w:type="auto"/>
        <w:tblLook w:val="04A0"/>
      </w:tblPr>
      <w:tblGrid>
        <w:gridCol w:w="1433"/>
        <w:gridCol w:w="2730"/>
        <w:gridCol w:w="1201"/>
        <w:gridCol w:w="602"/>
        <w:gridCol w:w="602"/>
        <w:gridCol w:w="965"/>
        <w:gridCol w:w="602"/>
        <w:gridCol w:w="1134"/>
        <w:gridCol w:w="1090"/>
        <w:gridCol w:w="1100"/>
        <w:gridCol w:w="1090"/>
        <w:gridCol w:w="1059"/>
        <w:gridCol w:w="1235"/>
      </w:tblGrid>
      <w:tr w:rsidR="00904DBC" w:rsidRPr="008C50D7" w:rsidTr="00820BCE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bookmarkStart w:id="3" w:name="RANGE!A1:M71"/>
            <w:bookmarkEnd w:id="3"/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25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8C50D7" w:rsidRDefault="00904DBC" w:rsidP="00820BCE">
            <w:pPr>
              <w:jc w:val="center"/>
              <w:rPr>
                <w:sz w:val="28"/>
                <w:szCs w:val="28"/>
              </w:rPr>
            </w:pPr>
            <w:proofErr w:type="gramStart"/>
            <w:r w:rsidRPr="008C50D7">
              <w:rPr>
                <w:sz w:val="28"/>
                <w:szCs w:val="28"/>
              </w:rPr>
              <w:t>Приложении</w:t>
            </w:r>
            <w:proofErr w:type="gramEnd"/>
            <w:r w:rsidRPr="008C50D7">
              <w:rPr>
                <w:sz w:val="28"/>
                <w:szCs w:val="28"/>
              </w:rPr>
              <w:t xml:space="preserve"> 4 к муниципальной программе «Развитие муниципальной системы образования </w:t>
            </w:r>
            <w:proofErr w:type="spellStart"/>
            <w:r w:rsidRPr="008C50D7">
              <w:rPr>
                <w:sz w:val="28"/>
                <w:szCs w:val="28"/>
              </w:rPr>
              <w:t>Ливенского</w:t>
            </w:r>
            <w:proofErr w:type="spellEnd"/>
            <w:r w:rsidRPr="008C50D7">
              <w:rPr>
                <w:sz w:val="28"/>
                <w:szCs w:val="28"/>
              </w:rPr>
              <w:t xml:space="preserve"> района Орловской области в   2021 – 2025 годах»</w:t>
            </w:r>
          </w:p>
        </w:tc>
      </w:tr>
      <w:tr w:rsidR="00904DBC" w:rsidRPr="008C50D7" w:rsidTr="00820BCE">
        <w:trPr>
          <w:trHeight w:val="100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25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8C50D7" w:rsidTr="00820BCE">
        <w:trPr>
          <w:trHeight w:val="6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8C50D7" w:rsidTr="00820BCE">
        <w:trPr>
          <w:trHeight w:val="780"/>
        </w:trPr>
        <w:tc>
          <w:tcPr>
            <w:tcW w:w="2580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8C50D7" w:rsidRDefault="00904DBC" w:rsidP="00820BCE">
            <w:pPr>
              <w:rPr>
                <w:b/>
                <w:bCs/>
                <w:sz w:val="28"/>
                <w:szCs w:val="28"/>
              </w:rPr>
            </w:pPr>
            <w:r w:rsidRPr="008C50D7">
              <w:rPr>
                <w:b/>
                <w:bCs/>
                <w:sz w:val="28"/>
                <w:szCs w:val="28"/>
              </w:rPr>
              <w:t xml:space="preserve">Ресурсное обеспечение муниципальной программе «Развитие муниципальной системы образования </w:t>
            </w:r>
            <w:proofErr w:type="spellStart"/>
            <w:r w:rsidRPr="008C50D7">
              <w:rPr>
                <w:b/>
                <w:bCs/>
                <w:sz w:val="28"/>
                <w:szCs w:val="28"/>
              </w:rPr>
              <w:t>Ливенского</w:t>
            </w:r>
            <w:proofErr w:type="spellEnd"/>
            <w:r w:rsidRPr="008C50D7">
              <w:rPr>
                <w:b/>
                <w:bCs/>
                <w:sz w:val="28"/>
                <w:szCs w:val="28"/>
              </w:rPr>
              <w:t xml:space="preserve"> района Орловской области в   2021 – 2025 годах» за счет средств бюджета </w:t>
            </w:r>
            <w:proofErr w:type="spellStart"/>
            <w:r w:rsidRPr="008C50D7">
              <w:rPr>
                <w:b/>
                <w:bCs/>
                <w:sz w:val="28"/>
                <w:szCs w:val="28"/>
              </w:rPr>
              <w:t>Ливенского</w:t>
            </w:r>
            <w:proofErr w:type="spellEnd"/>
            <w:r w:rsidRPr="008C50D7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904DBC" w:rsidRPr="008C50D7" w:rsidTr="00820BCE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8C50D7" w:rsidRDefault="00904DBC" w:rsidP="00820B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8C50D7" w:rsidTr="00820BCE">
        <w:trPr>
          <w:trHeight w:val="3450"/>
        </w:trPr>
        <w:tc>
          <w:tcPr>
            <w:tcW w:w="2560" w:type="dxa"/>
            <w:vMerge w:val="restart"/>
            <w:tcBorders>
              <w:top w:val="single" w:sz="4" w:space="0" w:color="auto"/>
            </w:tcBorders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Статус</w:t>
            </w:r>
          </w:p>
        </w:tc>
        <w:tc>
          <w:tcPr>
            <w:tcW w:w="5060" w:type="dxa"/>
            <w:vMerge w:val="restart"/>
            <w:tcBorders>
              <w:top w:val="single" w:sz="4" w:space="0" w:color="auto"/>
            </w:tcBorders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Наименование муниципальной программы/подпрограмм/ основного мероприятия, мероприятия муниципальной программы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ГРБС - ответственный исполнитель, соисполнители муниципальной программы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</w:tcBorders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1600" w:type="dxa"/>
            <w:gridSpan w:val="6"/>
            <w:tcBorders>
              <w:top w:val="single" w:sz="4" w:space="0" w:color="auto"/>
            </w:tcBorders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Расходы (тыс. руб.)</w:t>
            </w:r>
          </w:p>
        </w:tc>
      </w:tr>
      <w:tr w:rsidR="00904DBC" w:rsidRPr="008C50D7" w:rsidTr="00820BCE">
        <w:trPr>
          <w:trHeight w:val="1425"/>
        </w:trPr>
        <w:tc>
          <w:tcPr>
            <w:tcW w:w="256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ГРБС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proofErr w:type="spellStart"/>
            <w:r w:rsidRPr="008C50D7">
              <w:rPr>
                <w:sz w:val="28"/>
                <w:szCs w:val="28"/>
              </w:rPr>
              <w:t>Рз</w:t>
            </w:r>
            <w:proofErr w:type="spellEnd"/>
            <w:r w:rsidRPr="008C50D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50D7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ЦСР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ВР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2021 г.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2022 г.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2023 г.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2024 г.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2025 г.</w:t>
            </w:r>
          </w:p>
        </w:tc>
      </w:tr>
      <w:tr w:rsidR="00904DBC" w:rsidRPr="008C50D7" w:rsidTr="00820BCE">
        <w:trPr>
          <w:trHeight w:val="2535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b/>
                <w:bCs/>
                <w:sz w:val="28"/>
                <w:szCs w:val="28"/>
              </w:rPr>
            </w:pPr>
            <w:r w:rsidRPr="008C50D7">
              <w:rPr>
                <w:b/>
                <w:bCs/>
                <w:sz w:val="28"/>
                <w:szCs w:val="28"/>
              </w:rPr>
              <w:t>Муниципальная программа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b/>
                <w:bCs/>
                <w:sz w:val="28"/>
                <w:szCs w:val="28"/>
              </w:rPr>
            </w:pPr>
            <w:r w:rsidRPr="008C50D7">
              <w:rPr>
                <w:b/>
                <w:bCs/>
                <w:sz w:val="28"/>
                <w:szCs w:val="28"/>
              </w:rPr>
              <w:t xml:space="preserve">«Развитие муниципальной системы образования </w:t>
            </w:r>
            <w:proofErr w:type="spellStart"/>
            <w:r w:rsidRPr="008C50D7">
              <w:rPr>
                <w:b/>
                <w:bCs/>
                <w:sz w:val="28"/>
                <w:szCs w:val="28"/>
              </w:rPr>
              <w:t>Ливенского</w:t>
            </w:r>
            <w:proofErr w:type="spellEnd"/>
            <w:r w:rsidRPr="008C50D7">
              <w:rPr>
                <w:b/>
                <w:bCs/>
                <w:sz w:val="28"/>
                <w:szCs w:val="28"/>
              </w:rPr>
              <w:t xml:space="preserve"> района Орловской области в   2021 – 2025 годах»</w:t>
            </w:r>
          </w:p>
        </w:tc>
        <w:tc>
          <w:tcPr>
            <w:tcW w:w="20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8C50D7">
              <w:rPr>
                <w:sz w:val="28"/>
                <w:szCs w:val="28"/>
              </w:rPr>
              <w:t>Ливенского</w:t>
            </w:r>
            <w:proofErr w:type="spellEnd"/>
            <w:r w:rsidRPr="008C50D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685181,38130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134880,97425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137959,99624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127753,21081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142293,60000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142293,60000</w:t>
            </w:r>
          </w:p>
        </w:tc>
      </w:tr>
      <w:tr w:rsidR="00904DBC" w:rsidRPr="008C50D7" w:rsidTr="00820BCE">
        <w:trPr>
          <w:trHeight w:val="3540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b/>
                <w:bCs/>
                <w:sz w:val="28"/>
                <w:szCs w:val="28"/>
              </w:rPr>
            </w:pPr>
            <w:r w:rsidRPr="008C50D7">
              <w:rPr>
                <w:b/>
                <w:bCs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 xml:space="preserve">Развитие системы дошкольного, общего и дополнительного образования в муниципальных образовательных организациях </w:t>
            </w:r>
            <w:proofErr w:type="spellStart"/>
            <w:r w:rsidRPr="008C50D7">
              <w:rPr>
                <w:sz w:val="28"/>
                <w:szCs w:val="28"/>
              </w:rPr>
              <w:t>Ливенского</w:t>
            </w:r>
            <w:proofErr w:type="spellEnd"/>
            <w:r w:rsidRPr="008C50D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0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8C50D7">
              <w:rPr>
                <w:sz w:val="28"/>
                <w:szCs w:val="28"/>
              </w:rPr>
              <w:t>Ливенского</w:t>
            </w:r>
            <w:proofErr w:type="spellEnd"/>
            <w:r w:rsidRPr="008C50D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0000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5610000000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000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675125,96830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127793,66125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135446,89624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127548,21081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142168,60000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142168,60000</w:t>
            </w:r>
          </w:p>
        </w:tc>
      </w:tr>
      <w:tr w:rsidR="00904DBC" w:rsidRPr="008C50D7" w:rsidTr="00820BCE">
        <w:trPr>
          <w:trHeight w:val="2505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Основное мероприятие 1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Развитие системы дошкольного и общего образования</w:t>
            </w:r>
          </w:p>
        </w:tc>
        <w:tc>
          <w:tcPr>
            <w:tcW w:w="20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8C50D7">
              <w:rPr>
                <w:sz w:val="28"/>
                <w:szCs w:val="28"/>
              </w:rPr>
              <w:t>Ливенского</w:t>
            </w:r>
            <w:proofErr w:type="spellEnd"/>
            <w:r w:rsidRPr="008C50D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0000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5610100000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575950,12400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107404,33500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115341,79600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107559,59300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122822,20000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122822,20000</w:t>
            </w:r>
          </w:p>
        </w:tc>
      </w:tr>
      <w:tr w:rsidR="00904DBC" w:rsidRPr="008C50D7" w:rsidTr="00820BCE">
        <w:trPr>
          <w:trHeight w:val="585"/>
        </w:trPr>
        <w:tc>
          <w:tcPr>
            <w:tcW w:w="2560" w:type="dxa"/>
            <w:vMerge w:val="restart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1.1.</w:t>
            </w:r>
          </w:p>
        </w:tc>
        <w:tc>
          <w:tcPr>
            <w:tcW w:w="5060" w:type="dxa"/>
            <w:vMerge w:val="restart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0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0701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5610178150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32357,30000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6155,70000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6155,70000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6155,70000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6945,10000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6945,10000</w:t>
            </w:r>
          </w:p>
        </w:tc>
      </w:tr>
      <w:tr w:rsidR="00904DBC" w:rsidRPr="008C50D7" w:rsidTr="00820BCE">
        <w:trPr>
          <w:trHeight w:val="510"/>
        </w:trPr>
        <w:tc>
          <w:tcPr>
            <w:tcW w:w="256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5610178150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543529,82400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101236,03500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109173,49600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101391,29300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115864,50000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115864,50000</w:t>
            </w:r>
          </w:p>
        </w:tc>
      </w:tr>
      <w:tr w:rsidR="00904DBC" w:rsidRPr="008C50D7" w:rsidTr="00820BCE">
        <w:trPr>
          <w:trHeight w:val="510"/>
        </w:trPr>
        <w:tc>
          <w:tcPr>
            <w:tcW w:w="256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1004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5610178150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63,00000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12,60000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12,60000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12,60000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12,60000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12,60000</w:t>
            </w:r>
          </w:p>
        </w:tc>
      </w:tr>
      <w:tr w:rsidR="00904DBC" w:rsidRPr="008C50D7" w:rsidTr="00820BCE">
        <w:trPr>
          <w:trHeight w:val="510"/>
        </w:trPr>
        <w:tc>
          <w:tcPr>
            <w:tcW w:w="256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0,00000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</w:tr>
      <w:tr w:rsidR="00904DBC" w:rsidRPr="008C50D7" w:rsidTr="00820BCE">
        <w:trPr>
          <w:trHeight w:val="2070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Основное мероприятие 2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Развитие системы дополнительного образования</w:t>
            </w:r>
          </w:p>
        </w:tc>
        <w:tc>
          <w:tcPr>
            <w:tcW w:w="2040" w:type="dxa"/>
            <w:vMerge w:val="restart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8C50D7">
              <w:rPr>
                <w:sz w:val="28"/>
                <w:szCs w:val="28"/>
              </w:rPr>
              <w:t>Ливенского</w:t>
            </w:r>
            <w:proofErr w:type="spellEnd"/>
            <w:r w:rsidRPr="008C50D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0000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5610200000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37923,5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7543,5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7543,5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7543,5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7646,5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7646,5</w:t>
            </w:r>
          </w:p>
        </w:tc>
      </w:tr>
      <w:tr w:rsidR="00904DBC" w:rsidRPr="008C50D7" w:rsidTr="00820BCE">
        <w:trPr>
          <w:trHeight w:val="495"/>
        </w:trPr>
        <w:tc>
          <w:tcPr>
            <w:tcW w:w="2560" w:type="dxa"/>
            <w:vMerge w:val="restart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2.1.</w:t>
            </w:r>
          </w:p>
        </w:tc>
        <w:tc>
          <w:tcPr>
            <w:tcW w:w="5060" w:type="dxa"/>
            <w:vMerge w:val="restart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Субсидии бюджетным учреждениям, реализующим программы дополнительного образования детей и взрослых</w:t>
            </w: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5610278150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37920,5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7542,9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7542,9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7542,9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7645,9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7645,9</w:t>
            </w:r>
          </w:p>
        </w:tc>
      </w:tr>
      <w:tr w:rsidR="00904DBC" w:rsidRPr="008C50D7" w:rsidTr="00820BCE">
        <w:trPr>
          <w:trHeight w:val="510"/>
        </w:trPr>
        <w:tc>
          <w:tcPr>
            <w:tcW w:w="256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1004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5610278150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3,0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0,6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0,6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0,6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0,6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0,6</w:t>
            </w:r>
          </w:p>
        </w:tc>
      </w:tr>
      <w:tr w:rsidR="00904DBC" w:rsidRPr="008C50D7" w:rsidTr="00820BCE">
        <w:trPr>
          <w:trHeight w:val="540"/>
        </w:trPr>
        <w:tc>
          <w:tcPr>
            <w:tcW w:w="256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</w:tr>
      <w:tr w:rsidR="00904DBC" w:rsidRPr="008C50D7" w:rsidTr="00820BCE">
        <w:trPr>
          <w:trHeight w:val="570"/>
        </w:trPr>
        <w:tc>
          <w:tcPr>
            <w:tcW w:w="256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</w:tr>
      <w:tr w:rsidR="00904DBC" w:rsidRPr="008C50D7" w:rsidTr="00820BCE">
        <w:trPr>
          <w:trHeight w:val="630"/>
        </w:trPr>
        <w:tc>
          <w:tcPr>
            <w:tcW w:w="256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</w:tr>
      <w:tr w:rsidR="00904DBC" w:rsidRPr="008C50D7" w:rsidTr="00820BCE">
        <w:trPr>
          <w:trHeight w:val="1125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Основное мероприятие 3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Организация питания обучающихся и воспитанников муниципальных образовательных организаций</w:t>
            </w:r>
          </w:p>
        </w:tc>
        <w:tc>
          <w:tcPr>
            <w:tcW w:w="2040" w:type="dxa"/>
            <w:vMerge w:val="restart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8C50D7">
              <w:rPr>
                <w:sz w:val="28"/>
                <w:szCs w:val="28"/>
              </w:rPr>
              <w:t>Ливенского</w:t>
            </w:r>
            <w:proofErr w:type="spellEnd"/>
            <w:r w:rsidRPr="008C50D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0000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5610300000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55282,84430</w:t>
            </w:r>
          </w:p>
        </w:tc>
        <w:tc>
          <w:tcPr>
            <w:tcW w:w="190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11651,92625</w:t>
            </w:r>
          </w:p>
        </w:tc>
        <w:tc>
          <w:tcPr>
            <w:tcW w:w="192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11367,70024</w:t>
            </w:r>
          </w:p>
        </w:tc>
        <w:tc>
          <w:tcPr>
            <w:tcW w:w="190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11251,21781</w:t>
            </w:r>
          </w:p>
        </w:tc>
        <w:tc>
          <w:tcPr>
            <w:tcW w:w="184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10506,00000</w:t>
            </w:r>
          </w:p>
        </w:tc>
        <w:tc>
          <w:tcPr>
            <w:tcW w:w="218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10506,00000</w:t>
            </w:r>
          </w:p>
        </w:tc>
      </w:tr>
      <w:tr w:rsidR="00904DBC" w:rsidRPr="008C50D7" w:rsidTr="00820BCE">
        <w:trPr>
          <w:trHeight w:val="2190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3.1.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proofErr w:type="gramStart"/>
            <w:r w:rsidRPr="008C50D7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56103L3040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445,04279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90,36574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90,66524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93,41181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85,30000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85,30000</w:t>
            </w:r>
          </w:p>
        </w:tc>
      </w:tr>
      <w:tr w:rsidR="00904DBC" w:rsidRPr="008C50D7" w:rsidTr="00820BCE">
        <w:trPr>
          <w:trHeight w:val="690"/>
        </w:trPr>
        <w:tc>
          <w:tcPr>
            <w:tcW w:w="2560" w:type="dxa"/>
            <w:vMerge w:val="restart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3.2.</w:t>
            </w:r>
          </w:p>
        </w:tc>
        <w:tc>
          <w:tcPr>
            <w:tcW w:w="5060" w:type="dxa"/>
            <w:vMerge w:val="restart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Организация питания воспитанников муниципальных общеобразовательных организаций, реализующих программы дошкольного образования, и муниципальных дошкольных образовательных организаций</w:t>
            </w: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904DBC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  <w:p w:rsidR="00904DBC" w:rsidRDefault="00904DBC" w:rsidP="00820BCE">
            <w:pPr>
              <w:rPr>
                <w:sz w:val="28"/>
                <w:szCs w:val="28"/>
              </w:rPr>
            </w:pPr>
          </w:p>
          <w:p w:rsidR="00904DBC" w:rsidRDefault="00904DBC" w:rsidP="00820BCE">
            <w:pPr>
              <w:rPr>
                <w:sz w:val="28"/>
                <w:szCs w:val="28"/>
              </w:rPr>
            </w:pPr>
          </w:p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</w:tr>
      <w:tr w:rsidR="00904DBC" w:rsidRPr="008C50D7" w:rsidTr="00820BCE">
        <w:trPr>
          <w:trHeight w:val="1200"/>
        </w:trPr>
        <w:tc>
          <w:tcPr>
            <w:tcW w:w="256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0701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5610378150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7313,5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1462,7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1462,7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1462,7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1462,7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1462,7</w:t>
            </w:r>
          </w:p>
        </w:tc>
      </w:tr>
      <w:tr w:rsidR="00904DBC" w:rsidRPr="008C50D7" w:rsidTr="00820BCE">
        <w:trPr>
          <w:trHeight w:val="1260"/>
        </w:trPr>
        <w:tc>
          <w:tcPr>
            <w:tcW w:w="256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5610378150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25244,</w:t>
            </w:r>
            <w:r>
              <w:rPr>
                <w:sz w:val="28"/>
                <w:szCs w:val="28"/>
              </w:rPr>
              <w:t>16051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5048,16051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5049,00000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5049,00000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5049,00000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5049,00000</w:t>
            </w:r>
          </w:p>
        </w:tc>
      </w:tr>
      <w:tr w:rsidR="00904DBC" w:rsidRPr="008C50D7" w:rsidTr="00820BCE">
        <w:trPr>
          <w:trHeight w:val="2235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3.3.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proofErr w:type="gramStart"/>
            <w:r w:rsidRPr="008C50D7">
              <w:rPr>
                <w:sz w:val="28"/>
                <w:szCs w:val="28"/>
              </w:rPr>
              <w:t>Организация питания обучающихся, получающих основное общее и среднее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5610372410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22280,14</w:t>
            </w:r>
            <w:r>
              <w:rPr>
                <w:sz w:val="28"/>
                <w:szCs w:val="28"/>
              </w:rPr>
              <w:t>+9</w:t>
            </w:r>
            <w:r w:rsidRPr="008C50D7"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5050,70000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4765,33500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4646,10600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3909,00000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3909,00000</w:t>
            </w:r>
          </w:p>
        </w:tc>
      </w:tr>
      <w:tr w:rsidR="00904DBC" w:rsidRPr="008C50D7" w:rsidTr="00820BCE">
        <w:trPr>
          <w:trHeight w:val="1875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Основное мероприятие 4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Развитие системы отдыха детей и подростков</w:t>
            </w:r>
          </w:p>
        </w:tc>
        <w:tc>
          <w:tcPr>
            <w:tcW w:w="2040" w:type="dxa"/>
            <w:vMerge w:val="restart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8C50D7">
              <w:rPr>
                <w:sz w:val="28"/>
                <w:szCs w:val="28"/>
              </w:rPr>
              <w:t>Ливенского</w:t>
            </w:r>
            <w:proofErr w:type="spellEnd"/>
            <w:r w:rsidRPr="008C50D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0000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5610400000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596</w:t>
            </w:r>
            <w:bookmarkStart w:id="4" w:name="_GoBack"/>
            <w:bookmarkEnd w:id="4"/>
            <w:r w:rsidRPr="008C50D7">
              <w:rPr>
                <w:sz w:val="28"/>
                <w:szCs w:val="28"/>
              </w:rPr>
              <w:t>9,5</w:t>
            </w:r>
          </w:p>
        </w:tc>
        <w:tc>
          <w:tcPr>
            <w:tcW w:w="190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1193,9</w:t>
            </w:r>
          </w:p>
        </w:tc>
        <w:tc>
          <w:tcPr>
            <w:tcW w:w="192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1193,9</w:t>
            </w:r>
          </w:p>
        </w:tc>
        <w:tc>
          <w:tcPr>
            <w:tcW w:w="190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1193,9</w:t>
            </w:r>
          </w:p>
        </w:tc>
        <w:tc>
          <w:tcPr>
            <w:tcW w:w="184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1193,9</w:t>
            </w:r>
          </w:p>
        </w:tc>
        <w:tc>
          <w:tcPr>
            <w:tcW w:w="218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1193,9</w:t>
            </w:r>
          </w:p>
        </w:tc>
      </w:tr>
      <w:tr w:rsidR="00904DBC" w:rsidRPr="008C50D7" w:rsidTr="00820BCE">
        <w:trPr>
          <w:trHeight w:val="2970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4.1.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финансовое обеспечение отдыха детей и подростков в оздоровительных учреждениях с дневным пребыванием, организованных на базе муниципальных образовательных организаций</w:t>
            </w: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0707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5610478150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5969,5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1193,9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1193,9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1193,9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1193,9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1193,9</w:t>
            </w:r>
          </w:p>
        </w:tc>
      </w:tr>
      <w:tr w:rsidR="00904DBC" w:rsidRPr="008C50D7" w:rsidTr="00820BCE">
        <w:trPr>
          <w:trHeight w:val="4935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Основное мероприятие 5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Компенсация части родительской платы за присмотр и уход за детьми, посещающими муниципальные образовательные организации, реализующие образовательную программу дошкольного образования</w:t>
            </w:r>
            <w:r w:rsidRPr="008C50D7">
              <w:rPr>
                <w:sz w:val="28"/>
                <w:szCs w:val="28"/>
              </w:rPr>
              <w:br w:type="page"/>
            </w:r>
          </w:p>
        </w:tc>
        <w:tc>
          <w:tcPr>
            <w:tcW w:w="2040" w:type="dxa"/>
            <w:vMerge w:val="restart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8C50D7">
              <w:rPr>
                <w:sz w:val="28"/>
                <w:szCs w:val="28"/>
              </w:rPr>
              <w:t>Ливенского</w:t>
            </w:r>
            <w:proofErr w:type="spellEnd"/>
            <w:r w:rsidRPr="008C50D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0000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5610500000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2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218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</w:tr>
      <w:tr w:rsidR="00904DBC" w:rsidRPr="008C50D7" w:rsidTr="00820BCE">
        <w:trPr>
          <w:trHeight w:val="2775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5.1.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Компенсация части родительской платы за присмотр и уход за детьми, посещающими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1004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5610571510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320</w:t>
            </w:r>
          </w:p>
        </w:tc>
        <w:tc>
          <w:tcPr>
            <w:tcW w:w="186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2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2180" w:type="dxa"/>
            <w:noWrap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</w:tr>
      <w:tr w:rsidR="00904DBC" w:rsidRPr="008C50D7" w:rsidTr="00820BCE">
        <w:trPr>
          <w:trHeight w:val="2265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b/>
                <w:bCs/>
                <w:sz w:val="28"/>
                <w:szCs w:val="28"/>
              </w:rPr>
            </w:pPr>
            <w:r w:rsidRPr="008C50D7">
              <w:rPr>
                <w:b/>
                <w:bCs/>
                <w:sz w:val="28"/>
                <w:szCs w:val="28"/>
              </w:rPr>
              <w:t xml:space="preserve">Подпрограмма 2 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 xml:space="preserve">Муниципальная поддержка работников системы образования, талантливых детей и молодежи в </w:t>
            </w:r>
            <w:proofErr w:type="spellStart"/>
            <w:r w:rsidRPr="008C50D7">
              <w:rPr>
                <w:sz w:val="28"/>
                <w:szCs w:val="28"/>
              </w:rPr>
              <w:t>Ливенском</w:t>
            </w:r>
            <w:proofErr w:type="spellEnd"/>
            <w:r w:rsidRPr="008C50D7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20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8C50D7">
              <w:rPr>
                <w:sz w:val="28"/>
                <w:szCs w:val="28"/>
              </w:rPr>
              <w:t>Ливенского</w:t>
            </w:r>
            <w:proofErr w:type="spellEnd"/>
            <w:r w:rsidRPr="008C50D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0000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5620000000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000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625,0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125,0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125,0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125,0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125,0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125,0</w:t>
            </w:r>
          </w:p>
        </w:tc>
      </w:tr>
      <w:tr w:rsidR="00904DBC" w:rsidRPr="008C50D7" w:rsidTr="00820BCE">
        <w:trPr>
          <w:trHeight w:val="1605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Основное мероприятие 1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Поддержка работников муниципальной системы образования</w:t>
            </w:r>
          </w:p>
        </w:tc>
        <w:tc>
          <w:tcPr>
            <w:tcW w:w="2040" w:type="dxa"/>
            <w:vMerge w:val="restart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8C50D7">
              <w:rPr>
                <w:sz w:val="28"/>
                <w:szCs w:val="28"/>
              </w:rPr>
              <w:t>Ливенского</w:t>
            </w:r>
            <w:proofErr w:type="spellEnd"/>
            <w:r w:rsidRPr="008C50D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0000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5620100000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000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275,0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55,0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55,0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55,0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55,0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55,0</w:t>
            </w:r>
          </w:p>
        </w:tc>
      </w:tr>
      <w:tr w:rsidR="00904DBC" w:rsidRPr="008C50D7" w:rsidTr="00820BCE">
        <w:trPr>
          <w:trHeight w:val="1605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1.1.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проведение мероприятий для педагогической общественности (августовская педагогическая конференция, День учителя и т.д.)</w:t>
            </w: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5620178150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240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100,0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20,0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20,0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20,0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20,0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20,0</w:t>
            </w:r>
          </w:p>
        </w:tc>
      </w:tr>
      <w:tr w:rsidR="00904DBC" w:rsidRPr="008C50D7" w:rsidTr="00820BCE">
        <w:trPr>
          <w:trHeight w:val="1605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1.2.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проведение муниципальных этапов конкурсов профессионального мастерства</w:t>
            </w: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5620178150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240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175,0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35,0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35,0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35,0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35,0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35,0</w:t>
            </w:r>
          </w:p>
        </w:tc>
      </w:tr>
      <w:tr w:rsidR="00904DBC" w:rsidRPr="008C50D7" w:rsidTr="00820BCE">
        <w:trPr>
          <w:trHeight w:val="1605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Основное мероприятие 2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Выявление и поддержка одаренных детей и молодежи</w:t>
            </w:r>
          </w:p>
        </w:tc>
        <w:tc>
          <w:tcPr>
            <w:tcW w:w="2040" w:type="dxa"/>
            <w:vMerge w:val="restart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8C50D7">
              <w:rPr>
                <w:sz w:val="28"/>
                <w:szCs w:val="28"/>
              </w:rPr>
              <w:t>Ливенского</w:t>
            </w:r>
            <w:proofErr w:type="spellEnd"/>
            <w:r w:rsidRPr="008C50D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5620200000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000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350,0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70,0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70,0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70,0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70,0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70,0</w:t>
            </w:r>
          </w:p>
        </w:tc>
      </w:tr>
      <w:tr w:rsidR="00904DBC" w:rsidRPr="008C50D7" w:rsidTr="00820BCE">
        <w:trPr>
          <w:trHeight w:val="1605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2.1.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проведение школьного и муниципального этапов, участие в региональном этапе Всероссийской олимпиады школьников</w:t>
            </w: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5620278150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240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250,0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50,0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50,0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50,0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50,0</w:t>
            </w:r>
          </w:p>
        </w:tc>
      </w:tr>
      <w:tr w:rsidR="00904DBC" w:rsidRPr="008C50D7" w:rsidTr="00820BCE">
        <w:trPr>
          <w:trHeight w:val="1605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2.2.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проведение муниципальных конкурсов для одаренных детей и молодежи</w:t>
            </w: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5620278150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240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100,0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20,0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20,0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20,0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20,0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20,0</w:t>
            </w:r>
          </w:p>
        </w:tc>
      </w:tr>
      <w:tr w:rsidR="00904DBC" w:rsidRPr="008C50D7" w:rsidTr="00820BCE">
        <w:trPr>
          <w:trHeight w:val="1935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b/>
                <w:bCs/>
                <w:sz w:val="28"/>
                <w:szCs w:val="28"/>
              </w:rPr>
            </w:pPr>
            <w:r w:rsidRPr="008C50D7">
              <w:rPr>
                <w:b/>
                <w:bCs/>
                <w:sz w:val="28"/>
                <w:szCs w:val="28"/>
              </w:rPr>
              <w:t xml:space="preserve">Подпрограмма 3 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 xml:space="preserve">Функционирование и развитие сети образовательных организаций </w:t>
            </w:r>
            <w:proofErr w:type="spellStart"/>
            <w:r w:rsidRPr="008C50D7">
              <w:rPr>
                <w:sz w:val="28"/>
                <w:szCs w:val="28"/>
              </w:rPr>
              <w:t>Ливенского</w:t>
            </w:r>
            <w:proofErr w:type="spellEnd"/>
            <w:r w:rsidRPr="008C50D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0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8C50D7">
              <w:rPr>
                <w:sz w:val="28"/>
                <w:szCs w:val="28"/>
              </w:rPr>
              <w:t>Ливенского</w:t>
            </w:r>
            <w:proofErr w:type="spellEnd"/>
            <w:r w:rsidRPr="008C50D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0000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5630000000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000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9430,41300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6962,31300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2388,10000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80,00000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0,00000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0,00000</w:t>
            </w:r>
          </w:p>
        </w:tc>
      </w:tr>
      <w:tr w:rsidR="00904DBC" w:rsidRPr="008C50D7" w:rsidTr="00820BCE">
        <w:trPr>
          <w:trHeight w:val="8190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Основное мероприятие 1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Строительство, реконструкция, капитальный и текущий ремонт образовательных организаций.</w:t>
            </w:r>
            <w:r>
              <w:rPr>
                <w:sz w:val="28"/>
                <w:szCs w:val="28"/>
              </w:rPr>
              <w:t xml:space="preserve"> </w:t>
            </w:r>
            <w:r w:rsidRPr="008C50D7">
              <w:rPr>
                <w:sz w:val="28"/>
                <w:szCs w:val="28"/>
              </w:rPr>
              <w:t>Техническое обследование зданий,</w:t>
            </w:r>
            <w:r>
              <w:rPr>
                <w:sz w:val="28"/>
                <w:szCs w:val="28"/>
              </w:rPr>
              <w:t xml:space="preserve"> </w:t>
            </w:r>
            <w:r w:rsidRPr="008C50D7">
              <w:rPr>
                <w:sz w:val="28"/>
                <w:szCs w:val="28"/>
              </w:rPr>
              <w:t>разработка проектно-сметной и сметной документации, прохождение процедур государственной экспертизы ПСД, проверки достоверности определения сметной стоимости. Работы по приведению зданий образовательных организаций в соответствие с т</w:t>
            </w:r>
            <w:r>
              <w:rPr>
                <w:sz w:val="28"/>
                <w:szCs w:val="28"/>
              </w:rPr>
              <w:t>р</w:t>
            </w:r>
            <w:r w:rsidRPr="008C50D7">
              <w:rPr>
                <w:sz w:val="28"/>
                <w:szCs w:val="28"/>
              </w:rPr>
              <w:t>ебованиями санитарных, противопожарных и антитеррористических норм законодательства, в том числе обустройство и восстановление ограждений, устрой</w:t>
            </w:r>
            <w:r>
              <w:rPr>
                <w:sz w:val="28"/>
                <w:szCs w:val="28"/>
              </w:rPr>
              <w:t>ст</w:t>
            </w:r>
            <w:r w:rsidRPr="008C50D7">
              <w:rPr>
                <w:sz w:val="28"/>
                <w:szCs w:val="28"/>
              </w:rPr>
              <w:t>во видеонаблюдения, охранной сигнализации, автоматической противопожарной сигнализации</w:t>
            </w:r>
          </w:p>
        </w:tc>
        <w:tc>
          <w:tcPr>
            <w:tcW w:w="2040" w:type="dxa"/>
            <w:vMerge w:val="restart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8C50D7">
              <w:rPr>
                <w:sz w:val="28"/>
                <w:szCs w:val="28"/>
              </w:rPr>
              <w:t>Ливенского</w:t>
            </w:r>
            <w:proofErr w:type="spellEnd"/>
            <w:r w:rsidRPr="008C50D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0000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5630100000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000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9430,41300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6962,31300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2388,1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80,0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</w:tr>
      <w:tr w:rsidR="00904DBC" w:rsidRPr="008C50D7" w:rsidTr="00820BCE">
        <w:trPr>
          <w:trHeight w:val="4005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1.1.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 xml:space="preserve">Капитальный ремонт здания Муниципального бюджетного общеобразовательного учреждения «Успенская средняя общеобразовательная школа им. В.Н. </w:t>
            </w:r>
            <w:proofErr w:type="spellStart"/>
            <w:r w:rsidRPr="008C50D7">
              <w:rPr>
                <w:sz w:val="28"/>
                <w:szCs w:val="28"/>
              </w:rPr>
              <w:t>Мильшина</w:t>
            </w:r>
            <w:proofErr w:type="spellEnd"/>
            <w:r w:rsidRPr="008C50D7">
              <w:rPr>
                <w:sz w:val="28"/>
                <w:szCs w:val="28"/>
              </w:rPr>
              <w:t xml:space="preserve">» расположенного по адресу: 303810, Орловская область, </w:t>
            </w:r>
            <w:proofErr w:type="spellStart"/>
            <w:r w:rsidRPr="008C50D7">
              <w:rPr>
                <w:sz w:val="28"/>
                <w:szCs w:val="28"/>
              </w:rPr>
              <w:t>Ливенский</w:t>
            </w:r>
            <w:proofErr w:type="spellEnd"/>
            <w:r w:rsidRPr="008C50D7">
              <w:rPr>
                <w:sz w:val="28"/>
                <w:szCs w:val="28"/>
              </w:rPr>
              <w:t xml:space="preserve"> район, с. </w:t>
            </w:r>
            <w:proofErr w:type="gramStart"/>
            <w:r w:rsidRPr="008C50D7">
              <w:rPr>
                <w:sz w:val="28"/>
                <w:szCs w:val="28"/>
              </w:rPr>
              <w:t>Успенское</w:t>
            </w:r>
            <w:proofErr w:type="gramEnd"/>
            <w:r w:rsidRPr="008C50D7">
              <w:rPr>
                <w:sz w:val="28"/>
                <w:szCs w:val="28"/>
              </w:rPr>
              <w:t xml:space="preserve">, ул. </w:t>
            </w:r>
            <w:proofErr w:type="spellStart"/>
            <w:r w:rsidRPr="008C50D7">
              <w:rPr>
                <w:sz w:val="28"/>
                <w:szCs w:val="28"/>
              </w:rPr>
              <w:t>Мильшина</w:t>
            </w:r>
            <w:proofErr w:type="spellEnd"/>
            <w:r w:rsidRPr="008C50D7">
              <w:rPr>
                <w:sz w:val="28"/>
                <w:szCs w:val="28"/>
              </w:rPr>
              <w:t>, д. 33а»</w:t>
            </w: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5630172320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689,1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689,1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</w:tr>
      <w:tr w:rsidR="00904DBC" w:rsidRPr="008C50D7" w:rsidTr="00820BCE">
        <w:trPr>
          <w:trHeight w:val="4005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1.2.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 xml:space="preserve">Изготовление ПСД на капитальный ремонт здания Муниципального бюджетного общеобразовательного учреждения «Успенская средняя общеобразовательная школа им. В.Н. </w:t>
            </w:r>
            <w:proofErr w:type="spellStart"/>
            <w:r w:rsidRPr="008C50D7">
              <w:rPr>
                <w:sz w:val="28"/>
                <w:szCs w:val="28"/>
              </w:rPr>
              <w:t>Мильшина</w:t>
            </w:r>
            <w:proofErr w:type="spellEnd"/>
            <w:r w:rsidRPr="008C50D7">
              <w:rPr>
                <w:sz w:val="28"/>
                <w:szCs w:val="28"/>
              </w:rPr>
              <w:t xml:space="preserve">» расположенного по адресу: 303810, Орловская область, </w:t>
            </w:r>
            <w:proofErr w:type="spellStart"/>
            <w:r w:rsidRPr="008C50D7">
              <w:rPr>
                <w:sz w:val="28"/>
                <w:szCs w:val="28"/>
              </w:rPr>
              <w:t>Ливенский</w:t>
            </w:r>
            <w:proofErr w:type="spellEnd"/>
            <w:r w:rsidRPr="008C50D7">
              <w:rPr>
                <w:sz w:val="28"/>
                <w:szCs w:val="28"/>
              </w:rPr>
              <w:t xml:space="preserve"> район, </w:t>
            </w:r>
            <w:proofErr w:type="gramStart"/>
            <w:r w:rsidRPr="008C50D7">
              <w:rPr>
                <w:sz w:val="28"/>
                <w:szCs w:val="28"/>
              </w:rPr>
              <w:t>с</w:t>
            </w:r>
            <w:proofErr w:type="gramEnd"/>
            <w:r w:rsidRPr="008C50D7">
              <w:rPr>
                <w:sz w:val="28"/>
                <w:szCs w:val="28"/>
              </w:rPr>
              <w:t xml:space="preserve">. Успенское, ул. </w:t>
            </w:r>
            <w:proofErr w:type="spellStart"/>
            <w:r w:rsidRPr="008C50D7">
              <w:rPr>
                <w:sz w:val="28"/>
                <w:szCs w:val="28"/>
              </w:rPr>
              <w:t>Мильшина</w:t>
            </w:r>
            <w:proofErr w:type="spellEnd"/>
            <w:r w:rsidRPr="008C50D7">
              <w:rPr>
                <w:sz w:val="28"/>
                <w:szCs w:val="28"/>
              </w:rPr>
              <w:t>, д. 33а»</w:t>
            </w: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0701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5630172320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150,0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150,0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</w:tr>
      <w:tr w:rsidR="00904DBC" w:rsidRPr="008C50D7" w:rsidTr="00820BCE">
        <w:trPr>
          <w:trHeight w:val="2400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1.3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 xml:space="preserve">Капитальный ремонт кровли МБДОУ ДС № 8 с. Коротыш, </w:t>
            </w:r>
            <w:proofErr w:type="gramStart"/>
            <w:r w:rsidRPr="008C50D7">
              <w:rPr>
                <w:sz w:val="28"/>
                <w:szCs w:val="28"/>
              </w:rPr>
              <w:t>расположенного</w:t>
            </w:r>
            <w:proofErr w:type="gramEnd"/>
            <w:r w:rsidRPr="008C50D7">
              <w:rPr>
                <w:sz w:val="28"/>
                <w:szCs w:val="28"/>
              </w:rPr>
              <w:t xml:space="preserve"> по адресу: Орловская область, </w:t>
            </w:r>
            <w:proofErr w:type="spellStart"/>
            <w:r w:rsidRPr="008C50D7">
              <w:rPr>
                <w:sz w:val="28"/>
                <w:szCs w:val="28"/>
              </w:rPr>
              <w:t>Ливенский</w:t>
            </w:r>
            <w:proofErr w:type="spellEnd"/>
            <w:r w:rsidRPr="008C50D7">
              <w:rPr>
                <w:sz w:val="28"/>
                <w:szCs w:val="28"/>
              </w:rPr>
              <w:t xml:space="preserve"> район, село Коротыш, Овражная улица, 6а </w:t>
            </w: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0701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5630172320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59,5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59,5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</w:tr>
      <w:tr w:rsidR="00904DBC" w:rsidRPr="008C50D7" w:rsidTr="00820BCE">
        <w:trPr>
          <w:trHeight w:val="2025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 xml:space="preserve">Мероприятие 1.4 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Капитальный ремонт Здание МБОУ «</w:t>
            </w:r>
            <w:proofErr w:type="spellStart"/>
            <w:r w:rsidRPr="008C50D7">
              <w:rPr>
                <w:sz w:val="28"/>
                <w:szCs w:val="28"/>
              </w:rPr>
              <w:t>Сахзаводская</w:t>
            </w:r>
            <w:proofErr w:type="spellEnd"/>
            <w:r w:rsidRPr="008C50D7">
              <w:rPr>
                <w:sz w:val="28"/>
                <w:szCs w:val="28"/>
              </w:rPr>
              <w:t xml:space="preserve"> СОШ», </w:t>
            </w:r>
            <w:proofErr w:type="gramStart"/>
            <w:r w:rsidRPr="008C50D7">
              <w:rPr>
                <w:sz w:val="28"/>
                <w:szCs w:val="28"/>
              </w:rPr>
              <w:t>Орловская</w:t>
            </w:r>
            <w:proofErr w:type="gramEnd"/>
            <w:r w:rsidRPr="008C50D7">
              <w:rPr>
                <w:sz w:val="28"/>
                <w:szCs w:val="28"/>
              </w:rPr>
              <w:t xml:space="preserve"> обл., </w:t>
            </w:r>
            <w:proofErr w:type="spellStart"/>
            <w:r w:rsidRPr="008C50D7">
              <w:rPr>
                <w:sz w:val="28"/>
                <w:szCs w:val="28"/>
              </w:rPr>
              <w:t>Ливенский</w:t>
            </w:r>
            <w:proofErr w:type="spellEnd"/>
            <w:r w:rsidRPr="008C50D7">
              <w:rPr>
                <w:sz w:val="28"/>
                <w:szCs w:val="28"/>
              </w:rPr>
              <w:t xml:space="preserve"> район, пос. </w:t>
            </w:r>
            <w:proofErr w:type="spellStart"/>
            <w:r w:rsidRPr="008C50D7">
              <w:rPr>
                <w:sz w:val="28"/>
                <w:szCs w:val="28"/>
              </w:rPr>
              <w:t>Сахзаводской</w:t>
            </w:r>
            <w:proofErr w:type="spellEnd"/>
            <w:r w:rsidRPr="008C50D7">
              <w:rPr>
                <w:sz w:val="28"/>
                <w:szCs w:val="28"/>
              </w:rPr>
              <w:t>, пл. Комсомольская, д. 36</w:t>
            </w: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5630172320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2308,1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2308,1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</w:tr>
      <w:tr w:rsidR="00904DBC" w:rsidRPr="008C50D7" w:rsidTr="00820BCE">
        <w:trPr>
          <w:trHeight w:val="1200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1.5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Текущий ремонт пожарной сигнализации МБОУ "Барановская СОШ"</w:t>
            </w:r>
          </w:p>
        </w:tc>
        <w:tc>
          <w:tcPr>
            <w:tcW w:w="2040" w:type="dxa"/>
            <w:vMerge w:val="restart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8C50D7">
              <w:rPr>
                <w:sz w:val="28"/>
                <w:szCs w:val="28"/>
              </w:rPr>
              <w:t>Ливенского</w:t>
            </w:r>
            <w:proofErr w:type="spellEnd"/>
            <w:r w:rsidRPr="008C50D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5630178320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70,0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70,0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</w:tr>
      <w:tr w:rsidR="00904DBC" w:rsidRPr="008C50D7" w:rsidTr="00820BCE">
        <w:trPr>
          <w:trHeight w:val="795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1.6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Обустройство ограждения МБОУ "Введенская СОШ"</w:t>
            </w: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5630178320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500,0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500,0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</w:tr>
      <w:tr w:rsidR="00904DBC" w:rsidRPr="008C50D7" w:rsidTr="00820BCE">
        <w:trPr>
          <w:trHeight w:val="1050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1.7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Текущий ремонт пожарной сигнализации МБОУ "Введенская СОШ"</w:t>
            </w: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5630178320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30,0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30,0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</w:tr>
      <w:tr w:rsidR="00904DBC" w:rsidRPr="008C50D7" w:rsidTr="00820BCE">
        <w:trPr>
          <w:trHeight w:val="960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1.8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Укладка напольной и настенной плитки в МБОУ "</w:t>
            </w:r>
            <w:proofErr w:type="spellStart"/>
            <w:r w:rsidRPr="008C50D7">
              <w:rPr>
                <w:sz w:val="28"/>
                <w:szCs w:val="28"/>
              </w:rPr>
              <w:t>Здоровецкая</w:t>
            </w:r>
            <w:proofErr w:type="spellEnd"/>
            <w:r w:rsidRPr="008C50D7">
              <w:rPr>
                <w:sz w:val="28"/>
                <w:szCs w:val="28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5630178320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350,0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350,0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</w:tr>
      <w:tr w:rsidR="00904DBC" w:rsidRPr="008C50D7" w:rsidTr="00820BCE">
        <w:trPr>
          <w:trHeight w:val="825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1.9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Текущий ремонт фасада МБОУ "</w:t>
            </w:r>
            <w:proofErr w:type="spellStart"/>
            <w:r w:rsidRPr="008C50D7">
              <w:rPr>
                <w:sz w:val="28"/>
                <w:szCs w:val="28"/>
              </w:rPr>
              <w:t>Коротышская</w:t>
            </w:r>
            <w:proofErr w:type="spellEnd"/>
            <w:r w:rsidRPr="008C50D7">
              <w:rPr>
                <w:sz w:val="28"/>
                <w:szCs w:val="28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5630178320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150,0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150,0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</w:tr>
      <w:tr w:rsidR="00904DBC" w:rsidRPr="008C50D7" w:rsidTr="00820BCE">
        <w:trPr>
          <w:trHeight w:val="1140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1.10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Текущий ремонт пожарной сигнализации МБОУ "</w:t>
            </w:r>
            <w:proofErr w:type="spellStart"/>
            <w:r w:rsidRPr="008C50D7">
              <w:rPr>
                <w:sz w:val="28"/>
                <w:szCs w:val="28"/>
              </w:rPr>
              <w:t>Липовецкая</w:t>
            </w:r>
            <w:proofErr w:type="spellEnd"/>
            <w:r w:rsidRPr="008C50D7">
              <w:rPr>
                <w:sz w:val="28"/>
                <w:szCs w:val="28"/>
              </w:rPr>
              <w:t xml:space="preserve"> СОШ им. М.Н. Павлова"</w:t>
            </w:r>
          </w:p>
        </w:tc>
        <w:tc>
          <w:tcPr>
            <w:tcW w:w="2040" w:type="dxa"/>
            <w:vMerge w:val="restart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5630178320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50,0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</w:tr>
      <w:tr w:rsidR="00904DBC" w:rsidRPr="008C50D7" w:rsidTr="00820BCE">
        <w:trPr>
          <w:trHeight w:val="810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1.11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Установка видеонаблюдения МБОУ "</w:t>
            </w:r>
            <w:proofErr w:type="spellStart"/>
            <w:r w:rsidRPr="008C50D7">
              <w:rPr>
                <w:sz w:val="28"/>
                <w:szCs w:val="28"/>
              </w:rPr>
              <w:t>Липовецкая</w:t>
            </w:r>
            <w:proofErr w:type="spellEnd"/>
            <w:r w:rsidRPr="008C50D7">
              <w:rPr>
                <w:sz w:val="28"/>
                <w:szCs w:val="28"/>
              </w:rPr>
              <w:t xml:space="preserve"> СОШ им. М.Н. Павлова"</w:t>
            </w: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5630178320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400,0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400,0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</w:tr>
      <w:tr w:rsidR="00904DBC" w:rsidRPr="008C50D7" w:rsidTr="00820BCE">
        <w:trPr>
          <w:trHeight w:val="765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1.12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 xml:space="preserve">Текущий ремонт </w:t>
            </w:r>
            <w:proofErr w:type="spellStart"/>
            <w:r w:rsidRPr="008C50D7">
              <w:rPr>
                <w:sz w:val="28"/>
                <w:szCs w:val="28"/>
              </w:rPr>
              <w:t>отмостки</w:t>
            </w:r>
            <w:proofErr w:type="spellEnd"/>
            <w:r w:rsidRPr="008C50D7">
              <w:rPr>
                <w:sz w:val="28"/>
                <w:szCs w:val="28"/>
              </w:rPr>
              <w:t xml:space="preserve"> МБОУ "</w:t>
            </w:r>
            <w:proofErr w:type="spellStart"/>
            <w:r w:rsidRPr="008C50D7">
              <w:rPr>
                <w:sz w:val="28"/>
                <w:szCs w:val="28"/>
              </w:rPr>
              <w:t>Речицкая</w:t>
            </w:r>
            <w:proofErr w:type="spellEnd"/>
            <w:r w:rsidRPr="008C50D7">
              <w:rPr>
                <w:sz w:val="28"/>
                <w:szCs w:val="28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5630178320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120,0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120,0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</w:tr>
      <w:tr w:rsidR="00904DBC" w:rsidRPr="008C50D7" w:rsidTr="00820BCE">
        <w:trPr>
          <w:trHeight w:val="705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1.13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Замена оконных блоков МБОУ "</w:t>
            </w:r>
            <w:proofErr w:type="spellStart"/>
            <w:r w:rsidRPr="008C50D7">
              <w:rPr>
                <w:sz w:val="28"/>
                <w:szCs w:val="28"/>
              </w:rPr>
              <w:t>Речицкая</w:t>
            </w:r>
            <w:proofErr w:type="spellEnd"/>
            <w:r w:rsidRPr="008C50D7">
              <w:rPr>
                <w:sz w:val="28"/>
                <w:szCs w:val="28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5630178320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200,0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200,0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</w:tr>
      <w:tr w:rsidR="00904DBC" w:rsidRPr="008C50D7" w:rsidTr="00820BCE">
        <w:trPr>
          <w:trHeight w:val="735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1.14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Изготовление ПСД на ремонт кровли МБОУ "</w:t>
            </w:r>
            <w:proofErr w:type="spellStart"/>
            <w:r w:rsidRPr="008C50D7">
              <w:rPr>
                <w:sz w:val="28"/>
                <w:szCs w:val="28"/>
              </w:rPr>
              <w:t>Росстанская</w:t>
            </w:r>
            <w:proofErr w:type="spellEnd"/>
            <w:r w:rsidRPr="008C50D7">
              <w:rPr>
                <w:sz w:val="28"/>
                <w:szCs w:val="28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5630178320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70,0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70,0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</w:tr>
      <w:tr w:rsidR="00904DBC" w:rsidRPr="008C50D7" w:rsidTr="00820BCE">
        <w:trPr>
          <w:trHeight w:val="1185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1.15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Ремонт пожарных лестниц здания дошкольных групп МБОУ "</w:t>
            </w:r>
            <w:proofErr w:type="spellStart"/>
            <w:r w:rsidRPr="008C50D7">
              <w:rPr>
                <w:sz w:val="28"/>
                <w:szCs w:val="28"/>
              </w:rPr>
              <w:t>Сахзаводская</w:t>
            </w:r>
            <w:proofErr w:type="spellEnd"/>
            <w:r w:rsidRPr="008C50D7">
              <w:rPr>
                <w:sz w:val="28"/>
                <w:szCs w:val="28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5630178320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100,0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100,0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</w:tr>
      <w:tr w:rsidR="00904DBC" w:rsidRPr="008C50D7" w:rsidTr="00820BCE">
        <w:trPr>
          <w:trHeight w:val="1200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1.16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Текущий ремонт пола (решение суда) МБОУ "</w:t>
            </w:r>
            <w:proofErr w:type="spellStart"/>
            <w:r w:rsidRPr="008C50D7">
              <w:rPr>
                <w:sz w:val="28"/>
                <w:szCs w:val="28"/>
              </w:rPr>
              <w:t>Сахзаводская</w:t>
            </w:r>
            <w:proofErr w:type="spellEnd"/>
            <w:r w:rsidRPr="008C50D7">
              <w:rPr>
                <w:sz w:val="28"/>
                <w:szCs w:val="28"/>
              </w:rPr>
              <w:t xml:space="preserve"> СОШ"  </w:t>
            </w: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5630178320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150,0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150,0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</w:tr>
      <w:tr w:rsidR="00904DBC" w:rsidRPr="008C50D7" w:rsidTr="00820BCE">
        <w:trPr>
          <w:trHeight w:val="795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1.17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Укладка напольной и настенной плитки в МБОУ "Сергиевская СОШ"</w:t>
            </w: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5630178320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150,0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150,0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</w:tr>
      <w:tr w:rsidR="00904DBC" w:rsidRPr="008C50D7" w:rsidTr="00820BCE">
        <w:trPr>
          <w:trHeight w:val="735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1.18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Ремонт кровли котельной МБОУ "Сергиевская СОШ"</w:t>
            </w: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5630178320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250,0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250,0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</w:tr>
      <w:tr w:rsidR="00904DBC" w:rsidRPr="008C50D7" w:rsidTr="00820BCE">
        <w:trPr>
          <w:trHeight w:val="825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1.19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Текущий ремонт пожарной сигнализации МБОУ "</w:t>
            </w:r>
            <w:proofErr w:type="spellStart"/>
            <w:r w:rsidRPr="008C50D7">
              <w:rPr>
                <w:sz w:val="28"/>
                <w:szCs w:val="28"/>
              </w:rPr>
              <w:t>Хвощевская</w:t>
            </w:r>
            <w:proofErr w:type="spellEnd"/>
            <w:r w:rsidRPr="008C50D7">
              <w:rPr>
                <w:sz w:val="28"/>
                <w:szCs w:val="28"/>
              </w:rPr>
              <w:t xml:space="preserve"> СОШ"</w:t>
            </w:r>
          </w:p>
        </w:tc>
        <w:tc>
          <w:tcPr>
            <w:tcW w:w="2040" w:type="dxa"/>
            <w:vMerge w:val="restart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8C50D7">
              <w:rPr>
                <w:sz w:val="28"/>
                <w:szCs w:val="28"/>
              </w:rPr>
              <w:t>Ливенского</w:t>
            </w:r>
            <w:proofErr w:type="spellEnd"/>
            <w:r w:rsidRPr="008C50D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5630178320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60,0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</w:tr>
      <w:tr w:rsidR="00904DBC" w:rsidRPr="008C50D7" w:rsidTr="00820BCE">
        <w:trPr>
          <w:trHeight w:val="1005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1.20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Текущий ремонт пожарной сигнализации МБОУ "</w:t>
            </w:r>
            <w:proofErr w:type="spellStart"/>
            <w:r w:rsidRPr="008C50D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я</w:t>
            </w:r>
            <w:r w:rsidRPr="008C50D7">
              <w:rPr>
                <w:sz w:val="28"/>
                <w:szCs w:val="28"/>
              </w:rPr>
              <w:t>зовицкая</w:t>
            </w:r>
            <w:proofErr w:type="spellEnd"/>
            <w:r w:rsidRPr="008C50D7">
              <w:rPr>
                <w:sz w:val="28"/>
                <w:szCs w:val="28"/>
              </w:rPr>
              <w:t xml:space="preserve"> ООШ"</w:t>
            </w: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5630178320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56,0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</w:tr>
      <w:tr w:rsidR="00904DBC" w:rsidRPr="008C50D7" w:rsidTr="00820BCE">
        <w:trPr>
          <w:trHeight w:val="1125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1.21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Устройство ограждения МБОУ "Калининская ООШ им. Н.Н. Поликарпова"</w:t>
            </w: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5630178320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440,0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440,0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</w:tr>
      <w:tr w:rsidR="00904DBC" w:rsidRPr="008C50D7" w:rsidTr="00820BCE">
        <w:trPr>
          <w:trHeight w:val="720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1.22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Устройство ограждения МБОУ "</w:t>
            </w:r>
            <w:proofErr w:type="spellStart"/>
            <w:r w:rsidRPr="008C50D7">
              <w:rPr>
                <w:sz w:val="28"/>
                <w:szCs w:val="28"/>
              </w:rPr>
              <w:t>Куначенская</w:t>
            </w:r>
            <w:proofErr w:type="spellEnd"/>
            <w:r w:rsidRPr="008C50D7">
              <w:rPr>
                <w:sz w:val="28"/>
                <w:szCs w:val="28"/>
              </w:rPr>
              <w:t xml:space="preserve"> ООШ"</w:t>
            </w: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5630178320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540,0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540,0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</w:tr>
      <w:tr w:rsidR="00904DBC" w:rsidRPr="008C50D7" w:rsidTr="00820BCE">
        <w:trPr>
          <w:trHeight w:val="1005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1.23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Текущий ремонт канализации МДОУ ДС № 3 п. Совхозный</w:t>
            </w: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0701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5630178320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150,0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150,0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</w:tr>
      <w:tr w:rsidR="00904DBC" w:rsidRPr="008C50D7" w:rsidTr="00820BCE">
        <w:trPr>
          <w:trHeight w:val="840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1.24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Приобретение краски для текущего ремонта ДОО</w:t>
            </w: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0701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5630178320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36,0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36,0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</w:tr>
      <w:tr w:rsidR="00904DBC" w:rsidRPr="008C50D7" w:rsidTr="00820BCE">
        <w:trPr>
          <w:trHeight w:val="870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1.25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Приобретение краски для текущего ремонта ОО</w:t>
            </w: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5630178320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494,0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494,0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</w:tr>
      <w:tr w:rsidR="00904DBC" w:rsidRPr="008C50D7" w:rsidTr="00820BCE">
        <w:trPr>
          <w:trHeight w:val="1530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1.26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 xml:space="preserve">Текущий ремонт с целью приведения помещений МБОУ "Сергиевская СОШ" в соответствие с </w:t>
            </w:r>
            <w:proofErr w:type="spellStart"/>
            <w:r w:rsidRPr="008C50D7">
              <w:rPr>
                <w:sz w:val="28"/>
                <w:szCs w:val="28"/>
              </w:rPr>
              <w:t>брендбуком</w:t>
            </w:r>
            <w:proofErr w:type="spellEnd"/>
            <w:r w:rsidRPr="008C50D7">
              <w:rPr>
                <w:sz w:val="28"/>
                <w:szCs w:val="28"/>
              </w:rPr>
              <w:t xml:space="preserve"> "Точки роста"</w:t>
            </w: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5630178320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50,0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</w:tr>
      <w:tr w:rsidR="00904DBC" w:rsidRPr="008C50D7" w:rsidTr="00820BCE">
        <w:trPr>
          <w:trHeight w:val="1605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1.27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Текущий ремонт с целью приведения помещений МБОУ "</w:t>
            </w:r>
            <w:proofErr w:type="spellStart"/>
            <w:r w:rsidRPr="008C50D7">
              <w:rPr>
                <w:sz w:val="28"/>
                <w:szCs w:val="28"/>
              </w:rPr>
              <w:t>Здоровецкая</w:t>
            </w:r>
            <w:proofErr w:type="spellEnd"/>
            <w:r w:rsidRPr="008C50D7">
              <w:rPr>
                <w:sz w:val="28"/>
                <w:szCs w:val="28"/>
              </w:rPr>
              <w:t xml:space="preserve"> СОШ" в соответствие с </w:t>
            </w:r>
            <w:proofErr w:type="spellStart"/>
            <w:r w:rsidRPr="008C50D7">
              <w:rPr>
                <w:sz w:val="28"/>
                <w:szCs w:val="28"/>
              </w:rPr>
              <w:t>брендбуком</w:t>
            </w:r>
            <w:proofErr w:type="spellEnd"/>
            <w:r w:rsidRPr="008C50D7">
              <w:rPr>
                <w:sz w:val="28"/>
                <w:szCs w:val="28"/>
              </w:rPr>
              <w:t xml:space="preserve"> "Точки роста"</w:t>
            </w: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5630178320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30,0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30,0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</w:tr>
      <w:tr w:rsidR="00904DBC" w:rsidRPr="008C50D7" w:rsidTr="00820BCE">
        <w:trPr>
          <w:trHeight w:val="1635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1.28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Текущий ремонт с целью приведения помещений МБОУ "</w:t>
            </w:r>
            <w:proofErr w:type="spellStart"/>
            <w:r w:rsidRPr="008C50D7">
              <w:rPr>
                <w:sz w:val="28"/>
                <w:szCs w:val="28"/>
              </w:rPr>
              <w:t>Липовецкая</w:t>
            </w:r>
            <w:proofErr w:type="spellEnd"/>
            <w:r w:rsidRPr="008C50D7">
              <w:rPr>
                <w:sz w:val="28"/>
                <w:szCs w:val="28"/>
              </w:rPr>
              <w:t xml:space="preserve"> СОШ им. М.Н. Павлова" в соответствие с </w:t>
            </w:r>
            <w:proofErr w:type="spellStart"/>
            <w:r w:rsidRPr="008C50D7">
              <w:rPr>
                <w:sz w:val="28"/>
                <w:szCs w:val="28"/>
              </w:rPr>
              <w:t>брендбуком</w:t>
            </w:r>
            <w:proofErr w:type="spellEnd"/>
            <w:r w:rsidRPr="008C50D7">
              <w:rPr>
                <w:sz w:val="28"/>
                <w:szCs w:val="28"/>
              </w:rPr>
              <w:t xml:space="preserve"> "Точки роста"</w:t>
            </w: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5630172320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80,0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80,0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</w:tr>
      <w:tr w:rsidR="00904DBC" w:rsidRPr="008C50D7" w:rsidTr="00820BCE">
        <w:trPr>
          <w:trHeight w:val="1500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1.29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Текущий ремонт с целью приведения помещений МБОУ "</w:t>
            </w:r>
            <w:proofErr w:type="spellStart"/>
            <w:r w:rsidRPr="008C50D7">
              <w:rPr>
                <w:sz w:val="28"/>
                <w:szCs w:val="28"/>
              </w:rPr>
              <w:t>Козьминская</w:t>
            </w:r>
            <w:proofErr w:type="spellEnd"/>
            <w:r w:rsidRPr="008C50D7">
              <w:rPr>
                <w:sz w:val="28"/>
                <w:szCs w:val="28"/>
              </w:rPr>
              <w:t xml:space="preserve"> СОШ" в соответствие с </w:t>
            </w:r>
            <w:proofErr w:type="spellStart"/>
            <w:r w:rsidRPr="008C50D7">
              <w:rPr>
                <w:sz w:val="28"/>
                <w:szCs w:val="28"/>
              </w:rPr>
              <w:t>брендбуком</w:t>
            </w:r>
            <w:proofErr w:type="spellEnd"/>
            <w:r w:rsidRPr="008C50D7">
              <w:rPr>
                <w:sz w:val="28"/>
                <w:szCs w:val="28"/>
              </w:rPr>
              <w:t xml:space="preserve"> "Точки роста"</w:t>
            </w: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5630178320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80,0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80,0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</w:tr>
      <w:tr w:rsidR="00904DBC" w:rsidRPr="008C50D7" w:rsidTr="00820BCE">
        <w:trPr>
          <w:trHeight w:val="1275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1.30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Изготовление проекто</w:t>
            </w:r>
            <w:r>
              <w:rPr>
                <w:sz w:val="28"/>
                <w:szCs w:val="28"/>
              </w:rPr>
              <w:t>в</w:t>
            </w:r>
            <w:r w:rsidRPr="008C50D7">
              <w:rPr>
                <w:sz w:val="28"/>
                <w:szCs w:val="28"/>
              </w:rPr>
              <w:t xml:space="preserve"> автоматизации котельных ОО и экспертиза промышленной безопасности</w:t>
            </w: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5630178320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168,0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168,0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</w:tr>
      <w:tr w:rsidR="00904DBC" w:rsidRPr="008C50D7" w:rsidTr="00820BCE">
        <w:trPr>
          <w:trHeight w:val="1140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1.31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Выполнение работ по автоматизации котельных ОО</w:t>
            </w: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5630178320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1349,71300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1349,71300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0,0</w:t>
            </w:r>
          </w:p>
        </w:tc>
      </w:tr>
      <w:tr w:rsidR="00904DBC" w:rsidRPr="008C50D7" w:rsidTr="00820BCE">
        <w:trPr>
          <w:trHeight w:val="1125"/>
        </w:trPr>
        <w:tc>
          <w:tcPr>
            <w:tcW w:w="25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Мероприятие 1.32</w:t>
            </w:r>
          </w:p>
        </w:tc>
        <w:tc>
          <w:tcPr>
            <w:tcW w:w="50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Устройство теневого навеса для дошкольной группы МБОУ "</w:t>
            </w:r>
            <w:proofErr w:type="spellStart"/>
            <w:r w:rsidRPr="008C50D7">
              <w:rPr>
                <w:sz w:val="28"/>
                <w:szCs w:val="28"/>
              </w:rPr>
              <w:t>Здоровецкая</w:t>
            </w:r>
            <w:proofErr w:type="spellEnd"/>
            <w:r w:rsidRPr="008C50D7">
              <w:rPr>
                <w:sz w:val="28"/>
                <w:szCs w:val="28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0702</w:t>
            </w:r>
          </w:p>
        </w:tc>
        <w:tc>
          <w:tcPr>
            <w:tcW w:w="16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5630178320</w:t>
            </w:r>
          </w:p>
        </w:tc>
        <w:tc>
          <w:tcPr>
            <w:tcW w:w="9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610</w:t>
            </w:r>
          </w:p>
        </w:tc>
        <w:tc>
          <w:tcPr>
            <w:tcW w:w="186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100,0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100,0</w:t>
            </w:r>
          </w:p>
        </w:tc>
        <w:tc>
          <w:tcPr>
            <w:tcW w:w="192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190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  <w:tc>
          <w:tcPr>
            <w:tcW w:w="2180" w:type="dxa"/>
            <w:hideMark/>
          </w:tcPr>
          <w:p w:rsidR="00904DBC" w:rsidRPr="008C50D7" w:rsidRDefault="00904DBC" w:rsidP="00820BCE">
            <w:pPr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 </w:t>
            </w:r>
          </w:p>
        </w:tc>
      </w:tr>
    </w:tbl>
    <w:p w:rsidR="00904DBC" w:rsidRDefault="00904DBC" w:rsidP="00904DBC"/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Pr="005E1A2E" w:rsidRDefault="00904DBC" w:rsidP="00904DBC">
      <w:pPr>
        <w:widowControl w:val="0"/>
        <w:autoSpaceDE w:val="0"/>
        <w:autoSpaceDN w:val="0"/>
        <w:ind w:left="10065"/>
        <w:jc w:val="center"/>
        <w:outlineLvl w:val="0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Приложение </w:t>
      </w:r>
      <w:r>
        <w:rPr>
          <w:rFonts w:ascii="Arial" w:hAnsi="Arial" w:cs="Arial"/>
          <w:lang w:eastAsia="ru-RU"/>
        </w:rPr>
        <w:t>3</w:t>
      </w:r>
      <w:r w:rsidRPr="005E1A2E">
        <w:rPr>
          <w:rFonts w:ascii="Arial" w:hAnsi="Arial" w:cs="Arial"/>
          <w:lang w:eastAsia="ru-RU"/>
        </w:rPr>
        <w:t xml:space="preserve"> к постановлению</w:t>
      </w:r>
    </w:p>
    <w:p w:rsidR="00904DBC" w:rsidRPr="005E1A2E" w:rsidRDefault="00904DBC" w:rsidP="00904DBC">
      <w:pPr>
        <w:widowControl w:val="0"/>
        <w:autoSpaceDE w:val="0"/>
        <w:autoSpaceDN w:val="0"/>
        <w:ind w:left="10065"/>
        <w:jc w:val="center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администрации </w:t>
      </w:r>
      <w:proofErr w:type="spellStart"/>
      <w:r w:rsidRPr="005E1A2E">
        <w:rPr>
          <w:rFonts w:ascii="Arial" w:hAnsi="Arial" w:cs="Arial"/>
          <w:lang w:eastAsia="ru-RU"/>
        </w:rPr>
        <w:t>Ливенского</w:t>
      </w:r>
      <w:proofErr w:type="spellEnd"/>
      <w:r w:rsidRPr="005E1A2E">
        <w:rPr>
          <w:rFonts w:ascii="Arial" w:hAnsi="Arial" w:cs="Arial"/>
          <w:lang w:eastAsia="ru-RU"/>
        </w:rPr>
        <w:t xml:space="preserve"> района</w:t>
      </w:r>
    </w:p>
    <w:p w:rsidR="00904DBC" w:rsidRDefault="00904DBC" w:rsidP="00904DBC">
      <w:pPr>
        <w:widowControl w:val="0"/>
        <w:autoSpaceDE w:val="0"/>
        <w:autoSpaceDN w:val="0"/>
        <w:ind w:left="10065"/>
        <w:jc w:val="center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от </w:t>
      </w:r>
      <w:r>
        <w:rPr>
          <w:rFonts w:ascii="Arial" w:hAnsi="Arial" w:cs="Arial"/>
          <w:lang w:eastAsia="ru-RU"/>
        </w:rPr>
        <w:t>___</w:t>
      </w:r>
      <w:r w:rsidRPr="005E1A2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марта </w:t>
      </w:r>
      <w:r w:rsidRPr="005E1A2E">
        <w:rPr>
          <w:rFonts w:ascii="Arial" w:hAnsi="Arial" w:cs="Arial"/>
          <w:lang w:eastAsia="ru-RU"/>
        </w:rPr>
        <w:t>202</w:t>
      </w:r>
      <w:r>
        <w:rPr>
          <w:rFonts w:ascii="Arial" w:hAnsi="Arial" w:cs="Arial"/>
          <w:lang w:eastAsia="ru-RU"/>
        </w:rPr>
        <w:t>1</w:t>
      </w:r>
      <w:r w:rsidRPr="005E1A2E">
        <w:rPr>
          <w:rFonts w:ascii="Arial" w:hAnsi="Arial" w:cs="Arial"/>
          <w:lang w:eastAsia="ru-RU"/>
        </w:rPr>
        <w:t xml:space="preserve"> г. № </w:t>
      </w:r>
      <w:r>
        <w:rPr>
          <w:rFonts w:ascii="Arial" w:hAnsi="Arial" w:cs="Arial"/>
          <w:lang w:eastAsia="ru-RU"/>
        </w:rPr>
        <w:t>___</w:t>
      </w:r>
    </w:p>
    <w:p w:rsidR="00904DBC" w:rsidRDefault="00904DBC" w:rsidP="00904DBC">
      <w:pPr>
        <w:widowControl w:val="0"/>
        <w:autoSpaceDE w:val="0"/>
        <w:autoSpaceDN w:val="0"/>
        <w:ind w:left="10065"/>
        <w:jc w:val="center"/>
        <w:rPr>
          <w:rFonts w:ascii="Arial" w:hAnsi="Arial" w:cs="Arial"/>
          <w:lang w:eastAsia="ru-RU"/>
        </w:rPr>
      </w:pPr>
    </w:p>
    <w:tbl>
      <w:tblPr>
        <w:tblStyle w:val="af5"/>
        <w:tblW w:w="0" w:type="auto"/>
        <w:tblLook w:val="04A0"/>
      </w:tblPr>
      <w:tblGrid>
        <w:gridCol w:w="1927"/>
        <w:gridCol w:w="1171"/>
        <w:gridCol w:w="1167"/>
        <w:gridCol w:w="1167"/>
        <w:gridCol w:w="1454"/>
        <w:gridCol w:w="1212"/>
        <w:gridCol w:w="1212"/>
        <w:gridCol w:w="1212"/>
        <w:gridCol w:w="1212"/>
        <w:gridCol w:w="1212"/>
        <w:gridCol w:w="1897"/>
      </w:tblGrid>
      <w:tr w:rsidR="00904DBC" w:rsidRPr="0072674B" w:rsidTr="00820BCE">
        <w:trPr>
          <w:trHeight w:val="147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2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72674B">
              <w:rPr>
                <w:rFonts w:ascii="Arial" w:hAnsi="Arial" w:cs="Arial"/>
                <w:lang w:eastAsia="ru-RU"/>
              </w:rPr>
              <w:t>Приложении</w:t>
            </w:r>
            <w:proofErr w:type="gramEnd"/>
            <w:r w:rsidRPr="0072674B">
              <w:rPr>
                <w:rFonts w:ascii="Arial" w:hAnsi="Arial" w:cs="Arial"/>
                <w:lang w:eastAsia="ru-RU"/>
              </w:rPr>
              <w:t xml:space="preserve"> 5 к муниципальной программе «Развитие муниципальной системы образования 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 xml:space="preserve"> района Орловской области в   2021 – 2025 годах»</w:t>
            </w:r>
          </w:p>
        </w:tc>
      </w:tr>
      <w:tr w:rsidR="00904DBC" w:rsidRPr="0072674B" w:rsidTr="00820BCE">
        <w:trPr>
          <w:trHeight w:val="750"/>
        </w:trPr>
        <w:tc>
          <w:tcPr>
            <w:tcW w:w="1456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Default="00904DBC" w:rsidP="00820BCE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p w:rsidR="00904DBC" w:rsidRDefault="00904DBC" w:rsidP="00820BCE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  <w:p w:rsidR="00904DBC" w:rsidRPr="0072674B" w:rsidRDefault="00904DBC" w:rsidP="00820BCE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2674B">
              <w:rPr>
                <w:rFonts w:ascii="Arial" w:hAnsi="Arial" w:cs="Arial"/>
                <w:b/>
                <w:bCs/>
                <w:lang w:eastAsia="ru-RU"/>
              </w:rPr>
              <w:t xml:space="preserve">План реализации муниципальной программе «Развитие муниципальной системы образования </w:t>
            </w:r>
            <w:proofErr w:type="spellStart"/>
            <w:r w:rsidRPr="0072674B">
              <w:rPr>
                <w:rFonts w:ascii="Arial" w:hAnsi="Arial" w:cs="Arial"/>
                <w:b/>
                <w:bCs/>
                <w:lang w:eastAsia="ru-RU"/>
              </w:rPr>
              <w:t>Ливенского</w:t>
            </w:r>
            <w:proofErr w:type="spellEnd"/>
            <w:r w:rsidRPr="0072674B">
              <w:rPr>
                <w:rFonts w:ascii="Arial" w:hAnsi="Arial" w:cs="Arial"/>
                <w:b/>
                <w:bCs/>
                <w:lang w:eastAsia="ru-RU"/>
              </w:rPr>
              <w:t xml:space="preserve"> района Орловской области в   2021 – 2025 годах» за счет всех источников финансирования</w:t>
            </w:r>
          </w:p>
        </w:tc>
      </w:tr>
      <w:tr w:rsidR="00904DBC" w:rsidRPr="0072674B" w:rsidTr="00820BCE">
        <w:trPr>
          <w:trHeight w:val="315"/>
        </w:trPr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90"/>
        </w:trPr>
        <w:tc>
          <w:tcPr>
            <w:tcW w:w="1889" w:type="dxa"/>
            <w:vMerge w:val="restart"/>
            <w:tcBorders>
              <w:top w:val="single" w:sz="4" w:space="0" w:color="auto"/>
            </w:tcBorders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Наименование мероприятия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</w:tcBorders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Исполнитель мероприятия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</w:tcBorders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Срок реализации мероприятия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 xml:space="preserve">Источники финансирования </w:t>
            </w:r>
          </w:p>
        </w:tc>
        <w:tc>
          <w:tcPr>
            <w:tcW w:w="5945" w:type="dxa"/>
            <w:gridSpan w:val="5"/>
            <w:tcBorders>
              <w:top w:val="single" w:sz="4" w:space="0" w:color="auto"/>
            </w:tcBorders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Оценка расходов (тыс. рублей)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</w:tcBorders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Ожидаемый результат реализации мероприятий муниципальной программы (краткое описание)</w:t>
            </w:r>
          </w:p>
        </w:tc>
      </w:tr>
      <w:tr w:rsidR="00904DBC" w:rsidRPr="0072674B" w:rsidTr="00820BCE">
        <w:trPr>
          <w:trHeight w:val="18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начало реализации мероприятия</w:t>
            </w:r>
          </w:p>
        </w:tc>
        <w:tc>
          <w:tcPr>
            <w:tcW w:w="114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окончание реализации мероприятия</w:t>
            </w:r>
          </w:p>
        </w:tc>
        <w:tc>
          <w:tcPr>
            <w:tcW w:w="142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525"/>
        </w:trPr>
        <w:tc>
          <w:tcPr>
            <w:tcW w:w="18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4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4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4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85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11</w:t>
            </w:r>
          </w:p>
        </w:tc>
      </w:tr>
      <w:tr w:rsidR="00904DBC" w:rsidRPr="0072674B" w:rsidTr="00820BCE">
        <w:trPr>
          <w:trHeight w:val="525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 xml:space="preserve">Муниципальная программа «Развитие муниципальной системы образования 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 xml:space="preserve"> района Орловской области в   2021 – 2025 годах»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364934,97282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347504,88982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332672,62869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142293,60000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142293,60000</w:t>
            </w:r>
          </w:p>
        </w:tc>
        <w:tc>
          <w:tcPr>
            <w:tcW w:w="185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1. Стабильное функционирование многоуровневой системы образования, включающей в себя дошкольное, общее, в том числе инклюзивное и дополнительное образование.</w:t>
            </w:r>
            <w:r w:rsidRPr="0072674B">
              <w:rPr>
                <w:rFonts w:ascii="Arial" w:hAnsi="Arial" w:cs="Arial"/>
                <w:lang w:eastAsia="ru-RU"/>
              </w:rPr>
              <w:br/>
              <w:t>2. Муниципальная система образования позволит обеспечить:</w:t>
            </w:r>
            <w:r w:rsidRPr="0072674B">
              <w:rPr>
                <w:rFonts w:ascii="Arial" w:hAnsi="Arial" w:cs="Arial"/>
                <w:lang w:eastAsia="ru-RU"/>
              </w:rPr>
              <w:br/>
              <w:t>- высокое качество и доступность образования в условиях меняющихся запросов населения и перспективных задач развития общества и экономики государства;</w:t>
            </w:r>
            <w:r w:rsidRPr="0072674B">
              <w:rPr>
                <w:rFonts w:ascii="Arial" w:hAnsi="Arial" w:cs="Arial"/>
                <w:lang w:eastAsia="ru-RU"/>
              </w:rPr>
              <w:br/>
              <w:t>- готовность выпускников образовательных организаций к дальнейшему обучению и деятельности в постоянно меняющихся высокотехнологичных сферах экономики.</w:t>
            </w:r>
          </w:p>
        </w:tc>
      </w:tr>
      <w:tr w:rsidR="00904DBC" w:rsidRPr="0072674B" w:rsidTr="00820BCE">
        <w:trPr>
          <w:trHeight w:val="52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30874,94364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8168,03130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8415,46969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52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199179,05493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201376,86228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196503,94819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52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134880,97425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137959,99624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127753,21081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142293,60000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142293,60000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36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15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 xml:space="preserve">Подпрограмма 1 "Развитие системы дошкольного, общего и дополнительного образования в муниципальных образовательных организациях 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 xml:space="preserve"> района"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357847,65982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344991,78982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332467,62869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142168,60000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142168,60000</w:t>
            </w:r>
          </w:p>
        </w:tc>
        <w:tc>
          <w:tcPr>
            <w:tcW w:w="185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Увеличение удельного веса численности населения в возрасте 5 - 18 лет, охваченного дошкольным и общим образованием, в общей численности населения в возрасте 5 - 18 лет до 87%.</w:t>
            </w:r>
          </w:p>
        </w:tc>
      </w:tr>
      <w:tr w:rsidR="00904DBC" w:rsidRPr="0072674B" w:rsidTr="00820BCE">
        <w:trPr>
          <w:trHeight w:val="6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30874,94364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8168,03130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8415,46969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199179,05493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201376,86228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196503,94819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127793,66125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135446,89624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127548,21081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142168,60000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142168,60000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55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15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Основное мероприятие 1 Развитие системы дошкольного и общего образования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322001,53500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309602,49600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297042,13600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122822,20000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122822,20000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22455,00000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192142,20000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194260,70000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189482,54300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107404,33500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115341,79600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107559,59300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122822,20000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122822,20000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15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Мероприятие 1.1.                       Субсидии бюджетным учреждениям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322001,53500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309602,49600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297042,13600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122822,20000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122822,20000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22455,00000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192142,20000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194260,70000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189482,54300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107404,33500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115341,79600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107559,59300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122822,20000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122822,20000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15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Основное мероприятие 2 Развитие системы дополнительного образования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85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Увеличение доли детей в возрасте от 5 до 18 лет, охваченных программами дополнительного образования до 40%.</w:t>
            </w:r>
          </w:p>
        </w:tc>
      </w:tr>
      <w:tr w:rsidR="00904DBC" w:rsidRPr="0072674B" w:rsidTr="00820BCE">
        <w:trPr>
          <w:trHeight w:val="6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15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Мероприятие 2.1.                        Субсидии бюджетным учреждениям, реализующим программы дополнительного образования детей и взрослых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15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Основное мероприятие 3 Организация питания обучающихся и воспитанников муниципальных образовательных организаций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25565,72482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25108,89382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25145,09269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10506,00000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10506,00000</w:t>
            </w:r>
          </w:p>
        </w:tc>
        <w:tc>
          <w:tcPr>
            <w:tcW w:w="185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 xml:space="preserve">Будут созданы условия для обеспечения качественным, горячим бесплатным питанием за счет средств бюджетов (областного и муниципального) всех учащихся, посещающих общеобразовательные учреждения 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</w:tr>
      <w:tr w:rsidR="00904DBC" w:rsidRPr="0072674B" w:rsidTr="00820BCE">
        <w:trPr>
          <w:trHeight w:val="6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8419,94364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8168,03130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8415,46969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5493,85493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5573,16228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5478,40519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11651,92625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11367,70024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11251,21781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10506,00000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10506,00000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15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 xml:space="preserve">Мероприятие 3.1.                   </w:t>
            </w:r>
            <w:proofErr w:type="gramStart"/>
            <w:r w:rsidRPr="0072674B">
              <w:rPr>
                <w:rFonts w:ascii="Arial" w:hAnsi="Arial" w:cs="Arial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8953,46431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9066,52382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9341,18069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85,30000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85,30000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8419,94364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8168,03130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8415,46969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443,15493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807,82728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832,29919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90,36574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90,66524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93,41181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85,30000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85,30000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87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15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Мероприятие 3.2.                   Организация питания воспитанников муниципальных образовательных организаций, реализующих программы дошкольного образования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6510,86051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6511,70000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6511,70000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6511,70000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6511,70000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6510,86051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6511,70000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6511,70000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6511,70000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6511,70000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15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 xml:space="preserve">Мероприятие 3.3.                   </w:t>
            </w:r>
            <w:proofErr w:type="gramStart"/>
            <w:r w:rsidRPr="0072674B">
              <w:rPr>
                <w:rFonts w:ascii="Arial" w:hAnsi="Arial" w:cs="Arial"/>
                <w:lang w:eastAsia="ru-RU"/>
              </w:rPr>
              <w:t>Организация питания обучающихся, получающих основное общее и среднее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10101,40000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9530,67000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9292,21200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3909,00000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3909,00000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5050,70000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4765,33500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4646,10600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5050,70000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4765,33500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4646,10600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3909,00000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3909,00000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15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Основное мероприятие 4 Развитие системы отдыха детей и подростков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85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Увеличение охвата детей 7 - 17 лет различными формами отдыха до 78%.</w:t>
            </w:r>
            <w:r w:rsidRPr="0072674B">
              <w:rPr>
                <w:rFonts w:ascii="Arial" w:hAnsi="Arial" w:cs="Arial"/>
                <w:lang w:eastAsia="ru-RU"/>
              </w:rPr>
              <w:br/>
              <w:t>Увеличение охвата детей 7 - 17 лет отдыхом в загородных оздоровительных организациях.</w:t>
            </w:r>
          </w:p>
        </w:tc>
      </w:tr>
      <w:tr w:rsidR="00904DBC" w:rsidRPr="0072674B" w:rsidTr="00820BCE">
        <w:trPr>
          <w:trHeight w:val="6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15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Мероприятие 4.1.                    Финансовое обеспечение отдыха детей и подростков в оздоровительных учреждениях с дневным пребыванием, организованных на базе муниципальных образовательных организаций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103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15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Основное мероприятие 5 Компенсация части родительской платы за присмотр и уход за детьми, посещающими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04DBC" w:rsidRPr="0072674B" w:rsidTr="00820BCE">
        <w:trPr>
          <w:trHeight w:val="6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1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154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15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Мероприятие 5.1.                 Компенсация части родительской платы за присмотр и уход за детьми, посещающими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163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51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 xml:space="preserve"> Подпрограмма 2 "Муниципальная поддержка работников системы образования, талантливых детей и молодежи в 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Ливенском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 xml:space="preserve"> районе"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85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Позволит повысить престиж педагогических профессий, их привлекательность. Способствует привлечению в образовательные организации молодых специалистов.</w:t>
            </w: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6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Основное мероприятие 1 Поддержка работников муниципальной системы образования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57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Мероприятие 1.1. Проведение мероприятий для педагогической общественности (августовская педагогическая конференция, День учителя и т.д.)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85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90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Мероприятие 1.2. Проведение муниципальных этапов конкурсов профессионального мастерства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48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Основное мероприятие 2 Выявление и поддержка одаренных детей и молодежи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85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Позволит увеличить количество детей, вовлеченных в муниципальную систему поиска и поддержки одаренных детей, повысить мотивацию к обучению и саморазвитию</w:t>
            </w: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465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Мероприятие 2.1. Проведение школьного и муниципального этапов, участие в региональном этапе Всероссийской олимпиады школьников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405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Мероприятие 2.2. Проведение муниципальных конкурсов для одаренных детей и молодежи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 xml:space="preserve">Подпрограмма 3 Функционирование и развитие сети образовательных организаций 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6962,3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2388,1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6962,3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2388,1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Основное мероприятие 1 Строительств</w:t>
            </w:r>
            <w:r>
              <w:rPr>
                <w:rFonts w:ascii="Arial" w:hAnsi="Arial" w:cs="Arial"/>
                <w:lang w:eastAsia="ru-RU"/>
              </w:rPr>
              <w:t>о</w:t>
            </w:r>
            <w:r w:rsidRPr="0072674B">
              <w:rPr>
                <w:rFonts w:ascii="Arial" w:hAnsi="Arial" w:cs="Arial"/>
                <w:lang w:eastAsia="ru-RU"/>
              </w:rPr>
              <w:t>, реконструкция, капитальный и текущий ремонт образовательных организаций. Техническое обследование зданий,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72674B">
              <w:rPr>
                <w:rFonts w:ascii="Arial" w:hAnsi="Arial" w:cs="Arial"/>
                <w:lang w:eastAsia="ru-RU"/>
              </w:rPr>
              <w:t>разработка проектно-сметной и сметной документации, прохождение процедур государственной экспертизы ПСД, проверки достоверности определения сметной стоимости. Работы по приведению зданий образовательных организаций в соответствие с требованиями санитарных, противопожарных и антитеррористических норм законодательства, в том числе обустройство и восстановление ограждений, устрой</w:t>
            </w:r>
            <w:r>
              <w:rPr>
                <w:rFonts w:ascii="Arial" w:hAnsi="Arial" w:cs="Arial"/>
                <w:lang w:eastAsia="ru-RU"/>
              </w:rPr>
              <w:t>ст</w:t>
            </w:r>
            <w:r w:rsidRPr="0072674B">
              <w:rPr>
                <w:rFonts w:ascii="Arial" w:hAnsi="Arial" w:cs="Arial"/>
                <w:lang w:eastAsia="ru-RU"/>
              </w:rPr>
              <w:t>во видеонаблюдения, охранной сигнализации, автоматической противопожарной сигнализации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6962,31300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2388,1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6962,31300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2388,1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514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 xml:space="preserve">Мероприятие 1.1. Капитальный ремонт здания Муниципального бюджетного общеобразовательного учреждения «Успенская средняя общеобразовательная школа им. В.Н. 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Мильшина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 xml:space="preserve">» расположенного по адресу: 303810, Орловская область, 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Ливенский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 xml:space="preserve"> район,  с. </w:t>
            </w:r>
            <w:proofErr w:type="gramStart"/>
            <w:r w:rsidRPr="0072674B">
              <w:rPr>
                <w:rFonts w:ascii="Arial" w:hAnsi="Arial" w:cs="Arial"/>
                <w:lang w:eastAsia="ru-RU"/>
              </w:rPr>
              <w:t>Успенское</w:t>
            </w:r>
            <w:proofErr w:type="gramEnd"/>
            <w:r w:rsidRPr="0072674B">
              <w:rPr>
                <w:rFonts w:ascii="Arial" w:hAnsi="Arial" w:cs="Arial"/>
                <w:lang w:eastAsia="ru-RU"/>
              </w:rPr>
              <w:t xml:space="preserve">, ул. 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Мильшина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>, д. 33а»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689,1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689,1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100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 xml:space="preserve">Мероприятие 1.2. Изготовление ПСД на капитальный ремонт здания Муниципального бюджетного общеобразовательного учреждения «Успенская средняя общеобразовательная школа им. В.Н. 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Мильшина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 xml:space="preserve">» расположенного по адресу: 303810, Орловская область, 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Ливенский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 xml:space="preserve"> район,  </w:t>
            </w:r>
            <w:proofErr w:type="gramStart"/>
            <w:r w:rsidRPr="0072674B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72674B">
              <w:rPr>
                <w:rFonts w:ascii="Arial" w:hAnsi="Arial" w:cs="Arial"/>
                <w:lang w:eastAsia="ru-RU"/>
              </w:rPr>
              <w:t xml:space="preserve">. Успенское, ул. 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Мильшина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>, д. 33а»</w:t>
            </w:r>
          </w:p>
        </w:tc>
        <w:tc>
          <w:tcPr>
            <w:tcW w:w="114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765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234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 xml:space="preserve">Мероприятие 1.3. Капитальный ремонт кровли МБДОУ ДС № 8 с. Коротыш, </w:t>
            </w:r>
            <w:proofErr w:type="gramStart"/>
            <w:r w:rsidRPr="0072674B">
              <w:rPr>
                <w:rFonts w:ascii="Arial" w:hAnsi="Arial" w:cs="Arial"/>
                <w:lang w:eastAsia="ru-RU"/>
              </w:rPr>
              <w:t>расположенного</w:t>
            </w:r>
            <w:proofErr w:type="gramEnd"/>
            <w:r w:rsidRPr="0072674B">
              <w:rPr>
                <w:rFonts w:ascii="Arial" w:hAnsi="Arial" w:cs="Arial"/>
                <w:lang w:eastAsia="ru-RU"/>
              </w:rPr>
              <w:t xml:space="preserve"> по адресу: Орловская область, 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Ливенский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 xml:space="preserve"> район, село Коротыш, Овражная улица, 6а 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59,5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59,5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Мероприятие 1.4. Капитальный ремонт Здание МБОУ «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Сахзаводская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 xml:space="preserve"> СОШ», </w:t>
            </w:r>
            <w:proofErr w:type="gramStart"/>
            <w:r w:rsidRPr="0072674B">
              <w:rPr>
                <w:rFonts w:ascii="Arial" w:hAnsi="Arial" w:cs="Arial"/>
                <w:lang w:eastAsia="ru-RU"/>
              </w:rPr>
              <w:t>Орловская</w:t>
            </w:r>
            <w:proofErr w:type="gramEnd"/>
            <w:r w:rsidRPr="0072674B">
              <w:rPr>
                <w:rFonts w:ascii="Arial" w:hAnsi="Arial" w:cs="Arial"/>
                <w:lang w:eastAsia="ru-RU"/>
              </w:rPr>
              <w:t xml:space="preserve"> обл., 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Ливенский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 xml:space="preserve"> район, пос. 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Сахзаводской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>, пл. Комсомольская, д. 36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2308,1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2308,1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Мероприятие 1.5.       Текущий ремонт пожарной сигнализации МБОУ "Барановская СОШ"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Мероприятие 1.6. Обустройство ограждения МБОУ "Введенская СОШ"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500,0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500,0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Мероприятие 1.7.      Текущий ремонт пожарной сигнализации МБОУ "Введенская СОШ"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30,0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30,0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Мероприятие 1.8.           Укладка напольной и настенной плитки в МБОУ "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Здоровецкая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350,0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350,0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Мероприятие 1.9.     Текущий ремонт фасада МБОУ "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Коротышская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Мероприятие 1.10.        Текущий ремонт пожарной сигнализации МБОУ "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Липовецкая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 xml:space="preserve"> СОШ им. М.Н. Павлова"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Мероприятие 1.11. Установка видеонаблюдения МБОУ "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Липовецкая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 xml:space="preserve"> СОШ им. М.Н. Павлова"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400,0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400,0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 xml:space="preserve">Мероприятие 1.12.       Текущий ремонт 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отмостки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 xml:space="preserve"> МБОУ "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Речицкая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120,0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120,0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Мероприятие 1.13.      Замена оконных блоков МБОУ "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Речицкая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Мероприятие 1.14. Изготовление ПСД на ремонт кровли МБОУ "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Росстанская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Мероприятие 1.15.         Ремонт пожарных лестниц здания дошкольных групп МБОУ "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Сахзаводская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100,0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100,0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Мероприятие 1.16.        Текущий ремонт пола (решение суда) МБОУ "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Сахзаводская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 xml:space="preserve"> СОШ" 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Мероприятие 1.17.          Укладка напольной и настенной плитки в МБОУ "Сергиевская СОШ"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Мероприятие 1.18.      Текущий ремонт кровли котельной МБОУ "Сергиевская СОШ"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250,0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250,0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Мероприятие 1.19.     Текущий ремонт пожарной сигнализации МБОУ "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Хвощевская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60,0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60,0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Мероприятие 1.20.   Текущий ремонт пожарной сигнализации МБОУ "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В</w:t>
            </w:r>
            <w:r>
              <w:rPr>
                <w:rFonts w:ascii="Arial" w:hAnsi="Arial" w:cs="Arial"/>
                <w:lang w:eastAsia="ru-RU"/>
              </w:rPr>
              <w:t>я</w:t>
            </w:r>
            <w:r w:rsidRPr="0072674B">
              <w:rPr>
                <w:rFonts w:ascii="Arial" w:hAnsi="Arial" w:cs="Arial"/>
                <w:lang w:eastAsia="ru-RU"/>
              </w:rPr>
              <w:t>зовицкая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 xml:space="preserve"> ООШ"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56,0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56,0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Мероприятие 1.21. Устройство ограждения МБОУ "Калининская ООШ им. Н.Н. Поликарпова"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440,0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440,0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Мероприятие 1.22. Устройство ограждения МБОУ "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Куначенская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 xml:space="preserve"> ООШ"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540,0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540,0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Мероприятие 1.23.  Текущий ремонт канализации МДОУ ДС № 3 п. Совхозный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Мероприятие 1.24. Приобретение краски для текущего ремонта ДОО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Мероприятие 1.25. Приобретение краски для текущего ремонта ОО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494,0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494,0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 xml:space="preserve">Мероприятие 1.26.  Текущий ремонт с  целью приведения помещений МБОУ "Сергиевская СОШ" в соответствие с 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брендбуком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 xml:space="preserve"> "Точки роста"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Мероприятие 1.27.  Текущий ремонт с  целью приведения помещений МБОУ "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Здоровецкая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 xml:space="preserve"> СОШ" в соответствие с 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брендбуком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 xml:space="preserve"> "Точки роста"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30,0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30,0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Мероприятие 1.28.  Текущий ремонт с целью приведения помещений МБОУ "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Липовецкая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 xml:space="preserve"> СОШ им. М.Н. Павлова" в соответствие с 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брендбуком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 xml:space="preserve"> "Точки роста"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Мероприятие 1.29.     Текущий ремонт с  целью приведения помещений МБОУ "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Козьминская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 xml:space="preserve"> СОШ" в соответствие с 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брендбуком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 xml:space="preserve"> "Точки роста"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 xml:space="preserve">Мероприятие 1.30. Изготовление 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проектоа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 xml:space="preserve"> автоматизации котельных ОО и экспертиза промышленной безопасности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168,0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5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168,0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Мероприятие 1.31. Выполнение работ по автоматизации котельных ОО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1349,713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1349,71300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Мероприятие 1.32. Устройство теневого навеса для дошкольной группы МБОУ "</w:t>
            </w:r>
            <w:proofErr w:type="spellStart"/>
            <w:r w:rsidRPr="0072674B">
              <w:rPr>
                <w:rFonts w:ascii="Arial" w:hAnsi="Arial" w:cs="Arial"/>
                <w:lang w:eastAsia="ru-RU"/>
              </w:rPr>
              <w:t>Здоровецкая</w:t>
            </w:r>
            <w:proofErr w:type="spellEnd"/>
            <w:r w:rsidRPr="0072674B"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1149" w:type="dxa"/>
            <w:vMerge w:val="restart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46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859" w:type="dxa"/>
            <w:vMerge w:val="restart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3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72674B" w:rsidTr="00820BCE">
        <w:trPr>
          <w:trHeight w:val="600"/>
        </w:trPr>
        <w:tc>
          <w:tcPr>
            <w:tcW w:w="188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6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6" w:type="dxa"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7267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59" w:type="dxa"/>
            <w:vMerge/>
            <w:hideMark/>
          </w:tcPr>
          <w:p w:rsidR="00904DBC" w:rsidRPr="0072674B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904DBC" w:rsidRPr="00491FF4" w:rsidRDefault="00904DBC" w:rsidP="00904DBC">
      <w:pPr>
        <w:rPr>
          <w:rFonts w:ascii="Arial" w:hAnsi="Arial" w:cs="Arial"/>
          <w:lang w:eastAsia="ru-RU"/>
        </w:rPr>
      </w:pPr>
      <w:bookmarkStart w:id="5" w:name="RANGE!A1:K281"/>
      <w:bookmarkEnd w:id="5"/>
    </w:p>
    <w:p w:rsidR="00904DBC" w:rsidRDefault="00904DBC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751D60" w:rsidRDefault="00751D60" w:rsidP="006559EB">
      <w:pPr>
        <w:pStyle w:val="af8"/>
        <w:ind w:firstLine="708"/>
        <w:rPr>
          <w:rFonts w:ascii="Arial" w:hAnsi="Arial" w:cs="Arial"/>
          <w:szCs w:val="24"/>
        </w:rPr>
      </w:pPr>
    </w:p>
    <w:p w:rsidR="00904DBC" w:rsidRDefault="00904DBC" w:rsidP="00016751">
      <w:pPr>
        <w:pStyle w:val="af8"/>
        <w:rPr>
          <w:rFonts w:ascii="Arial" w:hAnsi="Arial" w:cs="Arial"/>
          <w:szCs w:val="24"/>
        </w:rPr>
        <w:sectPr w:rsidR="00904DBC" w:rsidSect="00904DBC">
          <w:type w:val="continuous"/>
          <w:pgSz w:w="16838" w:h="11906" w:orient="landscape"/>
          <w:pgMar w:top="1418" w:right="1134" w:bottom="851" w:left="1077" w:header="709" w:footer="709" w:gutter="0"/>
          <w:cols w:space="708"/>
          <w:docGrid w:linePitch="360"/>
        </w:sectPr>
      </w:pPr>
    </w:p>
    <w:p w:rsidR="00751D60" w:rsidRDefault="00751D60" w:rsidP="00016751">
      <w:pPr>
        <w:pStyle w:val="af8"/>
        <w:rPr>
          <w:rFonts w:ascii="Arial" w:hAnsi="Arial" w:cs="Arial"/>
          <w:szCs w:val="24"/>
        </w:rPr>
      </w:pPr>
    </w:p>
    <w:p w:rsidR="00904DBC" w:rsidRPr="005E1A2E" w:rsidRDefault="00904DBC" w:rsidP="00904DBC">
      <w:pPr>
        <w:widowControl w:val="0"/>
        <w:autoSpaceDE w:val="0"/>
        <w:autoSpaceDN w:val="0"/>
        <w:ind w:left="4820"/>
        <w:jc w:val="center"/>
        <w:outlineLvl w:val="0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Приложение </w:t>
      </w:r>
      <w:r>
        <w:rPr>
          <w:rFonts w:ascii="Arial" w:hAnsi="Arial" w:cs="Arial"/>
          <w:lang w:eastAsia="ru-RU"/>
        </w:rPr>
        <w:t>4</w:t>
      </w:r>
      <w:r w:rsidRPr="005E1A2E">
        <w:rPr>
          <w:rFonts w:ascii="Arial" w:hAnsi="Arial" w:cs="Arial"/>
          <w:lang w:eastAsia="ru-RU"/>
        </w:rPr>
        <w:t xml:space="preserve"> к постановлению</w:t>
      </w:r>
    </w:p>
    <w:p w:rsidR="00904DBC" w:rsidRPr="005E1A2E" w:rsidRDefault="00904DBC" w:rsidP="00904DBC">
      <w:pPr>
        <w:widowControl w:val="0"/>
        <w:autoSpaceDE w:val="0"/>
        <w:autoSpaceDN w:val="0"/>
        <w:ind w:left="4820"/>
        <w:jc w:val="center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администрации </w:t>
      </w:r>
      <w:proofErr w:type="spellStart"/>
      <w:r w:rsidRPr="005E1A2E">
        <w:rPr>
          <w:rFonts w:ascii="Arial" w:hAnsi="Arial" w:cs="Arial"/>
          <w:lang w:eastAsia="ru-RU"/>
        </w:rPr>
        <w:t>Ливенского</w:t>
      </w:r>
      <w:proofErr w:type="spellEnd"/>
      <w:r w:rsidRPr="005E1A2E">
        <w:rPr>
          <w:rFonts w:ascii="Arial" w:hAnsi="Arial" w:cs="Arial"/>
          <w:lang w:eastAsia="ru-RU"/>
        </w:rPr>
        <w:t xml:space="preserve"> района</w:t>
      </w:r>
    </w:p>
    <w:p w:rsidR="00904DBC" w:rsidRPr="005E1A2E" w:rsidRDefault="00904DBC" w:rsidP="00904DBC">
      <w:pPr>
        <w:widowControl w:val="0"/>
        <w:autoSpaceDE w:val="0"/>
        <w:autoSpaceDN w:val="0"/>
        <w:ind w:left="4820"/>
        <w:jc w:val="center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от </w:t>
      </w:r>
      <w:r>
        <w:rPr>
          <w:rFonts w:ascii="Arial" w:hAnsi="Arial" w:cs="Arial"/>
          <w:lang w:eastAsia="ru-RU"/>
        </w:rPr>
        <w:t>___</w:t>
      </w:r>
      <w:r w:rsidRPr="005E1A2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марта</w:t>
      </w:r>
      <w:r w:rsidRPr="005E1A2E">
        <w:rPr>
          <w:rFonts w:ascii="Arial" w:hAnsi="Arial" w:cs="Arial"/>
          <w:u w:val="single"/>
          <w:lang w:eastAsia="ru-RU"/>
        </w:rPr>
        <w:t xml:space="preserve"> </w:t>
      </w:r>
      <w:r w:rsidRPr="005E1A2E">
        <w:rPr>
          <w:rFonts w:ascii="Arial" w:hAnsi="Arial" w:cs="Arial"/>
          <w:lang w:eastAsia="ru-RU"/>
        </w:rPr>
        <w:t>202</w:t>
      </w:r>
      <w:r>
        <w:rPr>
          <w:rFonts w:ascii="Arial" w:hAnsi="Arial" w:cs="Arial"/>
          <w:lang w:eastAsia="ru-RU"/>
        </w:rPr>
        <w:t>1</w:t>
      </w:r>
      <w:r w:rsidRPr="005E1A2E">
        <w:rPr>
          <w:rFonts w:ascii="Arial" w:hAnsi="Arial" w:cs="Arial"/>
          <w:lang w:eastAsia="ru-RU"/>
        </w:rPr>
        <w:t xml:space="preserve"> г. № </w:t>
      </w:r>
      <w:r>
        <w:rPr>
          <w:rFonts w:ascii="Arial" w:hAnsi="Arial" w:cs="Arial"/>
          <w:lang w:eastAsia="ru-RU"/>
        </w:rPr>
        <w:t>___</w:t>
      </w:r>
    </w:p>
    <w:p w:rsidR="00904DBC" w:rsidRDefault="00904DBC" w:rsidP="00904DBC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</w:p>
    <w:p w:rsidR="00904DBC" w:rsidRDefault="00904DBC" w:rsidP="00904DBC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</w:p>
    <w:p w:rsidR="00904DBC" w:rsidRPr="00E43D23" w:rsidRDefault="00904DBC" w:rsidP="00904DBC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E43D23">
        <w:rPr>
          <w:rFonts w:ascii="Arial" w:hAnsi="Arial" w:cs="Arial"/>
          <w:lang w:eastAsia="ru-RU"/>
        </w:rPr>
        <w:t>ПАСПОРТ</w:t>
      </w:r>
    </w:p>
    <w:p w:rsidR="00904DBC" w:rsidRPr="00E43D23" w:rsidRDefault="00904DBC" w:rsidP="00904DBC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E43D23">
        <w:rPr>
          <w:rFonts w:ascii="Arial" w:hAnsi="Arial" w:cs="Arial"/>
          <w:lang w:eastAsia="ru-RU"/>
        </w:rPr>
        <w:t xml:space="preserve">подпрограммы 1 </w:t>
      </w:r>
    </w:p>
    <w:p w:rsidR="00904DBC" w:rsidRPr="00E43D23" w:rsidRDefault="00904DBC" w:rsidP="00904DBC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«</w:t>
      </w:r>
      <w:r w:rsidRPr="00E43D23">
        <w:rPr>
          <w:rFonts w:ascii="Arial" w:hAnsi="Arial" w:cs="Arial"/>
          <w:lang w:eastAsia="ru-RU"/>
        </w:rPr>
        <w:t xml:space="preserve">Развитие системы дошкольного, общего и дополнительного образования в муниципальных образовательных организациях </w:t>
      </w:r>
      <w:proofErr w:type="spellStart"/>
      <w:r w:rsidRPr="00E43D23">
        <w:rPr>
          <w:rFonts w:ascii="Arial" w:hAnsi="Arial" w:cs="Arial"/>
          <w:lang w:eastAsia="ru-RU"/>
        </w:rPr>
        <w:t>Ливенского</w:t>
      </w:r>
      <w:proofErr w:type="spellEnd"/>
      <w:r w:rsidRPr="00E43D23">
        <w:rPr>
          <w:rFonts w:ascii="Arial" w:hAnsi="Arial" w:cs="Arial"/>
          <w:lang w:eastAsia="ru-RU"/>
        </w:rPr>
        <w:t xml:space="preserve"> района</w:t>
      </w:r>
      <w:r>
        <w:rPr>
          <w:rFonts w:ascii="Arial" w:hAnsi="Arial" w:cs="Arial"/>
          <w:lang w:eastAsia="ru-RU"/>
        </w:rPr>
        <w:t>»</w:t>
      </w:r>
    </w:p>
    <w:p w:rsidR="00904DBC" w:rsidRPr="00E43D23" w:rsidRDefault="00904DBC" w:rsidP="00904DBC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E43D23">
        <w:rPr>
          <w:rFonts w:ascii="Arial" w:hAnsi="Arial" w:cs="Arial"/>
          <w:lang w:eastAsia="ru-RU"/>
        </w:rPr>
        <w:t xml:space="preserve">муниципальной программы </w:t>
      </w:r>
      <w:proofErr w:type="spellStart"/>
      <w:r w:rsidRPr="00E43D23">
        <w:rPr>
          <w:rFonts w:ascii="Arial" w:hAnsi="Arial" w:cs="Arial"/>
          <w:lang w:eastAsia="ru-RU"/>
        </w:rPr>
        <w:t>Ливенского</w:t>
      </w:r>
      <w:proofErr w:type="spellEnd"/>
      <w:r w:rsidRPr="00E43D23">
        <w:rPr>
          <w:rFonts w:ascii="Arial" w:hAnsi="Arial" w:cs="Arial"/>
          <w:lang w:eastAsia="ru-RU"/>
        </w:rPr>
        <w:t xml:space="preserve"> района</w:t>
      </w:r>
    </w:p>
    <w:p w:rsidR="00904DBC" w:rsidRPr="00E43D23" w:rsidRDefault="00904DBC" w:rsidP="00904DB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>«</w:t>
      </w:r>
      <w:r w:rsidRPr="00E43D23">
        <w:rPr>
          <w:rFonts w:ascii="Arial" w:eastAsia="Calibri" w:hAnsi="Arial" w:cs="Arial"/>
          <w:b/>
          <w:bCs/>
        </w:rPr>
        <w:t>РАЗВИТИЕ МУНИЦИПАЛЬНОЙ СИСТЕМЫ</w:t>
      </w:r>
    </w:p>
    <w:p w:rsidR="00904DBC" w:rsidRPr="00E43D23" w:rsidRDefault="00904DBC" w:rsidP="00904DB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E43D23">
        <w:rPr>
          <w:rFonts w:ascii="Arial" w:eastAsia="Calibri" w:hAnsi="Arial" w:cs="Arial"/>
          <w:b/>
          <w:bCs/>
        </w:rPr>
        <w:t>ОБРАЗОВАНИЯ ЛИВЕНСКОГО РАЙОНА ОРЛОВСКОЙ ОБЛАСТИ</w:t>
      </w:r>
    </w:p>
    <w:p w:rsidR="00904DBC" w:rsidRPr="00E43D23" w:rsidRDefault="00904DBC" w:rsidP="00904DBC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E43D23">
        <w:rPr>
          <w:rFonts w:ascii="Arial" w:hAnsi="Arial" w:cs="Arial"/>
          <w:b/>
          <w:bCs/>
          <w:lang w:eastAsia="ru-RU"/>
        </w:rPr>
        <w:t>В 2021 - 2025 ГОДАХ</w:t>
      </w:r>
      <w:r>
        <w:rPr>
          <w:rFonts w:ascii="Arial" w:hAnsi="Arial" w:cs="Arial"/>
          <w:b/>
          <w:bCs/>
          <w:lang w:eastAsia="ru-RU"/>
        </w:rPr>
        <w:t>»</w:t>
      </w:r>
    </w:p>
    <w:p w:rsidR="00904DBC" w:rsidRPr="00E43D23" w:rsidRDefault="00904DBC" w:rsidP="00904D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43D2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</w:t>
      </w:r>
    </w:p>
    <w:tbl>
      <w:tblPr>
        <w:tblW w:w="953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7"/>
        <w:gridCol w:w="5932"/>
      </w:tblGrid>
      <w:tr w:rsidR="00904DBC" w:rsidRPr="00E43D23" w:rsidTr="00820BCE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BC" w:rsidRPr="00E43D23" w:rsidRDefault="00904DBC" w:rsidP="00820BC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Ответственный                                        исполнитель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E43D23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E43D23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</w:tr>
      <w:tr w:rsidR="00904DBC" w:rsidRPr="00E43D23" w:rsidTr="00820BCE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BC" w:rsidRPr="00E43D23" w:rsidRDefault="00904DBC" w:rsidP="00820BC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Соисполнители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ru-RU"/>
              </w:rPr>
              <w:t>отсутствуют</w:t>
            </w:r>
          </w:p>
        </w:tc>
      </w:tr>
      <w:tr w:rsidR="00904DBC" w:rsidRPr="00E43D23" w:rsidTr="00820BCE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BC" w:rsidRPr="00E43D23" w:rsidRDefault="00904DBC" w:rsidP="00820BC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Программно-целевые инструменты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отсутствуют</w:t>
            </w:r>
          </w:p>
        </w:tc>
      </w:tr>
      <w:tr w:rsidR="00904DBC" w:rsidRPr="00E43D23" w:rsidTr="00820BCE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BC" w:rsidRPr="00E43D23" w:rsidRDefault="00904DBC" w:rsidP="00820BC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Цель (цели)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bookmarkStart w:id="6" w:name="_Hlk53389763"/>
            <w:r w:rsidRPr="00E43D23">
              <w:rPr>
                <w:rFonts w:ascii="Arial" w:hAnsi="Arial" w:cs="Arial"/>
              </w:rPr>
              <w:t xml:space="preserve">1. Создание в </w:t>
            </w:r>
            <w:proofErr w:type="spellStart"/>
            <w:r w:rsidRPr="00E43D23">
              <w:rPr>
                <w:rFonts w:ascii="Arial" w:hAnsi="Arial" w:cs="Arial"/>
              </w:rPr>
              <w:t>Ливенском</w:t>
            </w:r>
            <w:proofErr w:type="spellEnd"/>
            <w:r w:rsidRPr="00E43D23">
              <w:rPr>
                <w:rFonts w:ascii="Arial" w:hAnsi="Arial" w:cs="Arial"/>
              </w:rPr>
              <w:t xml:space="preserve"> районе единого образовательно-воспитательного пространства для современного качественного дошкольного, общего и дополнительного образования и позитивной социализации детей.</w:t>
            </w:r>
          </w:p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2. Обеспечение условий для обновления общего образования, соответствующего основным требованиям современного инновационного, социально ориентированного развития</w:t>
            </w:r>
            <w:bookmarkEnd w:id="6"/>
            <w:r w:rsidRPr="00E43D23">
              <w:rPr>
                <w:rFonts w:ascii="Arial" w:hAnsi="Arial" w:cs="Arial"/>
              </w:rPr>
              <w:t>.</w:t>
            </w:r>
          </w:p>
        </w:tc>
      </w:tr>
      <w:tr w:rsidR="00904DBC" w:rsidRPr="00E43D23" w:rsidTr="00820BCE">
        <w:trPr>
          <w:trHeight w:val="853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BC" w:rsidRPr="00E43D23" w:rsidRDefault="00904DBC" w:rsidP="00820BC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Задачи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- Создание оптимальных условий, обеспечивающих равный доступ населения к услугам дошкольного, общего и дополнительного образования детей.</w:t>
            </w:r>
          </w:p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- Обеспечение современного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образования.</w:t>
            </w:r>
          </w:p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- Обновление материально-технической базы и информационно-коммуникационной инфраструктуры образовательных организаций с целью создания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ОО всех видов и уровней.</w:t>
            </w:r>
          </w:p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- Обеспечение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детей дополнительным образованием,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color w:val="FF0000"/>
              </w:rPr>
            </w:pPr>
            <w:r w:rsidRPr="00E43D23">
              <w:rPr>
                <w:rFonts w:ascii="Arial" w:hAnsi="Arial" w:cs="Arial"/>
              </w:rPr>
              <w:t xml:space="preserve">- Выполнение организационно-методического обеспечения </w:t>
            </w:r>
            <w:proofErr w:type="gramStart"/>
            <w:r w:rsidRPr="00E43D23">
              <w:rPr>
                <w:rFonts w:ascii="Arial" w:hAnsi="Arial" w:cs="Arial"/>
              </w:rPr>
              <w:t>проведения государственной итоговой аттестации выпускников образовательных организаций района</w:t>
            </w:r>
            <w:proofErr w:type="gramEnd"/>
            <w:r w:rsidRPr="00E43D23">
              <w:rPr>
                <w:rFonts w:ascii="Arial" w:hAnsi="Arial" w:cs="Arial"/>
              </w:rPr>
              <w:t>.</w:t>
            </w:r>
          </w:p>
        </w:tc>
      </w:tr>
      <w:tr w:rsidR="00904DBC" w:rsidRPr="00E43D23" w:rsidTr="00820BCE">
        <w:trPr>
          <w:trHeight w:val="564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4DBC" w:rsidRPr="00E43D23" w:rsidRDefault="00904DBC" w:rsidP="00820BC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 xml:space="preserve">Этапы и сроки реализации подпрограммы 1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2021 – 2025 годы</w:t>
            </w:r>
          </w:p>
        </w:tc>
      </w:tr>
      <w:tr w:rsidR="00904DBC" w:rsidRPr="00E43D23" w:rsidTr="00820BCE">
        <w:trPr>
          <w:trHeight w:val="1872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BC" w:rsidRPr="00E43D23" w:rsidRDefault="00904DBC" w:rsidP="00820BC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bookmarkStart w:id="7" w:name="_Hlk53398968"/>
            <w:r w:rsidRPr="00E43D23">
              <w:rPr>
                <w:rFonts w:ascii="Arial" w:hAnsi="Arial" w:cs="Arial"/>
              </w:rPr>
              <w:t>Целевые показатели (индикаторы) результативности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1. Удельный вес численности населения в возрасте 5 - 18 лет, охваченного дошкольным и общим образованием, в общей численности населения в возрасте 5 - 18 лет.</w:t>
            </w:r>
          </w:p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2. Доля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организаций.</w:t>
            </w:r>
          </w:p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3.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      </w:r>
          </w:p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 xml:space="preserve">4.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E43D23">
              <w:rPr>
                <w:rFonts w:ascii="Arial" w:hAnsi="Arial" w:cs="Arial"/>
              </w:rPr>
              <w:t>численности</w:t>
            </w:r>
            <w:proofErr w:type="gramEnd"/>
            <w:r w:rsidRPr="00E43D23">
              <w:rPr>
                <w:rFonts w:ascii="Arial" w:hAnsi="Arial" w:cs="Arial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5. Доля обучающихся общеобразовательных организаций, охваченных горячим питанием.</w:t>
            </w:r>
          </w:p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6.</w:t>
            </w:r>
            <w:r w:rsidRPr="00E43D23">
              <w:rPr>
                <w:rFonts w:ascii="Arial" w:hAnsi="Arial" w:cs="Arial"/>
                <w:lang w:eastAsia="ru-RU"/>
              </w:rPr>
              <w:t xml:space="preserve"> </w:t>
            </w:r>
            <w:r w:rsidRPr="00E43D23">
              <w:rPr>
                <w:rFonts w:ascii="Arial" w:hAnsi="Arial" w:cs="Arial"/>
              </w:rPr>
              <w:t>Доля детей в возрасте от 5 до 18 лет, охваченных программами дополнительного образования.</w:t>
            </w:r>
          </w:p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7. Охват детей 7 - 17 лет различными формами отдыха.</w:t>
            </w:r>
          </w:p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8. Охват детей 7 - 17 лет отдыхом в загородных оздоровительных организациях.</w:t>
            </w:r>
          </w:p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9. Доля несовершеннолетних, совершивших преступления и состоящих на учете в органах субъектов профилактики.</w:t>
            </w:r>
          </w:p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 xml:space="preserve">10. 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</w:t>
            </w:r>
            <w:proofErr w:type="spellStart"/>
            <w:proofErr w:type="gramStart"/>
            <w:r w:rsidRPr="00E43D23">
              <w:rPr>
                <w:rFonts w:ascii="Arial" w:hAnsi="Arial" w:cs="Arial"/>
              </w:rPr>
              <w:t>естественно-научного</w:t>
            </w:r>
            <w:proofErr w:type="spellEnd"/>
            <w:proofErr w:type="gramEnd"/>
            <w:r w:rsidRPr="00E43D23">
              <w:rPr>
                <w:rFonts w:ascii="Arial" w:hAnsi="Arial" w:cs="Arial"/>
              </w:rPr>
              <w:t xml:space="preserve"> и гуманитарного профилей,</w:t>
            </w:r>
          </w:p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нарастающим итогом к 2018 году</w:t>
            </w:r>
            <w:r>
              <w:rPr>
                <w:rFonts w:ascii="Arial" w:hAnsi="Arial" w:cs="Arial"/>
              </w:rPr>
              <w:t>»</w:t>
            </w:r>
            <w:r w:rsidRPr="00E43D23">
              <w:rPr>
                <w:rFonts w:ascii="Arial" w:hAnsi="Arial" w:cs="Arial"/>
              </w:rPr>
              <w:t>.</w:t>
            </w:r>
          </w:p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11.</w:t>
            </w:r>
            <w:r w:rsidRPr="00E43D23">
              <w:rPr>
                <w:rFonts w:ascii="Calibri" w:hAnsi="Calibri" w:cs="Calibri"/>
                <w:szCs w:val="20"/>
                <w:lang w:eastAsia="ru-RU"/>
              </w:rPr>
              <w:t xml:space="preserve"> </w:t>
            </w:r>
            <w:proofErr w:type="gramStart"/>
            <w:r w:rsidRPr="00E43D23">
              <w:rPr>
                <w:rFonts w:ascii="Arial" w:hAnsi="Arial" w:cs="Arial"/>
              </w:rPr>
              <w:t xml:space="preserve">Численность обучающихся, охваченных основными и дополнительными общеобразовательными программами цифрового, </w:t>
            </w:r>
            <w:proofErr w:type="spellStart"/>
            <w:r w:rsidRPr="00E43D23">
              <w:rPr>
                <w:rFonts w:ascii="Arial" w:hAnsi="Arial" w:cs="Arial"/>
              </w:rPr>
              <w:t>естественно-научного</w:t>
            </w:r>
            <w:proofErr w:type="spellEnd"/>
            <w:r w:rsidRPr="00E43D23">
              <w:rPr>
                <w:rFonts w:ascii="Arial" w:hAnsi="Arial" w:cs="Arial"/>
              </w:rPr>
              <w:t xml:space="preserve"> и гуманитарного профилей, нарастающим итогом к 2018 году.</w:t>
            </w:r>
            <w:proofErr w:type="gramEnd"/>
          </w:p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 xml:space="preserve">12. Доля образовательных организаций, расположенных на территории </w:t>
            </w:r>
            <w:proofErr w:type="spellStart"/>
            <w:r w:rsidRPr="00E43D23">
              <w:rPr>
                <w:rFonts w:ascii="Arial" w:hAnsi="Arial" w:cs="Arial"/>
              </w:rPr>
              <w:t>Ливенского</w:t>
            </w:r>
            <w:proofErr w:type="spellEnd"/>
            <w:r w:rsidRPr="00E43D23">
              <w:rPr>
                <w:rFonts w:ascii="Arial" w:hAnsi="Arial" w:cs="Arial"/>
              </w:rPr>
              <w:t xml:space="preserve"> района, обеспеченных </w:t>
            </w:r>
            <w:proofErr w:type="spellStart"/>
            <w:r w:rsidRPr="00E43D23">
              <w:rPr>
                <w:rFonts w:ascii="Arial" w:hAnsi="Arial" w:cs="Arial"/>
              </w:rPr>
              <w:t>интернет-соединением</w:t>
            </w:r>
            <w:proofErr w:type="spellEnd"/>
            <w:r w:rsidRPr="00E43D23">
              <w:rPr>
                <w:rFonts w:ascii="Arial" w:hAnsi="Arial" w:cs="Arial"/>
              </w:rPr>
              <w:t xml:space="preserve"> со скоростью соединения не менее 50 Мб/</w:t>
            </w:r>
            <w:proofErr w:type="gramStart"/>
            <w:r w:rsidRPr="00E43D23">
              <w:rPr>
                <w:rFonts w:ascii="Arial" w:hAnsi="Arial" w:cs="Arial"/>
              </w:rPr>
              <w:t>с</w:t>
            </w:r>
            <w:proofErr w:type="gramEnd"/>
            <w:r w:rsidRPr="00E43D23">
              <w:rPr>
                <w:rFonts w:ascii="Arial" w:hAnsi="Arial" w:cs="Arial"/>
              </w:rPr>
              <w:t xml:space="preserve">, а также гарантированным </w:t>
            </w:r>
            <w:proofErr w:type="spellStart"/>
            <w:r w:rsidRPr="00E43D23">
              <w:rPr>
                <w:rFonts w:ascii="Arial" w:hAnsi="Arial" w:cs="Arial"/>
              </w:rPr>
              <w:t>интернет-трафиком</w:t>
            </w:r>
            <w:proofErr w:type="spellEnd"/>
            <w:r w:rsidRPr="00E43D23">
              <w:rPr>
                <w:rFonts w:ascii="Arial" w:hAnsi="Arial" w:cs="Arial"/>
              </w:rPr>
              <w:t>.</w:t>
            </w:r>
          </w:p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13. Доля общеобразовательных организаций района, в которых внедрена целевая модель цифровой образовательной среды.</w:t>
            </w:r>
          </w:p>
        </w:tc>
      </w:tr>
      <w:bookmarkEnd w:id="7"/>
      <w:tr w:rsidR="00904DBC" w:rsidRPr="00E43D23" w:rsidTr="00820BCE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BC" w:rsidRPr="00E43D23" w:rsidRDefault="00904DBC" w:rsidP="00820BC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Объемы финансирования подпрограммы 1, всего, в т.ч.: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C" w:rsidRPr="0030444E" w:rsidRDefault="00904DBC" w:rsidP="00820BCE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30444E">
              <w:rPr>
                <w:rFonts w:ascii="Arial" w:hAnsi="Arial" w:cs="Arial"/>
              </w:rPr>
              <w:t>всего:     –</w:t>
            </w:r>
            <w:r>
              <w:rPr>
                <w:rFonts w:ascii="Arial" w:hAnsi="Arial" w:cs="Arial"/>
              </w:rPr>
              <w:t xml:space="preserve"> 1319644,27833 </w:t>
            </w:r>
            <w:r w:rsidRPr="0030444E">
              <w:rPr>
                <w:rFonts w:ascii="Arial" w:hAnsi="Arial" w:cs="Arial"/>
              </w:rPr>
              <w:t>тыс. рублей</w:t>
            </w:r>
          </w:p>
          <w:p w:rsidR="00904DBC" w:rsidRPr="0030444E" w:rsidRDefault="00904DBC" w:rsidP="00820BCE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30444E">
              <w:rPr>
                <w:rFonts w:ascii="Arial" w:hAnsi="Arial" w:cs="Arial"/>
              </w:rPr>
              <w:t>2021 год –</w:t>
            </w:r>
            <w:r>
              <w:rPr>
                <w:rFonts w:ascii="Arial" w:hAnsi="Arial" w:cs="Arial"/>
              </w:rPr>
              <w:t xml:space="preserve"> </w:t>
            </w:r>
            <w:r w:rsidRPr="00735FB6">
              <w:rPr>
                <w:rFonts w:ascii="Arial" w:hAnsi="Arial" w:cs="Arial"/>
              </w:rPr>
              <w:t>357847,</w:t>
            </w:r>
            <w:r>
              <w:rPr>
                <w:rFonts w:ascii="Arial" w:hAnsi="Arial" w:cs="Arial"/>
              </w:rPr>
              <w:t xml:space="preserve">65982 </w:t>
            </w:r>
            <w:r w:rsidRPr="0030444E">
              <w:rPr>
                <w:rFonts w:ascii="Arial" w:hAnsi="Arial" w:cs="Arial"/>
              </w:rPr>
              <w:t>тыс. рублей</w:t>
            </w:r>
          </w:p>
          <w:p w:rsidR="00904DBC" w:rsidRPr="0030444E" w:rsidRDefault="00904DBC" w:rsidP="00820BCE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30444E">
              <w:rPr>
                <w:rFonts w:ascii="Arial" w:hAnsi="Arial" w:cs="Arial"/>
              </w:rPr>
              <w:t>2022 год –</w:t>
            </w:r>
            <w:r>
              <w:rPr>
                <w:rFonts w:ascii="Arial" w:hAnsi="Arial" w:cs="Arial"/>
              </w:rPr>
              <w:t xml:space="preserve"> </w:t>
            </w:r>
            <w:r w:rsidRPr="00735FB6">
              <w:rPr>
                <w:rFonts w:ascii="Arial" w:hAnsi="Arial" w:cs="Arial"/>
              </w:rPr>
              <w:t>344991,78982</w:t>
            </w:r>
            <w:r w:rsidRPr="0030444E">
              <w:rPr>
                <w:rFonts w:ascii="Arial" w:hAnsi="Arial" w:cs="Arial"/>
              </w:rPr>
              <w:t xml:space="preserve"> тыс. рублей</w:t>
            </w:r>
          </w:p>
          <w:p w:rsidR="00904DBC" w:rsidRPr="0030444E" w:rsidRDefault="00904DBC" w:rsidP="00820BCE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30444E">
              <w:rPr>
                <w:rFonts w:ascii="Arial" w:hAnsi="Arial" w:cs="Arial"/>
              </w:rPr>
              <w:t>2023 год –</w:t>
            </w:r>
            <w:r>
              <w:rPr>
                <w:rFonts w:ascii="Arial" w:hAnsi="Arial" w:cs="Arial"/>
              </w:rPr>
              <w:t xml:space="preserve"> </w:t>
            </w:r>
            <w:r w:rsidRPr="00735FB6">
              <w:rPr>
                <w:rFonts w:ascii="Arial" w:hAnsi="Arial" w:cs="Arial"/>
              </w:rPr>
              <w:t>332467,</w:t>
            </w:r>
            <w:r>
              <w:rPr>
                <w:rFonts w:ascii="Arial" w:hAnsi="Arial" w:cs="Arial"/>
              </w:rPr>
              <w:t>62869</w:t>
            </w:r>
            <w:r w:rsidRPr="0030444E">
              <w:rPr>
                <w:rFonts w:ascii="Arial" w:hAnsi="Arial" w:cs="Arial"/>
              </w:rPr>
              <w:t xml:space="preserve"> тыс. рублей</w:t>
            </w:r>
          </w:p>
          <w:p w:rsidR="00904DBC" w:rsidRPr="0030444E" w:rsidRDefault="00904DBC" w:rsidP="00820BCE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30444E">
              <w:rPr>
                <w:rFonts w:ascii="Arial" w:hAnsi="Arial" w:cs="Arial"/>
              </w:rPr>
              <w:t>2024 год –</w:t>
            </w:r>
            <w:r>
              <w:rPr>
                <w:rFonts w:ascii="Arial" w:hAnsi="Arial" w:cs="Arial"/>
              </w:rPr>
              <w:t xml:space="preserve"> </w:t>
            </w:r>
            <w:r w:rsidRPr="00735FB6">
              <w:rPr>
                <w:rFonts w:ascii="Arial" w:hAnsi="Arial" w:cs="Arial"/>
              </w:rPr>
              <w:t>142168,60000</w:t>
            </w:r>
            <w:r>
              <w:rPr>
                <w:rFonts w:ascii="Arial" w:hAnsi="Arial" w:cs="Arial"/>
              </w:rPr>
              <w:t xml:space="preserve"> </w:t>
            </w:r>
            <w:r w:rsidRPr="0030444E">
              <w:rPr>
                <w:rFonts w:ascii="Arial" w:hAnsi="Arial" w:cs="Arial"/>
              </w:rPr>
              <w:t>тыс. рублей</w:t>
            </w:r>
          </w:p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0444E">
              <w:rPr>
                <w:rFonts w:ascii="Arial" w:hAnsi="Arial" w:cs="Arial"/>
              </w:rPr>
              <w:t>2025 год –</w:t>
            </w:r>
            <w:r>
              <w:rPr>
                <w:rFonts w:ascii="Arial" w:hAnsi="Arial" w:cs="Arial"/>
              </w:rPr>
              <w:t xml:space="preserve"> </w:t>
            </w:r>
            <w:r w:rsidRPr="00735FB6">
              <w:rPr>
                <w:rFonts w:ascii="Arial" w:hAnsi="Arial" w:cs="Arial"/>
              </w:rPr>
              <w:t>142168,60000</w:t>
            </w:r>
            <w:r w:rsidRPr="0030444E">
              <w:rPr>
                <w:rFonts w:ascii="Arial" w:hAnsi="Arial" w:cs="Arial"/>
              </w:rPr>
              <w:t xml:space="preserve"> тыс. рублей</w:t>
            </w:r>
          </w:p>
        </w:tc>
      </w:tr>
      <w:tr w:rsidR="00904DBC" w:rsidRPr="00E43D23" w:rsidTr="00820BCE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BC" w:rsidRPr="00E43D23" w:rsidRDefault="00904DBC" w:rsidP="00820BC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Ожидаемые результаты реализации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 xml:space="preserve"> </w:t>
            </w:r>
            <w:bookmarkStart w:id="8" w:name="_Hlk53390389"/>
            <w:r w:rsidRPr="00E43D23">
              <w:rPr>
                <w:rFonts w:ascii="Arial" w:hAnsi="Arial" w:cs="Arial"/>
              </w:rPr>
              <w:t>1. Увеличение удельного веса численности населения в возрасте 5 - 18 лет, охваченного дошкольным и общим образованием, в общей численности населения в возрасте 5 - 18 лет до 87%.</w:t>
            </w:r>
          </w:p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2. Увеличение доли педагогических и руководящих работников муниципальных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до 100%.</w:t>
            </w:r>
          </w:p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3. Увеличение доли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до 81,5%</w:t>
            </w:r>
          </w:p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 xml:space="preserve">4. Сохранение удельного веса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E43D23">
              <w:rPr>
                <w:rFonts w:ascii="Arial" w:hAnsi="Arial" w:cs="Arial"/>
              </w:rPr>
              <w:t>численности</w:t>
            </w:r>
            <w:proofErr w:type="gramEnd"/>
            <w:r w:rsidRPr="00E43D23">
              <w:rPr>
                <w:rFonts w:ascii="Arial" w:hAnsi="Arial" w:cs="Arial"/>
              </w:rPr>
              <w:t xml:space="preserve"> обучающихся по образовательным программам начального общего, основного общего, среднего общего образования на уровне 100%.</w:t>
            </w:r>
          </w:p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5. Сохранение доли обучающихся общеобразовательных организаций, охваченных питанием.</w:t>
            </w:r>
          </w:p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6. Увеличение доли детей в возрасте от 5 до 18 лет, охваченных программами дополнительного образования до 40%.</w:t>
            </w:r>
          </w:p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7. Увеличение охвата детей 7 - 17 лет различными формами отдыха до 78%.</w:t>
            </w:r>
          </w:p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8. Увеличение охвата детей 7 - 17 лет отдыхом в загородных оздоровительных организациях.</w:t>
            </w:r>
          </w:p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9. Снижение доли несовершеннолетних, совершивших преступления и состоящих на учете в органах субъектов профилактики до 0,5%.</w:t>
            </w:r>
          </w:p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 xml:space="preserve">10. Доведение числа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</w:t>
            </w:r>
            <w:proofErr w:type="spellStart"/>
            <w:proofErr w:type="gramStart"/>
            <w:r w:rsidRPr="00E43D23">
              <w:rPr>
                <w:rFonts w:ascii="Arial" w:hAnsi="Arial" w:cs="Arial"/>
              </w:rPr>
              <w:t>естественно-научного</w:t>
            </w:r>
            <w:proofErr w:type="spellEnd"/>
            <w:proofErr w:type="gramEnd"/>
            <w:r w:rsidRPr="00E43D23">
              <w:rPr>
                <w:rFonts w:ascii="Arial" w:hAnsi="Arial" w:cs="Arial"/>
              </w:rPr>
              <w:t xml:space="preserve"> и гуманитарного профилей,</w:t>
            </w:r>
          </w:p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color w:val="FF0000"/>
              </w:rPr>
            </w:pPr>
            <w:r w:rsidRPr="00E43D23">
              <w:rPr>
                <w:rFonts w:ascii="Arial" w:hAnsi="Arial" w:cs="Arial"/>
              </w:rPr>
              <w:t>нарастающим итогом к 2018 году</w:t>
            </w:r>
            <w:r>
              <w:rPr>
                <w:rFonts w:ascii="Arial" w:hAnsi="Arial" w:cs="Arial"/>
              </w:rPr>
              <w:t>»</w:t>
            </w:r>
            <w:r w:rsidRPr="00E43D23">
              <w:rPr>
                <w:rFonts w:ascii="Arial" w:hAnsi="Arial" w:cs="Arial"/>
              </w:rPr>
              <w:t xml:space="preserve"> до 7.</w:t>
            </w:r>
          </w:p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 xml:space="preserve">11. </w:t>
            </w:r>
            <w:proofErr w:type="gramStart"/>
            <w:r w:rsidRPr="00E43D23">
              <w:rPr>
                <w:rFonts w:ascii="Arial" w:hAnsi="Arial" w:cs="Arial"/>
              </w:rPr>
              <w:t xml:space="preserve">Увеличение численности обучающихся, охваченных основными и дополнительными общеобразовательными программами цифрового, </w:t>
            </w:r>
            <w:proofErr w:type="spellStart"/>
            <w:r w:rsidRPr="00E43D23">
              <w:rPr>
                <w:rFonts w:ascii="Arial" w:hAnsi="Arial" w:cs="Arial"/>
              </w:rPr>
              <w:t>естественно-научного</w:t>
            </w:r>
            <w:proofErr w:type="spellEnd"/>
            <w:r w:rsidRPr="00E43D23">
              <w:rPr>
                <w:rFonts w:ascii="Arial" w:hAnsi="Arial" w:cs="Arial"/>
              </w:rPr>
              <w:t xml:space="preserve"> и гуманитарного профилей, нарастающим итогом к 2018 году до 920.</w:t>
            </w:r>
            <w:proofErr w:type="gramEnd"/>
          </w:p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 xml:space="preserve">12. Увеличение доли образовательных организаций, расположенных на территории </w:t>
            </w:r>
            <w:proofErr w:type="spellStart"/>
            <w:r w:rsidRPr="00E43D23">
              <w:rPr>
                <w:rFonts w:ascii="Arial" w:hAnsi="Arial" w:cs="Arial"/>
              </w:rPr>
              <w:t>Ливенского</w:t>
            </w:r>
            <w:proofErr w:type="spellEnd"/>
            <w:r w:rsidRPr="00E43D23">
              <w:rPr>
                <w:rFonts w:ascii="Arial" w:hAnsi="Arial" w:cs="Arial"/>
              </w:rPr>
              <w:t xml:space="preserve"> района, обеспеченных </w:t>
            </w:r>
            <w:proofErr w:type="spellStart"/>
            <w:r w:rsidRPr="00E43D23">
              <w:rPr>
                <w:rFonts w:ascii="Arial" w:hAnsi="Arial" w:cs="Arial"/>
              </w:rPr>
              <w:t>интернет-соединением</w:t>
            </w:r>
            <w:proofErr w:type="spellEnd"/>
            <w:r w:rsidRPr="00E43D23">
              <w:rPr>
                <w:rFonts w:ascii="Arial" w:hAnsi="Arial" w:cs="Arial"/>
              </w:rPr>
              <w:t xml:space="preserve"> со скоростью соединения не менее 50 Мб/</w:t>
            </w:r>
            <w:proofErr w:type="gramStart"/>
            <w:r w:rsidRPr="00E43D23">
              <w:rPr>
                <w:rFonts w:ascii="Arial" w:hAnsi="Arial" w:cs="Arial"/>
              </w:rPr>
              <w:t>с</w:t>
            </w:r>
            <w:proofErr w:type="gramEnd"/>
            <w:r w:rsidRPr="00E43D23">
              <w:rPr>
                <w:rFonts w:ascii="Arial" w:hAnsi="Arial" w:cs="Arial"/>
              </w:rPr>
              <w:t xml:space="preserve">, а также гарантированным </w:t>
            </w:r>
            <w:proofErr w:type="spellStart"/>
            <w:r w:rsidRPr="00E43D23">
              <w:rPr>
                <w:rFonts w:ascii="Arial" w:hAnsi="Arial" w:cs="Arial"/>
              </w:rPr>
              <w:t>интернет-трафиком</w:t>
            </w:r>
            <w:proofErr w:type="spellEnd"/>
            <w:r w:rsidRPr="00E43D23">
              <w:rPr>
                <w:rFonts w:ascii="Arial" w:hAnsi="Arial" w:cs="Arial"/>
              </w:rPr>
              <w:t xml:space="preserve"> до 100%.</w:t>
            </w:r>
          </w:p>
          <w:p w:rsidR="00904DBC" w:rsidRPr="00E43D23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E43D23">
              <w:rPr>
                <w:rFonts w:ascii="Arial" w:hAnsi="Arial" w:cs="Arial"/>
              </w:rPr>
              <w:t>13. Увеличение доли общеобразовательных организаций района, в которых внедрена целевая модель цифровой образовательной среды до 50%.</w:t>
            </w:r>
            <w:bookmarkEnd w:id="8"/>
          </w:p>
        </w:tc>
      </w:tr>
    </w:tbl>
    <w:p w:rsidR="00904DBC" w:rsidRDefault="00904DBC" w:rsidP="00904DBC"/>
    <w:p w:rsidR="00904DBC" w:rsidRDefault="00904DBC" w:rsidP="00904DBC">
      <w:pPr>
        <w:widowControl w:val="0"/>
        <w:autoSpaceDE w:val="0"/>
        <w:autoSpaceDN w:val="0"/>
        <w:jc w:val="center"/>
      </w:pPr>
    </w:p>
    <w:p w:rsidR="00016751" w:rsidRDefault="00016751" w:rsidP="00016751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</w:pPr>
    </w:p>
    <w:p w:rsidR="00904DBC" w:rsidRDefault="00904DBC" w:rsidP="00904DBC">
      <w:pPr>
        <w:widowControl w:val="0"/>
        <w:autoSpaceDE w:val="0"/>
        <w:autoSpaceDN w:val="0"/>
        <w:ind w:left="9639"/>
        <w:jc w:val="center"/>
        <w:outlineLvl w:val="0"/>
        <w:rPr>
          <w:rFonts w:ascii="Arial" w:hAnsi="Arial" w:cs="Arial"/>
          <w:lang w:eastAsia="ru-RU"/>
        </w:rPr>
        <w:sectPr w:rsidR="00904DBC" w:rsidSect="00904DBC">
          <w:type w:val="continuous"/>
          <w:pgSz w:w="11906" w:h="16838"/>
          <w:pgMar w:top="1134" w:right="851" w:bottom="1077" w:left="1418" w:header="709" w:footer="709" w:gutter="0"/>
          <w:cols w:space="708"/>
          <w:docGrid w:linePitch="360"/>
        </w:sectPr>
      </w:pPr>
    </w:p>
    <w:p w:rsidR="00904DBC" w:rsidRPr="005E1A2E" w:rsidRDefault="00904DBC" w:rsidP="00904DBC">
      <w:pPr>
        <w:widowControl w:val="0"/>
        <w:autoSpaceDE w:val="0"/>
        <w:autoSpaceDN w:val="0"/>
        <w:ind w:left="9639"/>
        <w:jc w:val="center"/>
        <w:outlineLvl w:val="0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Приложение </w:t>
      </w:r>
      <w:r>
        <w:rPr>
          <w:rFonts w:ascii="Arial" w:hAnsi="Arial" w:cs="Arial"/>
          <w:lang w:eastAsia="ru-RU"/>
        </w:rPr>
        <w:t>5</w:t>
      </w:r>
      <w:r w:rsidRPr="005E1A2E">
        <w:rPr>
          <w:rFonts w:ascii="Arial" w:hAnsi="Arial" w:cs="Arial"/>
          <w:lang w:eastAsia="ru-RU"/>
        </w:rPr>
        <w:t xml:space="preserve"> к постановлению</w:t>
      </w:r>
    </w:p>
    <w:p w:rsidR="00904DBC" w:rsidRPr="005E1A2E" w:rsidRDefault="00904DBC" w:rsidP="00904DBC">
      <w:pPr>
        <w:widowControl w:val="0"/>
        <w:autoSpaceDE w:val="0"/>
        <w:autoSpaceDN w:val="0"/>
        <w:ind w:left="9639"/>
        <w:jc w:val="center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администрации </w:t>
      </w:r>
      <w:proofErr w:type="spellStart"/>
      <w:r w:rsidRPr="005E1A2E">
        <w:rPr>
          <w:rFonts w:ascii="Arial" w:hAnsi="Arial" w:cs="Arial"/>
          <w:lang w:eastAsia="ru-RU"/>
        </w:rPr>
        <w:t>Ливенского</w:t>
      </w:r>
      <w:proofErr w:type="spellEnd"/>
      <w:r w:rsidRPr="005E1A2E">
        <w:rPr>
          <w:rFonts w:ascii="Arial" w:hAnsi="Arial" w:cs="Arial"/>
          <w:lang w:eastAsia="ru-RU"/>
        </w:rPr>
        <w:t xml:space="preserve"> района</w:t>
      </w:r>
    </w:p>
    <w:p w:rsidR="00904DBC" w:rsidRDefault="00904DBC" w:rsidP="00904DBC">
      <w:pPr>
        <w:widowControl w:val="0"/>
        <w:autoSpaceDE w:val="0"/>
        <w:autoSpaceDN w:val="0"/>
        <w:ind w:left="9639"/>
        <w:jc w:val="center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от </w:t>
      </w:r>
      <w:r>
        <w:rPr>
          <w:rFonts w:ascii="Arial" w:hAnsi="Arial" w:cs="Arial"/>
          <w:lang w:eastAsia="ru-RU"/>
        </w:rPr>
        <w:t>___</w:t>
      </w:r>
      <w:r w:rsidRPr="005E1A2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марта</w:t>
      </w:r>
      <w:r w:rsidRPr="005E1A2E">
        <w:rPr>
          <w:rFonts w:ascii="Arial" w:hAnsi="Arial" w:cs="Arial"/>
          <w:u w:val="single"/>
          <w:lang w:eastAsia="ru-RU"/>
        </w:rPr>
        <w:t xml:space="preserve"> </w:t>
      </w:r>
      <w:r w:rsidRPr="005E1A2E">
        <w:rPr>
          <w:rFonts w:ascii="Arial" w:hAnsi="Arial" w:cs="Arial"/>
          <w:lang w:eastAsia="ru-RU"/>
        </w:rPr>
        <w:t>202</w:t>
      </w:r>
      <w:r>
        <w:rPr>
          <w:rFonts w:ascii="Arial" w:hAnsi="Arial" w:cs="Arial"/>
          <w:lang w:eastAsia="ru-RU"/>
        </w:rPr>
        <w:t>1</w:t>
      </w:r>
      <w:r w:rsidRPr="005E1A2E">
        <w:rPr>
          <w:rFonts w:ascii="Arial" w:hAnsi="Arial" w:cs="Arial"/>
          <w:lang w:eastAsia="ru-RU"/>
        </w:rPr>
        <w:t xml:space="preserve"> г. № </w:t>
      </w:r>
      <w:r>
        <w:rPr>
          <w:rFonts w:ascii="Arial" w:hAnsi="Arial" w:cs="Arial"/>
          <w:lang w:eastAsia="ru-RU"/>
        </w:rPr>
        <w:t>___</w:t>
      </w:r>
    </w:p>
    <w:p w:rsidR="00904DBC" w:rsidRDefault="00904DBC" w:rsidP="00904DBC">
      <w:pPr>
        <w:widowControl w:val="0"/>
        <w:autoSpaceDE w:val="0"/>
        <w:autoSpaceDN w:val="0"/>
        <w:ind w:left="9639"/>
        <w:jc w:val="center"/>
        <w:rPr>
          <w:rFonts w:ascii="Arial" w:hAnsi="Arial" w:cs="Arial"/>
          <w:lang w:eastAsia="ru-RU"/>
        </w:rPr>
      </w:pPr>
    </w:p>
    <w:p w:rsidR="00904DBC" w:rsidRDefault="00904DBC" w:rsidP="00904DBC">
      <w:pPr>
        <w:rPr>
          <w:rFonts w:ascii="Arial" w:hAnsi="Arial" w:cs="Arial"/>
          <w:lang w:eastAsia="ru-RU"/>
        </w:rPr>
      </w:pPr>
    </w:p>
    <w:tbl>
      <w:tblPr>
        <w:tblStyle w:val="af5"/>
        <w:tblW w:w="0" w:type="auto"/>
        <w:tblLook w:val="04A0"/>
      </w:tblPr>
      <w:tblGrid>
        <w:gridCol w:w="1367"/>
        <w:gridCol w:w="2074"/>
        <w:gridCol w:w="1349"/>
        <w:gridCol w:w="618"/>
        <w:gridCol w:w="561"/>
        <w:gridCol w:w="1080"/>
        <w:gridCol w:w="486"/>
        <w:gridCol w:w="1263"/>
        <w:gridCol w:w="1209"/>
        <w:gridCol w:w="1209"/>
        <w:gridCol w:w="1209"/>
        <w:gridCol w:w="1209"/>
        <w:gridCol w:w="1209"/>
      </w:tblGrid>
      <w:tr w:rsidR="00904DBC" w:rsidRPr="00EA1261" w:rsidTr="00820BCE">
        <w:trPr>
          <w:trHeight w:val="30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bookmarkStart w:id="9" w:name="RANGE!A1:M41"/>
            <w:bookmarkEnd w:id="9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56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EA1261" w:rsidRDefault="00904DBC" w:rsidP="00820BCE">
            <w:pPr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EA1261">
              <w:rPr>
                <w:rFonts w:ascii="Arial" w:hAnsi="Arial" w:cs="Arial"/>
                <w:lang w:eastAsia="ru-RU"/>
              </w:rPr>
              <w:t xml:space="preserve">Приложении 4 к подпрограмме 1 «Развитие системы дошкольного, общего и дополнительного образования в муниципальных образовательных организациях </w:t>
            </w:r>
            <w:proofErr w:type="spellStart"/>
            <w:r w:rsidRPr="00EA1261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EA1261">
              <w:rPr>
                <w:rFonts w:ascii="Arial" w:hAnsi="Arial" w:cs="Arial"/>
                <w:lang w:eastAsia="ru-RU"/>
              </w:rPr>
              <w:t xml:space="preserve"> района» муниципальной программы «Развитие муниципальной системы образования </w:t>
            </w:r>
            <w:proofErr w:type="spellStart"/>
            <w:r w:rsidRPr="00EA1261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EA1261">
              <w:rPr>
                <w:rFonts w:ascii="Arial" w:hAnsi="Arial" w:cs="Arial"/>
                <w:lang w:eastAsia="ru-RU"/>
              </w:rPr>
              <w:t xml:space="preserve"> района Орловской области в   2021 – 2025 годах»</w:t>
            </w:r>
            <w:proofErr w:type="gramEnd"/>
          </w:p>
        </w:tc>
      </w:tr>
      <w:tr w:rsidR="00904DBC" w:rsidRPr="00EA1261" w:rsidTr="00820BCE">
        <w:trPr>
          <w:trHeight w:val="100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5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EA1261" w:rsidTr="00820BCE">
        <w:trPr>
          <w:trHeight w:val="61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EA1261" w:rsidTr="00820BCE">
        <w:trPr>
          <w:trHeight w:val="780"/>
        </w:trPr>
        <w:tc>
          <w:tcPr>
            <w:tcW w:w="1457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b/>
                <w:bCs/>
                <w:lang w:eastAsia="ru-RU"/>
              </w:rPr>
            </w:pPr>
            <w:r w:rsidRPr="00EA1261">
              <w:rPr>
                <w:rFonts w:ascii="Arial" w:hAnsi="Arial" w:cs="Arial"/>
                <w:b/>
                <w:bCs/>
                <w:lang w:eastAsia="ru-RU"/>
              </w:rPr>
              <w:t xml:space="preserve">Ресурсное обеспечение подпрограммы 1 «Развитие системы дошкольного, общего и дополнительного образования в муниципальных образовательных организациях </w:t>
            </w:r>
            <w:proofErr w:type="spellStart"/>
            <w:r w:rsidRPr="00EA1261">
              <w:rPr>
                <w:rFonts w:ascii="Arial" w:hAnsi="Arial" w:cs="Arial"/>
                <w:b/>
                <w:bCs/>
                <w:lang w:eastAsia="ru-RU"/>
              </w:rPr>
              <w:t>Ливенского</w:t>
            </w:r>
            <w:proofErr w:type="spellEnd"/>
            <w:r w:rsidRPr="00EA1261">
              <w:rPr>
                <w:rFonts w:ascii="Arial" w:hAnsi="Arial" w:cs="Arial"/>
                <w:b/>
                <w:bCs/>
                <w:lang w:eastAsia="ru-RU"/>
              </w:rPr>
              <w:t xml:space="preserve"> района» за счет средств бюджета </w:t>
            </w:r>
            <w:proofErr w:type="spellStart"/>
            <w:r w:rsidRPr="00EA1261">
              <w:rPr>
                <w:rFonts w:ascii="Arial" w:hAnsi="Arial" w:cs="Arial"/>
                <w:b/>
                <w:bCs/>
                <w:lang w:eastAsia="ru-RU"/>
              </w:rPr>
              <w:t>Ливенского</w:t>
            </w:r>
            <w:proofErr w:type="spellEnd"/>
            <w:r w:rsidRPr="00EA1261">
              <w:rPr>
                <w:rFonts w:ascii="Arial" w:hAnsi="Arial" w:cs="Arial"/>
                <w:b/>
                <w:bCs/>
                <w:lang w:eastAsia="ru-RU"/>
              </w:rPr>
              <w:t xml:space="preserve"> района</w:t>
            </w:r>
          </w:p>
        </w:tc>
      </w:tr>
      <w:tr w:rsidR="00904DBC" w:rsidRPr="00EA1261" w:rsidTr="00820BCE">
        <w:trPr>
          <w:trHeight w:val="315"/>
        </w:trPr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EA1261" w:rsidTr="00820BCE">
        <w:trPr>
          <w:trHeight w:val="3450"/>
        </w:trPr>
        <w:tc>
          <w:tcPr>
            <w:tcW w:w="1364" w:type="dxa"/>
            <w:vMerge w:val="restart"/>
            <w:tcBorders>
              <w:top w:val="single" w:sz="4" w:space="0" w:color="auto"/>
            </w:tcBorders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Статус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</w:tcBorders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Наименование муниципальной программы/подпрограмм/ основного мероприятия, мероприятия муниципальной программы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</w:tcBorders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ГРБС - ответственный исполнитель, соисполнители муниципальной программы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</w:tcBorders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Код бюджетной классификации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</w:tcBorders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Расходы (тыс. руб.)</w:t>
            </w:r>
          </w:p>
        </w:tc>
      </w:tr>
      <w:tr w:rsidR="00904DBC" w:rsidRPr="00EA1261" w:rsidTr="00820BCE">
        <w:trPr>
          <w:trHeight w:val="1425"/>
        </w:trPr>
        <w:tc>
          <w:tcPr>
            <w:tcW w:w="1364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03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0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ГРБС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EA1261">
              <w:rPr>
                <w:rFonts w:ascii="Arial" w:hAnsi="Arial" w:cs="Arial"/>
                <w:lang w:eastAsia="ru-RU"/>
              </w:rPr>
              <w:t>Рз</w:t>
            </w:r>
            <w:proofErr w:type="spellEnd"/>
            <w:r w:rsidRPr="00EA1261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proofErr w:type="gramStart"/>
            <w:r w:rsidRPr="00EA1261">
              <w:rPr>
                <w:rFonts w:ascii="Arial" w:hAnsi="Arial" w:cs="Arial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28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ЦСР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ВР</w:t>
            </w:r>
          </w:p>
        </w:tc>
        <w:tc>
          <w:tcPr>
            <w:tcW w:w="1128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 xml:space="preserve">всего по подпрограмме 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2021 г.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2022 г.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2023 г.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2024 г.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2025 г.</w:t>
            </w:r>
          </w:p>
        </w:tc>
      </w:tr>
      <w:tr w:rsidR="00904DBC" w:rsidRPr="00EA1261" w:rsidTr="00820BCE">
        <w:trPr>
          <w:trHeight w:val="3540"/>
        </w:trPr>
        <w:tc>
          <w:tcPr>
            <w:tcW w:w="136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b/>
                <w:bCs/>
                <w:lang w:eastAsia="ru-RU"/>
              </w:rPr>
            </w:pPr>
            <w:r w:rsidRPr="00EA1261">
              <w:rPr>
                <w:rFonts w:ascii="Arial" w:hAnsi="Arial" w:cs="Arial"/>
                <w:b/>
                <w:bCs/>
                <w:lang w:eastAsia="ru-RU"/>
              </w:rPr>
              <w:t xml:space="preserve">Подпрограмма 1 </w:t>
            </w:r>
          </w:p>
        </w:tc>
        <w:tc>
          <w:tcPr>
            <w:tcW w:w="2003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 xml:space="preserve">Развитие системы дошкольного, общего и дополнительного образования в муниципальных образовательных организациях </w:t>
            </w:r>
            <w:proofErr w:type="spellStart"/>
            <w:r w:rsidRPr="00EA1261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EA1261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1240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EA1261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EA1261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128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5610000000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8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675125,96830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127793,66125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135446,89624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127548,21081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142168,60000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142168,60000</w:t>
            </w:r>
          </w:p>
        </w:tc>
      </w:tr>
      <w:tr w:rsidR="00904DBC" w:rsidRPr="00EA1261" w:rsidTr="00820BCE">
        <w:trPr>
          <w:trHeight w:val="2505"/>
        </w:trPr>
        <w:tc>
          <w:tcPr>
            <w:tcW w:w="136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Основное мероприятие 1</w:t>
            </w:r>
          </w:p>
        </w:tc>
        <w:tc>
          <w:tcPr>
            <w:tcW w:w="2003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Развитие системы дошкольного и общего образования</w:t>
            </w:r>
          </w:p>
        </w:tc>
        <w:tc>
          <w:tcPr>
            <w:tcW w:w="1240" w:type="dxa"/>
            <w:vMerge w:val="restart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EA1261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EA1261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128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5610100000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128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575950,124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107404,335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115341,796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107559,593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122822,200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122822,200</w:t>
            </w:r>
          </w:p>
        </w:tc>
      </w:tr>
      <w:tr w:rsidR="00904DBC" w:rsidRPr="00EA1261" w:rsidTr="00820BCE">
        <w:trPr>
          <w:trHeight w:val="585"/>
        </w:trPr>
        <w:tc>
          <w:tcPr>
            <w:tcW w:w="1364" w:type="dxa"/>
            <w:vMerge w:val="restart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Мероприятие 1.1.</w:t>
            </w:r>
          </w:p>
        </w:tc>
        <w:tc>
          <w:tcPr>
            <w:tcW w:w="2003" w:type="dxa"/>
            <w:vMerge w:val="restart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Субсидии бюджетным учреждениям</w:t>
            </w:r>
          </w:p>
        </w:tc>
        <w:tc>
          <w:tcPr>
            <w:tcW w:w="1240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1128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5610178150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128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32357,3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6155,7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6155,7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6155,7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6945,1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6945,1</w:t>
            </w:r>
          </w:p>
        </w:tc>
      </w:tr>
      <w:tr w:rsidR="00904DBC" w:rsidRPr="00EA1261" w:rsidTr="00820BCE">
        <w:trPr>
          <w:trHeight w:val="510"/>
        </w:trPr>
        <w:tc>
          <w:tcPr>
            <w:tcW w:w="1364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03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0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28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5610178150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128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543529,824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101236,035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109173,496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101391,293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115864,500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115864,500</w:t>
            </w:r>
          </w:p>
        </w:tc>
      </w:tr>
      <w:tr w:rsidR="00904DBC" w:rsidRPr="00EA1261" w:rsidTr="00820BCE">
        <w:trPr>
          <w:trHeight w:val="510"/>
        </w:trPr>
        <w:tc>
          <w:tcPr>
            <w:tcW w:w="1364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03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0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1004</w:t>
            </w:r>
          </w:p>
        </w:tc>
        <w:tc>
          <w:tcPr>
            <w:tcW w:w="1128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5610178150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128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63,0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12,6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12,6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12,6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12,6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12,6</w:t>
            </w:r>
          </w:p>
        </w:tc>
      </w:tr>
      <w:tr w:rsidR="00904DBC" w:rsidRPr="00EA1261" w:rsidTr="00820BCE">
        <w:trPr>
          <w:trHeight w:val="2070"/>
        </w:trPr>
        <w:tc>
          <w:tcPr>
            <w:tcW w:w="136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Основное мероприятие 2</w:t>
            </w:r>
          </w:p>
        </w:tc>
        <w:tc>
          <w:tcPr>
            <w:tcW w:w="2003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1240" w:type="dxa"/>
            <w:vMerge w:val="restart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EA1261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EA1261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128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5610200000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128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37923,5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7646,5</w:t>
            </w:r>
          </w:p>
        </w:tc>
      </w:tr>
      <w:tr w:rsidR="00904DBC" w:rsidRPr="00EA1261" w:rsidTr="00820BCE">
        <w:trPr>
          <w:trHeight w:val="495"/>
        </w:trPr>
        <w:tc>
          <w:tcPr>
            <w:tcW w:w="1364" w:type="dxa"/>
            <w:vMerge w:val="restart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Мероприятие 2.1.</w:t>
            </w:r>
          </w:p>
        </w:tc>
        <w:tc>
          <w:tcPr>
            <w:tcW w:w="2003" w:type="dxa"/>
            <w:vMerge w:val="restart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Субсидии бюджетным учреждениям, реализующим программы дополнительного образования детей и взрослых</w:t>
            </w:r>
          </w:p>
        </w:tc>
        <w:tc>
          <w:tcPr>
            <w:tcW w:w="1240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0703</w:t>
            </w:r>
          </w:p>
        </w:tc>
        <w:tc>
          <w:tcPr>
            <w:tcW w:w="1128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5610278150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128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37920,5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7542,9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7542,9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7542,9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7645,9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7645,9</w:t>
            </w:r>
          </w:p>
        </w:tc>
      </w:tr>
      <w:tr w:rsidR="00904DBC" w:rsidRPr="00EA1261" w:rsidTr="00820BCE">
        <w:trPr>
          <w:trHeight w:val="510"/>
        </w:trPr>
        <w:tc>
          <w:tcPr>
            <w:tcW w:w="1364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03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0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1004</w:t>
            </w:r>
          </w:p>
        </w:tc>
        <w:tc>
          <w:tcPr>
            <w:tcW w:w="1128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5610278150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128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904DBC" w:rsidRPr="00EA1261" w:rsidTr="00820BCE">
        <w:trPr>
          <w:trHeight w:val="540"/>
        </w:trPr>
        <w:tc>
          <w:tcPr>
            <w:tcW w:w="1364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03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0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04DBC" w:rsidRPr="00EA1261" w:rsidTr="00820BCE">
        <w:trPr>
          <w:trHeight w:val="570"/>
        </w:trPr>
        <w:tc>
          <w:tcPr>
            <w:tcW w:w="1364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03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0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04DBC" w:rsidRPr="00EA1261" w:rsidTr="00820BCE">
        <w:trPr>
          <w:trHeight w:val="630"/>
        </w:trPr>
        <w:tc>
          <w:tcPr>
            <w:tcW w:w="1364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03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0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04DBC" w:rsidRPr="00EA1261" w:rsidTr="00820BCE">
        <w:trPr>
          <w:trHeight w:val="2250"/>
        </w:trPr>
        <w:tc>
          <w:tcPr>
            <w:tcW w:w="136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Основное мероприятие 3</w:t>
            </w:r>
          </w:p>
        </w:tc>
        <w:tc>
          <w:tcPr>
            <w:tcW w:w="2003" w:type="dxa"/>
            <w:hideMark/>
          </w:tcPr>
          <w:p w:rsidR="00904DBC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Организация питания обучающихся и воспитанников муниципальных образовательных организаций</w:t>
            </w:r>
          </w:p>
          <w:p w:rsidR="00904DBC" w:rsidRDefault="00904DBC" w:rsidP="00820BCE">
            <w:pPr>
              <w:rPr>
                <w:rFonts w:ascii="Arial" w:hAnsi="Arial" w:cs="Arial"/>
                <w:lang w:eastAsia="ru-RU"/>
              </w:rPr>
            </w:pPr>
          </w:p>
          <w:p w:rsidR="00904DBC" w:rsidRDefault="00904DBC" w:rsidP="00820BCE">
            <w:pPr>
              <w:rPr>
                <w:rFonts w:ascii="Arial" w:hAnsi="Arial" w:cs="Arial"/>
                <w:lang w:eastAsia="ru-RU"/>
              </w:rPr>
            </w:pPr>
          </w:p>
          <w:p w:rsidR="00904DBC" w:rsidRDefault="00904DBC" w:rsidP="00820BCE">
            <w:pPr>
              <w:rPr>
                <w:rFonts w:ascii="Arial" w:hAnsi="Arial" w:cs="Arial"/>
                <w:lang w:eastAsia="ru-RU"/>
              </w:rPr>
            </w:pPr>
          </w:p>
          <w:p w:rsidR="00904DBC" w:rsidRDefault="00904DBC" w:rsidP="00820BCE">
            <w:pPr>
              <w:rPr>
                <w:rFonts w:ascii="Arial" w:hAnsi="Arial" w:cs="Arial"/>
                <w:lang w:eastAsia="ru-RU"/>
              </w:rPr>
            </w:pPr>
          </w:p>
          <w:p w:rsidR="00904DBC" w:rsidRDefault="00904DBC" w:rsidP="00820BCE">
            <w:pPr>
              <w:rPr>
                <w:rFonts w:ascii="Arial" w:hAnsi="Arial" w:cs="Arial"/>
                <w:lang w:eastAsia="ru-RU"/>
              </w:rPr>
            </w:pPr>
          </w:p>
          <w:p w:rsidR="00904DBC" w:rsidRDefault="00904DBC" w:rsidP="00820BCE">
            <w:pPr>
              <w:rPr>
                <w:rFonts w:ascii="Arial" w:hAnsi="Arial" w:cs="Arial"/>
                <w:lang w:eastAsia="ru-RU"/>
              </w:rPr>
            </w:pPr>
          </w:p>
          <w:p w:rsidR="00904DBC" w:rsidRDefault="00904DBC" w:rsidP="00820BCE">
            <w:pPr>
              <w:rPr>
                <w:rFonts w:ascii="Arial" w:hAnsi="Arial" w:cs="Arial"/>
                <w:lang w:eastAsia="ru-RU"/>
              </w:rPr>
            </w:pPr>
          </w:p>
          <w:p w:rsidR="00904DBC" w:rsidRDefault="00904DBC" w:rsidP="00820BCE">
            <w:pPr>
              <w:rPr>
                <w:rFonts w:ascii="Arial" w:hAnsi="Arial" w:cs="Arial"/>
                <w:lang w:eastAsia="ru-RU"/>
              </w:rPr>
            </w:pPr>
          </w:p>
          <w:p w:rsidR="00904DBC" w:rsidRDefault="00904DBC" w:rsidP="00820BCE">
            <w:pPr>
              <w:rPr>
                <w:rFonts w:ascii="Arial" w:hAnsi="Arial" w:cs="Arial"/>
                <w:lang w:eastAsia="ru-RU"/>
              </w:rPr>
            </w:pPr>
          </w:p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0" w:type="dxa"/>
            <w:vMerge w:val="restart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EA1261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EA1261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128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5610300000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128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55282,84430</w:t>
            </w:r>
          </w:p>
        </w:tc>
        <w:tc>
          <w:tcPr>
            <w:tcW w:w="1161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11651,92625</w:t>
            </w:r>
          </w:p>
        </w:tc>
        <w:tc>
          <w:tcPr>
            <w:tcW w:w="1161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11367,70024</w:t>
            </w:r>
          </w:p>
        </w:tc>
        <w:tc>
          <w:tcPr>
            <w:tcW w:w="1161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11251,21781</w:t>
            </w:r>
          </w:p>
        </w:tc>
        <w:tc>
          <w:tcPr>
            <w:tcW w:w="1161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10506,00000</w:t>
            </w:r>
          </w:p>
        </w:tc>
        <w:tc>
          <w:tcPr>
            <w:tcW w:w="1161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10506,00000</w:t>
            </w:r>
          </w:p>
        </w:tc>
      </w:tr>
      <w:tr w:rsidR="00904DBC" w:rsidRPr="00EA1261" w:rsidTr="00820BCE">
        <w:trPr>
          <w:trHeight w:val="825"/>
        </w:trPr>
        <w:tc>
          <w:tcPr>
            <w:tcW w:w="1364" w:type="dxa"/>
            <w:vMerge w:val="restart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Мероприятие 3.1.</w:t>
            </w:r>
          </w:p>
        </w:tc>
        <w:tc>
          <w:tcPr>
            <w:tcW w:w="2003" w:type="dxa"/>
            <w:vMerge w:val="restart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EA1261">
              <w:rPr>
                <w:rFonts w:ascii="Arial" w:hAnsi="Arial" w:cs="Arial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40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28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56103L3040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128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445,04279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90,36574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90,66524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93,41181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85,30000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85,30000</w:t>
            </w:r>
          </w:p>
        </w:tc>
      </w:tr>
      <w:tr w:rsidR="00904DBC" w:rsidRPr="00EA1261" w:rsidTr="00820BCE">
        <w:trPr>
          <w:trHeight w:val="960"/>
        </w:trPr>
        <w:tc>
          <w:tcPr>
            <w:tcW w:w="1364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03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0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04DBC" w:rsidRPr="00EA1261" w:rsidTr="00820BCE">
        <w:trPr>
          <w:trHeight w:val="885"/>
        </w:trPr>
        <w:tc>
          <w:tcPr>
            <w:tcW w:w="1364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03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0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04DBC" w:rsidRPr="00EA1261" w:rsidTr="00820BCE">
        <w:trPr>
          <w:trHeight w:val="900"/>
        </w:trPr>
        <w:tc>
          <w:tcPr>
            <w:tcW w:w="1364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03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0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04DBC" w:rsidRPr="00EA1261" w:rsidTr="00820BCE">
        <w:trPr>
          <w:trHeight w:val="1200"/>
        </w:trPr>
        <w:tc>
          <w:tcPr>
            <w:tcW w:w="1364" w:type="dxa"/>
            <w:vMerge w:val="restart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Мероприятие 3.2.</w:t>
            </w:r>
          </w:p>
        </w:tc>
        <w:tc>
          <w:tcPr>
            <w:tcW w:w="2003" w:type="dxa"/>
            <w:vMerge w:val="restart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Организация питания воспитанников муниципальных общеобразовательных организаций, реализующих программы дошкольного образования, и муниципальных дошкольных образовательных организаций</w:t>
            </w:r>
          </w:p>
        </w:tc>
        <w:tc>
          <w:tcPr>
            <w:tcW w:w="1240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1128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5610378150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128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7313,5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1462,70000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1462,70000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1462,70000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1462,70000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1462,70000</w:t>
            </w:r>
          </w:p>
        </w:tc>
      </w:tr>
      <w:tr w:rsidR="00904DBC" w:rsidRPr="00EA1261" w:rsidTr="00820BCE">
        <w:trPr>
          <w:trHeight w:val="1260"/>
        </w:trPr>
        <w:tc>
          <w:tcPr>
            <w:tcW w:w="1364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03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0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28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5610378150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128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25244,</w:t>
            </w:r>
            <w:r>
              <w:rPr>
                <w:rFonts w:ascii="Arial" w:hAnsi="Arial" w:cs="Arial"/>
                <w:lang w:eastAsia="ru-RU"/>
              </w:rPr>
              <w:t>16051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5048,16051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5049,00000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5049,00000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5049,00000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5049,00000</w:t>
            </w:r>
          </w:p>
        </w:tc>
      </w:tr>
      <w:tr w:rsidR="00904DBC" w:rsidRPr="00EA1261" w:rsidTr="00820BCE">
        <w:trPr>
          <w:trHeight w:val="2700"/>
        </w:trPr>
        <w:tc>
          <w:tcPr>
            <w:tcW w:w="1364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03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0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04DBC" w:rsidRPr="00EA1261" w:rsidTr="00820BCE">
        <w:trPr>
          <w:trHeight w:val="705"/>
        </w:trPr>
        <w:tc>
          <w:tcPr>
            <w:tcW w:w="1364" w:type="dxa"/>
            <w:vMerge w:val="restart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Мероприятие 3.3.</w:t>
            </w:r>
          </w:p>
        </w:tc>
        <w:tc>
          <w:tcPr>
            <w:tcW w:w="2003" w:type="dxa"/>
            <w:vMerge w:val="restart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EA1261">
              <w:rPr>
                <w:rFonts w:ascii="Arial" w:hAnsi="Arial" w:cs="Arial"/>
                <w:lang w:eastAsia="ru-RU"/>
              </w:rPr>
              <w:t>Организация питания обучающихся, получающих основное общее и среднее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240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28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5610372410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128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22280,14100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5050,70000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4765,33500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4646,10600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3909,00000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3909,00000</w:t>
            </w:r>
          </w:p>
        </w:tc>
      </w:tr>
      <w:tr w:rsidR="00904DBC" w:rsidRPr="00EA1261" w:rsidTr="00820BCE">
        <w:trPr>
          <w:trHeight w:val="765"/>
        </w:trPr>
        <w:tc>
          <w:tcPr>
            <w:tcW w:w="1364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03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0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04DBC" w:rsidRPr="00EA1261" w:rsidTr="00820BCE">
        <w:trPr>
          <w:trHeight w:val="660"/>
        </w:trPr>
        <w:tc>
          <w:tcPr>
            <w:tcW w:w="1364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03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0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04DBC" w:rsidRPr="00EA1261" w:rsidTr="00820BCE">
        <w:trPr>
          <w:trHeight w:val="735"/>
        </w:trPr>
        <w:tc>
          <w:tcPr>
            <w:tcW w:w="1364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03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0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04DBC" w:rsidRPr="00EA1261" w:rsidTr="00820BCE">
        <w:trPr>
          <w:trHeight w:val="720"/>
        </w:trPr>
        <w:tc>
          <w:tcPr>
            <w:tcW w:w="1364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03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0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04DBC" w:rsidRPr="00EA1261" w:rsidTr="00820BCE">
        <w:trPr>
          <w:trHeight w:val="1875"/>
        </w:trPr>
        <w:tc>
          <w:tcPr>
            <w:tcW w:w="136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Основное мероприятие 4</w:t>
            </w:r>
          </w:p>
        </w:tc>
        <w:tc>
          <w:tcPr>
            <w:tcW w:w="2003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Развитие системы отдыха детей и подростков</w:t>
            </w:r>
          </w:p>
        </w:tc>
        <w:tc>
          <w:tcPr>
            <w:tcW w:w="1240" w:type="dxa"/>
            <w:vMerge w:val="restart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EA1261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EA1261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128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5610400000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128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5969,5</w:t>
            </w:r>
          </w:p>
        </w:tc>
        <w:tc>
          <w:tcPr>
            <w:tcW w:w="1161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161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161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161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161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1193,9</w:t>
            </w:r>
          </w:p>
        </w:tc>
      </w:tr>
      <w:tr w:rsidR="00904DBC" w:rsidRPr="00EA1261" w:rsidTr="00820BCE">
        <w:trPr>
          <w:trHeight w:val="1110"/>
        </w:trPr>
        <w:tc>
          <w:tcPr>
            <w:tcW w:w="1364" w:type="dxa"/>
            <w:vMerge w:val="restart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Мероприятие 4.1.</w:t>
            </w:r>
          </w:p>
        </w:tc>
        <w:tc>
          <w:tcPr>
            <w:tcW w:w="2003" w:type="dxa"/>
            <w:vMerge w:val="restart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финансовое обеспечение отдыха детей и подростков в оздоровительных учреждениях с дневным пребыванием, организованных на базе муниципальных образовательных организаций</w:t>
            </w:r>
          </w:p>
        </w:tc>
        <w:tc>
          <w:tcPr>
            <w:tcW w:w="1240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1128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5610478150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128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5969,5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1193,9</w:t>
            </w:r>
          </w:p>
        </w:tc>
      </w:tr>
      <w:tr w:rsidR="00904DBC" w:rsidRPr="00EA1261" w:rsidTr="00820BCE">
        <w:trPr>
          <w:trHeight w:val="1440"/>
        </w:trPr>
        <w:tc>
          <w:tcPr>
            <w:tcW w:w="1364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03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0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04DBC" w:rsidRPr="00EA1261" w:rsidTr="00820BCE">
        <w:trPr>
          <w:trHeight w:val="1425"/>
        </w:trPr>
        <w:tc>
          <w:tcPr>
            <w:tcW w:w="1364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03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0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04DBC" w:rsidRPr="00EA1261" w:rsidTr="00820BCE">
        <w:trPr>
          <w:trHeight w:val="4935"/>
        </w:trPr>
        <w:tc>
          <w:tcPr>
            <w:tcW w:w="136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Основное мероприятие 5</w:t>
            </w:r>
          </w:p>
        </w:tc>
        <w:tc>
          <w:tcPr>
            <w:tcW w:w="2003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Компенсация части родительской платы за присмотр и уход за детьми, посещающими муниципальные образовательные организации, реализующие образовательную программу дошкольного образования</w:t>
            </w:r>
            <w:r w:rsidRPr="00EA1261">
              <w:rPr>
                <w:rFonts w:ascii="Arial" w:hAnsi="Arial" w:cs="Arial"/>
                <w:lang w:eastAsia="ru-RU"/>
              </w:rPr>
              <w:br w:type="page"/>
            </w:r>
          </w:p>
        </w:tc>
        <w:tc>
          <w:tcPr>
            <w:tcW w:w="1240" w:type="dxa"/>
            <w:vMerge w:val="restart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EA1261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EA1261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128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5610500000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28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61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61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61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61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61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04DBC" w:rsidRPr="00EA1261" w:rsidTr="00820BCE">
        <w:trPr>
          <w:trHeight w:val="1515"/>
        </w:trPr>
        <w:tc>
          <w:tcPr>
            <w:tcW w:w="1364" w:type="dxa"/>
            <w:vMerge w:val="restart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Мероприятие 5.1.</w:t>
            </w:r>
          </w:p>
        </w:tc>
        <w:tc>
          <w:tcPr>
            <w:tcW w:w="2003" w:type="dxa"/>
            <w:vMerge w:val="restart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Компенсация части родительской платы за присмотр и уход за детьми, посещающими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240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1004</w:t>
            </w:r>
          </w:p>
        </w:tc>
        <w:tc>
          <w:tcPr>
            <w:tcW w:w="1128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5610571510</w:t>
            </w:r>
          </w:p>
        </w:tc>
        <w:tc>
          <w:tcPr>
            <w:tcW w:w="634" w:type="dxa"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320</w:t>
            </w:r>
          </w:p>
        </w:tc>
        <w:tc>
          <w:tcPr>
            <w:tcW w:w="1128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61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61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61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61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61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04DBC" w:rsidRPr="00EA1261" w:rsidTr="00820BCE">
        <w:trPr>
          <w:trHeight w:val="1515"/>
        </w:trPr>
        <w:tc>
          <w:tcPr>
            <w:tcW w:w="1364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03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0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61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04DBC" w:rsidRPr="00EA1261" w:rsidTr="00820BCE">
        <w:trPr>
          <w:trHeight w:val="1605"/>
        </w:trPr>
        <w:tc>
          <w:tcPr>
            <w:tcW w:w="1364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03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0" w:type="dxa"/>
            <w:vMerge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61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904DBC" w:rsidRPr="00EA1261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EA1261">
              <w:rPr>
                <w:rFonts w:ascii="Arial" w:hAnsi="Arial" w:cs="Arial"/>
                <w:lang w:eastAsia="ru-RU"/>
              </w:rPr>
              <w:t> </w:t>
            </w:r>
          </w:p>
        </w:tc>
      </w:tr>
    </w:tbl>
    <w:p w:rsidR="00904DBC" w:rsidRPr="00D34394" w:rsidRDefault="00904DBC" w:rsidP="00904DBC">
      <w:pPr>
        <w:rPr>
          <w:rFonts w:ascii="Arial" w:hAnsi="Arial" w:cs="Arial"/>
          <w:lang w:eastAsia="ru-RU"/>
        </w:rPr>
      </w:pPr>
    </w:p>
    <w:p w:rsidR="00904DBC" w:rsidRDefault="00904DBC">
      <w:pPr>
        <w:pStyle w:val="af8"/>
        <w:rPr>
          <w:rFonts w:ascii="Arial" w:hAnsi="Arial" w:cs="Arial"/>
          <w:szCs w:val="24"/>
        </w:rPr>
        <w:sectPr w:rsidR="00904DBC" w:rsidSect="00904DBC">
          <w:type w:val="continuous"/>
          <w:pgSz w:w="16838" w:h="11906" w:orient="landscape"/>
          <w:pgMar w:top="1418" w:right="1134" w:bottom="851" w:left="1077" w:header="709" w:footer="709" w:gutter="0"/>
          <w:cols w:space="708"/>
          <w:docGrid w:linePitch="360"/>
        </w:sectPr>
      </w:pPr>
    </w:p>
    <w:p w:rsidR="00904DBC" w:rsidRPr="005E1A2E" w:rsidRDefault="00904DBC" w:rsidP="00904DBC">
      <w:pPr>
        <w:widowControl w:val="0"/>
        <w:autoSpaceDE w:val="0"/>
        <w:autoSpaceDN w:val="0"/>
        <w:ind w:left="9639"/>
        <w:jc w:val="center"/>
        <w:outlineLvl w:val="0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Приложение </w:t>
      </w:r>
      <w:r>
        <w:rPr>
          <w:rFonts w:ascii="Arial" w:hAnsi="Arial" w:cs="Arial"/>
          <w:lang w:eastAsia="ru-RU"/>
        </w:rPr>
        <w:t>6</w:t>
      </w:r>
      <w:r w:rsidRPr="005E1A2E">
        <w:rPr>
          <w:rFonts w:ascii="Arial" w:hAnsi="Arial" w:cs="Arial"/>
          <w:lang w:eastAsia="ru-RU"/>
        </w:rPr>
        <w:t xml:space="preserve"> к постановлению</w:t>
      </w:r>
    </w:p>
    <w:p w:rsidR="00904DBC" w:rsidRPr="005E1A2E" w:rsidRDefault="00904DBC" w:rsidP="00904DBC">
      <w:pPr>
        <w:widowControl w:val="0"/>
        <w:autoSpaceDE w:val="0"/>
        <w:autoSpaceDN w:val="0"/>
        <w:ind w:left="9639"/>
        <w:jc w:val="center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администрации </w:t>
      </w:r>
      <w:proofErr w:type="spellStart"/>
      <w:r w:rsidRPr="005E1A2E">
        <w:rPr>
          <w:rFonts w:ascii="Arial" w:hAnsi="Arial" w:cs="Arial"/>
          <w:lang w:eastAsia="ru-RU"/>
        </w:rPr>
        <w:t>Ливенского</w:t>
      </w:r>
      <w:proofErr w:type="spellEnd"/>
      <w:r w:rsidRPr="005E1A2E">
        <w:rPr>
          <w:rFonts w:ascii="Arial" w:hAnsi="Arial" w:cs="Arial"/>
          <w:lang w:eastAsia="ru-RU"/>
        </w:rPr>
        <w:t xml:space="preserve"> района</w:t>
      </w:r>
    </w:p>
    <w:p w:rsidR="00904DBC" w:rsidRDefault="00904DBC" w:rsidP="00904DBC">
      <w:pPr>
        <w:ind w:left="9639"/>
        <w:jc w:val="center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от </w:t>
      </w:r>
      <w:r>
        <w:rPr>
          <w:rFonts w:ascii="Arial" w:hAnsi="Arial" w:cs="Arial"/>
          <w:lang w:eastAsia="ru-RU"/>
        </w:rPr>
        <w:t>___</w:t>
      </w:r>
      <w:r w:rsidRPr="005E1A2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марта</w:t>
      </w:r>
      <w:r w:rsidRPr="005E1A2E">
        <w:rPr>
          <w:rFonts w:ascii="Arial" w:hAnsi="Arial" w:cs="Arial"/>
          <w:u w:val="single"/>
          <w:lang w:eastAsia="ru-RU"/>
        </w:rPr>
        <w:t xml:space="preserve"> </w:t>
      </w:r>
      <w:r w:rsidRPr="005E1A2E">
        <w:rPr>
          <w:rFonts w:ascii="Arial" w:hAnsi="Arial" w:cs="Arial"/>
          <w:lang w:eastAsia="ru-RU"/>
        </w:rPr>
        <w:t>202</w:t>
      </w:r>
      <w:r>
        <w:rPr>
          <w:rFonts w:ascii="Arial" w:hAnsi="Arial" w:cs="Arial"/>
          <w:lang w:eastAsia="ru-RU"/>
        </w:rPr>
        <w:t>1</w:t>
      </w:r>
      <w:r w:rsidRPr="005E1A2E">
        <w:rPr>
          <w:rFonts w:ascii="Arial" w:hAnsi="Arial" w:cs="Arial"/>
          <w:lang w:eastAsia="ru-RU"/>
        </w:rPr>
        <w:t xml:space="preserve"> г. № </w:t>
      </w:r>
      <w:r>
        <w:rPr>
          <w:rFonts w:ascii="Arial" w:hAnsi="Arial" w:cs="Arial"/>
          <w:lang w:eastAsia="ru-RU"/>
        </w:rPr>
        <w:t>___</w:t>
      </w:r>
    </w:p>
    <w:p w:rsidR="00904DBC" w:rsidRDefault="00904DBC" w:rsidP="00904DBC">
      <w:pPr>
        <w:ind w:left="9639"/>
        <w:jc w:val="center"/>
        <w:rPr>
          <w:rFonts w:ascii="Arial" w:hAnsi="Arial" w:cs="Arial"/>
          <w:lang w:eastAsia="ru-RU"/>
        </w:rPr>
      </w:pPr>
    </w:p>
    <w:tbl>
      <w:tblPr>
        <w:tblStyle w:val="af5"/>
        <w:tblW w:w="0" w:type="auto"/>
        <w:tblLook w:val="04A0"/>
      </w:tblPr>
      <w:tblGrid>
        <w:gridCol w:w="1545"/>
        <w:gridCol w:w="1199"/>
        <w:gridCol w:w="1196"/>
        <w:gridCol w:w="1196"/>
        <w:gridCol w:w="1492"/>
        <w:gridCol w:w="1242"/>
        <w:gridCol w:w="1242"/>
        <w:gridCol w:w="1242"/>
        <w:gridCol w:w="1242"/>
        <w:gridCol w:w="1242"/>
        <w:gridCol w:w="1948"/>
      </w:tblGrid>
      <w:tr w:rsidR="00904DBC" w:rsidRPr="00930B86" w:rsidTr="00820BCE">
        <w:trPr>
          <w:trHeight w:val="94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bookmarkStart w:id="10" w:name="RANGE!A1:K72"/>
            <w:bookmarkEnd w:id="10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0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930B86" w:rsidRDefault="00904DBC" w:rsidP="00820BCE">
            <w:pPr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930B86">
              <w:rPr>
                <w:rFonts w:ascii="Arial" w:hAnsi="Arial" w:cs="Arial"/>
                <w:lang w:eastAsia="ru-RU"/>
              </w:rPr>
              <w:t xml:space="preserve">Приложении 5 к подпрограмме 1 «Развитие системы дошкольного, общего и дополнительного образования в муниципальных образовательных организациях </w:t>
            </w:r>
            <w:proofErr w:type="spellStart"/>
            <w:r w:rsidRPr="00930B86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930B86">
              <w:rPr>
                <w:rFonts w:ascii="Arial" w:hAnsi="Arial" w:cs="Arial"/>
                <w:lang w:eastAsia="ru-RU"/>
              </w:rPr>
              <w:t xml:space="preserve"> района» муниципальной программы «Развитие муниципальной системы образования </w:t>
            </w:r>
            <w:proofErr w:type="spellStart"/>
            <w:r w:rsidRPr="00930B86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930B86">
              <w:rPr>
                <w:rFonts w:ascii="Arial" w:hAnsi="Arial" w:cs="Arial"/>
                <w:lang w:eastAsia="ru-RU"/>
              </w:rPr>
              <w:t xml:space="preserve"> района Орловской области в   2021 – 2025 годах»</w:t>
            </w:r>
            <w:proofErr w:type="gramEnd"/>
          </w:p>
        </w:tc>
      </w:tr>
      <w:tr w:rsidR="00904DBC" w:rsidRPr="00930B86" w:rsidTr="00820BCE">
        <w:trPr>
          <w:trHeight w:val="63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0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1275"/>
        </w:trPr>
        <w:tc>
          <w:tcPr>
            <w:tcW w:w="1457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b/>
                <w:bCs/>
                <w:lang w:eastAsia="ru-RU"/>
              </w:rPr>
            </w:pPr>
            <w:r w:rsidRPr="00930B86">
              <w:rPr>
                <w:rFonts w:ascii="Arial" w:hAnsi="Arial" w:cs="Arial"/>
                <w:b/>
                <w:bCs/>
                <w:lang w:eastAsia="ru-RU"/>
              </w:rPr>
              <w:t xml:space="preserve">План реализации подпрограммы 1 "Развитие системы дошкольного, общего и дополнительного образования в муниципальных образовательных организациях </w:t>
            </w:r>
            <w:proofErr w:type="spellStart"/>
            <w:r w:rsidRPr="00930B86">
              <w:rPr>
                <w:rFonts w:ascii="Arial" w:hAnsi="Arial" w:cs="Arial"/>
                <w:b/>
                <w:bCs/>
                <w:lang w:eastAsia="ru-RU"/>
              </w:rPr>
              <w:t>Ливенского</w:t>
            </w:r>
            <w:proofErr w:type="spellEnd"/>
            <w:r w:rsidRPr="00930B86">
              <w:rPr>
                <w:rFonts w:ascii="Arial" w:hAnsi="Arial" w:cs="Arial"/>
                <w:b/>
                <w:bCs/>
                <w:lang w:eastAsia="ru-RU"/>
              </w:rPr>
              <w:t xml:space="preserve"> района" за счет всех источников финансирования</w:t>
            </w:r>
          </w:p>
        </w:tc>
      </w:tr>
      <w:tr w:rsidR="00904DBC" w:rsidRPr="00930B86" w:rsidTr="00820BCE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690"/>
        </w:trPr>
        <w:tc>
          <w:tcPr>
            <w:tcW w:w="1523" w:type="dxa"/>
            <w:vMerge w:val="restart"/>
            <w:tcBorders>
              <w:top w:val="single" w:sz="4" w:space="0" w:color="auto"/>
            </w:tcBorders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Наименование мероприятия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</w:tcBorders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Исполнитель мероприятия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</w:tcBorders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Срок реализации мероприятия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</w:tcBorders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 xml:space="preserve">Источники финансирования 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</w:tcBorders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Оценка расходов (тыс. рублей)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</w:tcBorders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Ожидаемый результат реализации мероприятий муниципальной программы (краткое описание)</w:t>
            </w:r>
          </w:p>
        </w:tc>
      </w:tr>
      <w:tr w:rsidR="00904DBC" w:rsidRPr="00930B86" w:rsidTr="00820BCE">
        <w:trPr>
          <w:trHeight w:val="1800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начало реализации мероприятия</w:t>
            </w:r>
          </w:p>
        </w:tc>
        <w:tc>
          <w:tcPr>
            <w:tcW w:w="117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окончание реализации мероприятия</w:t>
            </w:r>
          </w:p>
        </w:tc>
        <w:tc>
          <w:tcPr>
            <w:tcW w:w="146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525"/>
        </w:trPr>
        <w:tc>
          <w:tcPr>
            <w:tcW w:w="1523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82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7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7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918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11</w:t>
            </w:r>
          </w:p>
        </w:tc>
      </w:tr>
      <w:tr w:rsidR="00904DBC" w:rsidRPr="00930B86" w:rsidTr="00820BCE">
        <w:trPr>
          <w:trHeight w:val="315"/>
        </w:trPr>
        <w:tc>
          <w:tcPr>
            <w:tcW w:w="1523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 xml:space="preserve">Подпрограмма 1 Развитие системы дошкольного, общего и дополнительного образования в муниципальных образовательных организациях </w:t>
            </w:r>
            <w:proofErr w:type="spellStart"/>
            <w:r w:rsidRPr="00930B86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930B86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1182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79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79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357847,65982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344991,78982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332467,62869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142168,60000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142168,60000</w:t>
            </w:r>
          </w:p>
        </w:tc>
        <w:tc>
          <w:tcPr>
            <w:tcW w:w="1918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Увеличение удельного веса численности населения в возрасте 5 - 18 лет, охваченного дошкольным и общим образованием, в общей численности населения в возрасте 5 - 18 лет до 87%.</w:t>
            </w:r>
          </w:p>
        </w:tc>
      </w:tr>
      <w:tr w:rsidR="00904DBC" w:rsidRPr="00930B86" w:rsidTr="00820BCE">
        <w:trPr>
          <w:trHeight w:val="6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30874,94364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8168,03130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8415,46969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6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199179,05493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201376,86228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196503,94819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3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127793,66125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135446,89624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127548,21081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142168,60000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142168,60000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55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315"/>
        </w:trPr>
        <w:tc>
          <w:tcPr>
            <w:tcW w:w="1523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Основное мероприятие 1 Развитие системы дошкольного и общего образования</w:t>
            </w:r>
          </w:p>
        </w:tc>
        <w:tc>
          <w:tcPr>
            <w:tcW w:w="1182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79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79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322001,53500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309602,49600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297042,13600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122822,20000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122822,20000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6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22455,00000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6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192142,20000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194260,70000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189482,54300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3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107404,33500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115341,79600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107559,59300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122822,20000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122822,20000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6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315"/>
        </w:trPr>
        <w:tc>
          <w:tcPr>
            <w:tcW w:w="1523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Мероприятие 1.1.                       Субсидии бюджетным учреждениям</w:t>
            </w:r>
          </w:p>
        </w:tc>
        <w:tc>
          <w:tcPr>
            <w:tcW w:w="1182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79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79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322001,53500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309602,49600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297042,13600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122822,20000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122822,20000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6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22455,00000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6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192142,20000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194260,70000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189482,54300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3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107404,33500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115341,79600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107559,59300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122822,20000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122822,20000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6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315"/>
        </w:trPr>
        <w:tc>
          <w:tcPr>
            <w:tcW w:w="1523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Основное мероприятие 2 Развитие системы дополнительного образования</w:t>
            </w:r>
          </w:p>
        </w:tc>
        <w:tc>
          <w:tcPr>
            <w:tcW w:w="1182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79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79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918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Увеличение доли детей в возрасте от 5 до 18 лет, охваченных программами дополнительного образования до 40%.</w:t>
            </w:r>
          </w:p>
        </w:tc>
      </w:tr>
      <w:tr w:rsidR="00904DBC" w:rsidRPr="00930B86" w:rsidTr="00820BCE">
        <w:trPr>
          <w:trHeight w:val="6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6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3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6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315"/>
        </w:trPr>
        <w:tc>
          <w:tcPr>
            <w:tcW w:w="1523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Мероприятие 2.1.                        Субсидии бюджетным учреждениям, реализующим программы дополнительного образования детей и взрослых</w:t>
            </w:r>
          </w:p>
        </w:tc>
        <w:tc>
          <w:tcPr>
            <w:tcW w:w="1182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79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79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6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6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3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6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315"/>
        </w:trPr>
        <w:tc>
          <w:tcPr>
            <w:tcW w:w="1523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Основное мероприятие 3 Организация питания обучающихся и воспитанников муниципальных образовательных организаций</w:t>
            </w:r>
          </w:p>
        </w:tc>
        <w:tc>
          <w:tcPr>
            <w:tcW w:w="1182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79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79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25565,72482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25108,89382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25145,09269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10506,00000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10506,00000</w:t>
            </w:r>
          </w:p>
        </w:tc>
        <w:tc>
          <w:tcPr>
            <w:tcW w:w="1918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 xml:space="preserve">Будут созданы условия для обеспечения качественным, горячим бесплатным питанием за счет средств бюджетов (областного и муниципального) всех учащихся, посещающих общеобразовательные учреждения </w:t>
            </w:r>
            <w:proofErr w:type="spellStart"/>
            <w:r w:rsidRPr="00930B86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930B86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</w:tr>
      <w:tr w:rsidR="00904DBC" w:rsidRPr="00930B86" w:rsidTr="00820BCE">
        <w:trPr>
          <w:trHeight w:val="6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8419,94364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8168,03130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8415,46969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6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5493,85493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5573,16228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5478,40519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3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11651,92625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11367,70024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11251,21781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10506,00000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10506,00000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6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315"/>
        </w:trPr>
        <w:tc>
          <w:tcPr>
            <w:tcW w:w="1523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 xml:space="preserve">Мероприятие 3.1.                   </w:t>
            </w:r>
            <w:proofErr w:type="gramStart"/>
            <w:r w:rsidRPr="00930B86">
              <w:rPr>
                <w:rFonts w:ascii="Arial" w:hAnsi="Arial" w:cs="Arial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82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79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79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8953,46431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9066,52382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9341,18069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85,30000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85,30000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6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8419,94364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8168,03130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8415,46969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6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443,15493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807,82728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832,29919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3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90,36574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90,66524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93,41181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85,30000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85,30000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6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315"/>
        </w:trPr>
        <w:tc>
          <w:tcPr>
            <w:tcW w:w="1523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Мероприятие 3.2.                   Организация питания воспитанников муниципальных образовательных организаций, реализующих программы дошкольного образования</w:t>
            </w:r>
          </w:p>
        </w:tc>
        <w:tc>
          <w:tcPr>
            <w:tcW w:w="1182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79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79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6510,86051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6511,70000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6511,70000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6511,70000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6511,70000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6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6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3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6510,86051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6511,70000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6511,70000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6511,70000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6511,70000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6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315"/>
        </w:trPr>
        <w:tc>
          <w:tcPr>
            <w:tcW w:w="1523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 xml:space="preserve">Мероприятие 3.3.                   </w:t>
            </w:r>
            <w:proofErr w:type="gramStart"/>
            <w:r w:rsidRPr="00930B86">
              <w:rPr>
                <w:rFonts w:ascii="Arial" w:hAnsi="Arial" w:cs="Arial"/>
                <w:lang w:eastAsia="ru-RU"/>
              </w:rPr>
              <w:t>Организация питания обучающихся, получающих основное общее и среднее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82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79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79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10101,40000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9530,67000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9292,21200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3909,00000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3909,00000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6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6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5050,70000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4765,33500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4646,10600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3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5050,70000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4765,33500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4646,10600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3909,00000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3909,00000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6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315"/>
        </w:trPr>
        <w:tc>
          <w:tcPr>
            <w:tcW w:w="1523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Основное мероприятие 4 Развитие системы отдыха детей и подростков</w:t>
            </w:r>
          </w:p>
        </w:tc>
        <w:tc>
          <w:tcPr>
            <w:tcW w:w="1182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79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79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918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Увеличение охвата детей 7 - 17 лет различными формами отдыха до 78%.</w:t>
            </w:r>
            <w:r w:rsidRPr="00930B86">
              <w:rPr>
                <w:rFonts w:ascii="Arial" w:hAnsi="Arial" w:cs="Arial"/>
                <w:lang w:eastAsia="ru-RU"/>
              </w:rPr>
              <w:br/>
              <w:t>Увеличение охвата детей 7 - 17 лет отдыхом в загородных оздоровительных организациях.</w:t>
            </w:r>
          </w:p>
        </w:tc>
      </w:tr>
      <w:tr w:rsidR="00904DBC" w:rsidRPr="00930B86" w:rsidTr="00820BCE">
        <w:trPr>
          <w:trHeight w:val="6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6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3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6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315"/>
        </w:trPr>
        <w:tc>
          <w:tcPr>
            <w:tcW w:w="1523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Мероприятие 4.1.                    Финансовое обеспечение отдыха детей и подростков в оздоровительных учреждениях с дневным пребыванием, организованных на базе муниципальных образовательных организаций</w:t>
            </w:r>
          </w:p>
        </w:tc>
        <w:tc>
          <w:tcPr>
            <w:tcW w:w="1182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79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79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6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6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3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6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315"/>
        </w:trPr>
        <w:tc>
          <w:tcPr>
            <w:tcW w:w="1523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Основное мероприятие 5 Компенсация части родительской платы за присмотр и уход за детьми, посещающими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82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79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79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18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04DBC" w:rsidRPr="00930B86" w:rsidTr="00820BCE">
        <w:trPr>
          <w:trHeight w:val="6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6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315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1140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315"/>
        </w:trPr>
        <w:tc>
          <w:tcPr>
            <w:tcW w:w="1523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Мероприятие 5.1.                 Компенсация части родительской платы за присмотр и уход за детьми, посещающими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82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79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79" w:type="dxa"/>
            <w:vMerge w:val="restart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Всего, в т.ч.: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600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600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300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  <w:tr w:rsidR="00904DBC" w:rsidRPr="00930B86" w:rsidTr="00820BCE">
        <w:trPr>
          <w:trHeight w:val="930"/>
        </w:trPr>
        <w:tc>
          <w:tcPr>
            <w:tcW w:w="1523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9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  <w:r w:rsidRPr="00930B8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18" w:type="dxa"/>
            <w:vMerge/>
            <w:hideMark/>
          </w:tcPr>
          <w:p w:rsidR="00904DBC" w:rsidRPr="00930B86" w:rsidRDefault="00904DBC" w:rsidP="00820BCE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904DBC" w:rsidRDefault="00904DBC">
      <w:pPr>
        <w:pStyle w:val="af8"/>
        <w:rPr>
          <w:rFonts w:ascii="Arial" w:eastAsia="Times New Roman" w:hAnsi="Arial" w:cs="Arial"/>
          <w:kern w:val="0"/>
          <w:szCs w:val="24"/>
          <w:lang w:eastAsia="ru-RU" w:bidi="ar-SA"/>
        </w:rPr>
      </w:pPr>
    </w:p>
    <w:p w:rsidR="00904DBC" w:rsidRDefault="00904DBC" w:rsidP="00904DBC">
      <w:pPr>
        <w:widowControl w:val="0"/>
        <w:autoSpaceDE w:val="0"/>
        <w:autoSpaceDN w:val="0"/>
        <w:ind w:left="4820"/>
        <w:jc w:val="center"/>
        <w:outlineLvl w:val="0"/>
        <w:rPr>
          <w:rFonts w:ascii="Arial" w:hAnsi="Arial" w:cs="Arial"/>
          <w:lang w:eastAsia="ru-RU"/>
        </w:rPr>
        <w:sectPr w:rsidR="00904DBC" w:rsidSect="0056445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04DBC" w:rsidRPr="005E1A2E" w:rsidRDefault="00904DBC" w:rsidP="00904DBC">
      <w:pPr>
        <w:widowControl w:val="0"/>
        <w:autoSpaceDE w:val="0"/>
        <w:autoSpaceDN w:val="0"/>
        <w:ind w:left="4820"/>
        <w:jc w:val="center"/>
        <w:outlineLvl w:val="0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Приложение </w:t>
      </w:r>
      <w:r>
        <w:rPr>
          <w:rFonts w:ascii="Arial" w:hAnsi="Arial" w:cs="Arial"/>
          <w:lang w:eastAsia="ru-RU"/>
        </w:rPr>
        <w:t>7</w:t>
      </w:r>
      <w:r w:rsidRPr="005E1A2E">
        <w:rPr>
          <w:rFonts w:ascii="Arial" w:hAnsi="Arial" w:cs="Arial"/>
          <w:lang w:eastAsia="ru-RU"/>
        </w:rPr>
        <w:t xml:space="preserve"> к постановлению</w:t>
      </w:r>
    </w:p>
    <w:p w:rsidR="00904DBC" w:rsidRPr="005E1A2E" w:rsidRDefault="00904DBC" w:rsidP="00904DBC">
      <w:pPr>
        <w:widowControl w:val="0"/>
        <w:autoSpaceDE w:val="0"/>
        <w:autoSpaceDN w:val="0"/>
        <w:ind w:left="4820"/>
        <w:jc w:val="center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администрации </w:t>
      </w:r>
      <w:proofErr w:type="spellStart"/>
      <w:r w:rsidRPr="005E1A2E">
        <w:rPr>
          <w:rFonts w:ascii="Arial" w:hAnsi="Arial" w:cs="Arial"/>
          <w:lang w:eastAsia="ru-RU"/>
        </w:rPr>
        <w:t>Ливенского</w:t>
      </w:r>
      <w:proofErr w:type="spellEnd"/>
      <w:r w:rsidRPr="005E1A2E">
        <w:rPr>
          <w:rFonts w:ascii="Arial" w:hAnsi="Arial" w:cs="Arial"/>
          <w:lang w:eastAsia="ru-RU"/>
        </w:rPr>
        <w:t xml:space="preserve"> района</w:t>
      </w:r>
    </w:p>
    <w:p w:rsidR="00904DBC" w:rsidRPr="005E1A2E" w:rsidRDefault="00904DBC" w:rsidP="00904DBC">
      <w:pPr>
        <w:widowControl w:val="0"/>
        <w:autoSpaceDE w:val="0"/>
        <w:autoSpaceDN w:val="0"/>
        <w:ind w:left="4820"/>
        <w:jc w:val="center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от </w:t>
      </w:r>
      <w:r>
        <w:rPr>
          <w:rFonts w:ascii="Arial" w:hAnsi="Arial" w:cs="Arial"/>
          <w:lang w:eastAsia="ru-RU"/>
        </w:rPr>
        <w:t>___</w:t>
      </w:r>
      <w:r w:rsidRPr="005E1A2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марта</w:t>
      </w:r>
      <w:r w:rsidRPr="005E1A2E">
        <w:rPr>
          <w:rFonts w:ascii="Arial" w:hAnsi="Arial" w:cs="Arial"/>
          <w:u w:val="single"/>
          <w:lang w:eastAsia="ru-RU"/>
        </w:rPr>
        <w:t xml:space="preserve"> </w:t>
      </w:r>
      <w:r w:rsidRPr="005E1A2E">
        <w:rPr>
          <w:rFonts w:ascii="Arial" w:hAnsi="Arial" w:cs="Arial"/>
          <w:lang w:eastAsia="ru-RU"/>
        </w:rPr>
        <w:t>202</w:t>
      </w:r>
      <w:r>
        <w:rPr>
          <w:rFonts w:ascii="Arial" w:hAnsi="Arial" w:cs="Arial"/>
          <w:lang w:eastAsia="ru-RU"/>
        </w:rPr>
        <w:t>1</w:t>
      </w:r>
      <w:r w:rsidRPr="005E1A2E">
        <w:rPr>
          <w:rFonts w:ascii="Arial" w:hAnsi="Arial" w:cs="Arial"/>
          <w:lang w:eastAsia="ru-RU"/>
        </w:rPr>
        <w:t xml:space="preserve"> г. № </w:t>
      </w:r>
      <w:r>
        <w:rPr>
          <w:rFonts w:ascii="Arial" w:hAnsi="Arial" w:cs="Arial"/>
          <w:lang w:eastAsia="ru-RU"/>
        </w:rPr>
        <w:t>___</w:t>
      </w:r>
    </w:p>
    <w:p w:rsidR="00904DBC" w:rsidRDefault="00904DBC" w:rsidP="00904DBC">
      <w:pPr>
        <w:widowControl w:val="0"/>
        <w:autoSpaceDE w:val="0"/>
        <w:autoSpaceDN w:val="0"/>
        <w:ind w:left="4820"/>
        <w:jc w:val="center"/>
        <w:rPr>
          <w:rFonts w:ascii="Arial" w:hAnsi="Arial" w:cs="Arial"/>
          <w:lang w:eastAsia="ru-RU"/>
        </w:rPr>
      </w:pPr>
    </w:p>
    <w:p w:rsidR="00904DBC" w:rsidRDefault="00904DBC" w:rsidP="00904DBC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</w:p>
    <w:p w:rsidR="00904DBC" w:rsidRPr="00CE2BC8" w:rsidRDefault="00904DBC" w:rsidP="00904DBC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CE2BC8">
        <w:rPr>
          <w:rFonts w:ascii="Arial" w:hAnsi="Arial" w:cs="Arial"/>
          <w:lang w:eastAsia="ru-RU"/>
        </w:rPr>
        <w:t>ПАСПОРТ</w:t>
      </w:r>
    </w:p>
    <w:p w:rsidR="00904DBC" w:rsidRPr="00CE2BC8" w:rsidRDefault="00904DBC" w:rsidP="00904DBC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CE2BC8">
        <w:rPr>
          <w:rFonts w:ascii="Arial" w:hAnsi="Arial" w:cs="Arial"/>
          <w:lang w:eastAsia="ru-RU"/>
        </w:rPr>
        <w:t>подпрограммы 3</w:t>
      </w:r>
    </w:p>
    <w:p w:rsidR="00904DBC" w:rsidRPr="00CE2BC8" w:rsidRDefault="00904DBC" w:rsidP="00904DBC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«</w:t>
      </w:r>
      <w:r w:rsidRPr="00CE2BC8">
        <w:rPr>
          <w:rFonts w:ascii="Arial" w:hAnsi="Arial" w:cs="Arial"/>
          <w:lang w:eastAsia="ru-RU"/>
        </w:rPr>
        <w:t xml:space="preserve">Функционирование и развитие сети образовательных организаций </w:t>
      </w:r>
      <w:proofErr w:type="spellStart"/>
      <w:r w:rsidRPr="00CE2BC8">
        <w:rPr>
          <w:rFonts w:ascii="Arial" w:hAnsi="Arial" w:cs="Arial"/>
          <w:lang w:eastAsia="ru-RU"/>
        </w:rPr>
        <w:t>Ливенского</w:t>
      </w:r>
      <w:proofErr w:type="spellEnd"/>
      <w:r w:rsidRPr="00CE2BC8">
        <w:rPr>
          <w:rFonts w:ascii="Arial" w:hAnsi="Arial" w:cs="Arial"/>
          <w:lang w:eastAsia="ru-RU"/>
        </w:rPr>
        <w:t xml:space="preserve"> района</w:t>
      </w:r>
      <w:r>
        <w:rPr>
          <w:rFonts w:ascii="Arial" w:hAnsi="Arial" w:cs="Arial"/>
          <w:lang w:eastAsia="ru-RU"/>
        </w:rPr>
        <w:t>»</w:t>
      </w:r>
    </w:p>
    <w:p w:rsidR="00904DBC" w:rsidRPr="00CE2BC8" w:rsidRDefault="00904DBC" w:rsidP="00904DBC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CE2BC8">
        <w:rPr>
          <w:rFonts w:ascii="Arial" w:hAnsi="Arial" w:cs="Arial"/>
          <w:lang w:eastAsia="ru-RU"/>
        </w:rPr>
        <w:t xml:space="preserve">муниципальной программы </w:t>
      </w:r>
      <w:proofErr w:type="spellStart"/>
      <w:r w:rsidRPr="00CE2BC8">
        <w:rPr>
          <w:rFonts w:ascii="Arial" w:hAnsi="Arial" w:cs="Arial"/>
          <w:lang w:eastAsia="ru-RU"/>
        </w:rPr>
        <w:t>Ливенского</w:t>
      </w:r>
      <w:proofErr w:type="spellEnd"/>
      <w:r w:rsidRPr="00CE2BC8">
        <w:rPr>
          <w:rFonts w:ascii="Arial" w:hAnsi="Arial" w:cs="Arial"/>
          <w:lang w:eastAsia="ru-RU"/>
        </w:rPr>
        <w:t xml:space="preserve"> района</w:t>
      </w:r>
    </w:p>
    <w:p w:rsidR="00904DBC" w:rsidRPr="00CE2BC8" w:rsidRDefault="00904DBC" w:rsidP="00904DB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>«</w:t>
      </w:r>
      <w:r w:rsidRPr="00CE2BC8">
        <w:rPr>
          <w:rFonts w:ascii="Arial" w:eastAsia="Calibri" w:hAnsi="Arial" w:cs="Arial"/>
          <w:b/>
          <w:bCs/>
        </w:rPr>
        <w:t>РАЗВИТИЕ МУНИЦИПАЛЬНОЙ СИСТЕМЫ</w:t>
      </w:r>
    </w:p>
    <w:p w:rsidR="00904DBC" w:rsidRPr="00CE2BC8" w:rsidRDefault="00904DBC" w:rsidP="00904DB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CE2BC8">
        <w:rPr>
          <w:rFonts w:ascii="Arial" w:eastAsia="Calibri" w:hAnsi="Arial" w:cs="Arial"/>
          <w:b/>
          <w:bCs/>
        </w:rPr>
        <w:t>ОБРАЗОВАНИЯ ЛИВЕНСКОГО РАЙОНА ОРЛОВСКОЙ ОБЛАСТИ</w:t>
      </w:r>
    </w:p>
    <w:p w:rsidR="00904DBC" w:rsidRPr="00CE2BC8" w:rsidRDefault="00904DBC" w:rsidP="00904DBC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CE2BC8">
        <w:rPr>
          <w:rFonts w:ascii="Arial" w:hAnsi="Arial" w:cs="Arial"/>
          <w:b/>
          <w:bCs/>
          <w:lang w:eastAsia="ru-RU"/>
        </w:rPr>
        <w:t>В 2021 - 2025 ГОДАХ</w:t>
      </w:r>
      <w:r>
        <w:rPr>
          <w:rFonts w:ascii="Arial" w:hAnsi="Arial" w:cs="Arial"/>
          <w:b/>
          <w:bCs/>
          <w:lang w:eastAsia="ru-RU"/>
        </w:rPr>
        <w:t>»</w:t>
      </w:r>
    </w:p>
    <w:p w:rsidR="00904DBC" w:rsidRPr="00CE2BC8" w:rsidRDefault="00904DBC" w:rsidP="00904DB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E2BC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</w:t>
      </w:r>
    </w:p>
    <w:tbl>
      <w:tblPr>
        <w:tblW w:w="953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98"/>
        <w:gridCol w:w="6141"/>
      </w:tblGrid>
      <w:tr w:rsidR="00904DBC" w:rsidRPr="00CE2BC8" w:rsidTr="00820BCE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BC" w:rsidRPr="00CE2BC8" w:rsidRDefault="00904DBC" w:rsidP="00820BC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Ответственный                                        исполнитель подпрограммы 3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C" w:rsidRPr="00CE2BC8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E2BC8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CE2BC8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</w:tr>
      <w:tr w:rsidR="00904DBC" w:rsidRPr="00CE2BC8" w:rsidTr="00820BCE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BC" w:rsidRPr="00CE2BC8" w:rsidRDefault="00904DBC" w:rsidP="00820BC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Соисполнители подпрограммы 3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BC" w:rsidRPr="00CE2BC8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8A686A">
              <w:rPr>
                <w:rFonts w:ascii="Arial" w:hAnsi="Arial" w:cs="Arial"/>
              </w:rPr>
              <w:t>отсутствуют</w:t>
            </w:r>
          </w:p>
        </w:tc>
      </w:tr>
      <w:tr w:rsidR="00904DBC" w:rsidRPr="00CE2BC8" w:rsidTr="00820BCE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BC" w:rsidRPr="00CE2BC8" w:rsidRDefault="00904DBC" w:rsidP="00820BC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Программно-целевые инструменты подпрограммы 3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C" w:rsidRPr="00CE2BC8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отсутствуют</w:t>
            </w:r>
          </w:p>
        </w:tc>
      </w:tr>
      <w:tr w:rsidR="00904DBC" w:rsidRPr="00CE2BC8" w:rsidTr="00820BCE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BC" w:rsidRPr="00CE2BC8" w:rsidRDefault="00904DBC" w:rsidP="00820BC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Цель (цели) подпрограммы 3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C" w:rsidRPr="00CE2BC8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1. Приведение состояния зданий образовательных организаций в соответствие с нормативными требованиями безопасности, санитарными и противопожарными нормативами.</w:t>
            </w:r>
          </w:p>
          <w:p w:rsidR="00904DBC" w:rsidRPr="00CE2BC8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2. Обеспечение функционирования образовательных организаций в соответствии с нормативными требованиями безопасности, санитарными и противопожарными нормативами.</w:t>
            </w:r>
          </w:p>
        </w:tc>
      </w:tr>
      <w:tr w:rsidR="00904DBC" w:rsidRPr="00CE2BC8" w:rsidTr="00820BCE">
        <w:trPr>
          <w:trHeight w:val="316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BC" w:rsidRPr="00CE2BC8" w:rsidRDefault="00904DBC" w:rsidP="00820BC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Задачи подпрограммы 3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C" w:rsidRPr="00CE2BC8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1. Обеспечение необходимого эксплуатационно-технического состояния зданий, сооружений, помещений и территорий муниципальных образовательных организаций и их конструктивных элементов, необходимого для ведения безопасного, качественного и комфортного образовательного процесса.</w:t>
            </w:r>
          </w:p>
          <w:p w:rsidR="00904DBC" w:rsidRPr="00CE2BC8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2. Выполнение текущих и (или) капитальных ремонтных работ в муниципальных образовательных организациях для обеспечения надлежащих условий организации образовательного процесса, соответствующих нормативным требованиям безопасности, санитарным и противопожарным нормативам.</w:t>
            </w:r>
          </w:p>
          <w:p w:rsidR="00904DBC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 xml:space="preserve">3. Обеспечение соответствующих требованиям действующего законодательства условий предоставления услуги по организации питания в общеобразовательных организациях. </w:t>
            </w:r>
          </w:p>
          <w:p w:rsidR="00904DBC" w:rsidRPr="00CE2BC8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904DBC" w:rsidRPr="00CE2BC8" w:rsidTr="00820BCE">
        <w:trPr>
          <w:trHeight w:val="56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4DBC" w:rsidRPr="00CE2BC8" w:rsidRDefault="00904DBC" w:rsidP="00820BC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 xml:space="preserve">Этапы и сроки реализации подпрограммы 3 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DBC" w:rsidRPr="00CE2BC8" w:rsidRDefault="00904DBC" w:rsidP="00820BCE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2021 – 2025 годы</w:t>
            </w:r>
          </w:p>
        </w:tc>
      </w:tr>
      <w:tr w:rsidR="00904DBC" w:rsidRPr="00CE2BC8" w:rsidTr="00820BCE">
        <w:trPr>
          <w:trHeight w:val="1872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BC" w:rsidRPr="00CE2BC8" w:rsidRDefault="00904DBC" w:rsidP="00820BC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Целевые показатели (индикаторы) результативности подпрограммы 3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C" w:rsidRPr="00CE2BC8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 xml:space="preserve">1. Доля муниципальных образовательных организаций, в которых проведены реконструкция, текущие и (или) капитальные ремонтные работы, благоустройство территории, в общем числе муниципальных образовательных организаций, нуждающихся в реконструкции, текущем и (или) капитальном ремонте, благоустройстве территории. </w:t>
            </w:r>
          </w:p>
          <w:p w:rsidR="00904DBC" w:rsidRPr="00CE2BC8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2. Доля муниципальных образовательных организаций, в которых обеспечены нормативные требования санитарно-эпидемиологического и противопожарного законодательства, предъявляемые к зданиям и помещениям образовательных организаций в общем количестве муниципальных образовательных организаций.</w:t>
            </w:r>
          </w:p>
          <w:p w:rsidR="00904DBC" w:rsidRPr="00CE2BC8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3.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</w:tr>
      <w:tr w:rsidR="00904DBC" w:rsidRPr="00CE2BC8" w:rsidTr="00820BCE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BC" w:rsidRPr="00CE2BC8" w:rsidRDefault="00904DBC" w:rsidP="00820BC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Объемы финансирования подпрограммы 3, всего, в т.ч.: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C" w:rsidRPr="00CE2BC8" w:rsidRDefault="00904DBC" w:rsidP="00820BCE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 xml:space="preserve">всего:     – </w:t>
            </w:r>
            <w:r>
              <w:rPr>
                <w:rFonts w:ascii="Arial" w:hAnsi="Arial" w:cs="Arial"/>
              </w:rPr>
              <w:t>9430,413</w:t>
            </w:r>
            <w:r w:rsidRPr="00CE2BC8">
              <w:rPr>
                <w:rFonts w:ascii="Arial" w:hAnsi="Arial" w:cs="Arial"/>
              </w:rPr>
              <w:t xml:space="preserve"> тыс. рублей</w:t>
            </w:r>
          </w:p>
          <w:p w:rsidR="00904DBC" w:rsidRPr="00CE2BC8" w:rsidRDefault="00904DBC" w:rsidP="00820BCE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 xml:space="preserve">2021 год – </w:t>
            </w:r>
            <w:r w:rsidRPr="00B06C27">
              <w:rPr>
                <w:rFonts w:ascii="Arial" w:hAnsi="Arial" w:cs="Arial"/>
              </w:rPr>
              <w:t>6962,31300</w:t>
            </w:r>
            <w:r>
              <w:rPr>
                <w:rFonts w:ascii="Arial" w:hAnsi="Arial" w:cs="Arial"/>
              </w:rPr>
              <w:t xml:space="preserve"> </w:t>
            </w:r>
            <w:r w:rsidRPr="00CE2BC8">
              <w:rPr>
                <w:rFonts w:ascii="Arial" w:hAnsi="Arial" w:cs="Arial"/>
              </w:rPr>
              <w:t>тыс. рублей</w:t>
            </w:r>
          </w:p>
          <w:p w:rsidR="00904DBC" w:rsidRPr="00CE2BC8" w:rsidRDefault="00904DBC" w:rsidP="00820BCE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 xml:space="preserve">2022 год – </w:t>
            </w:r>
            <w:r w:rsidRPr="00B06C27">
              <w:rPr>
                <w:rFonts w:ascii="Arial" w:hAnsi="Arial" w:cs="Arial"/>
              </w:rPr>
              <w:t>2388,1</w:t>
            </w:r>
            <w:r>
              <w:rPr>
                <w:rFonts w:ascii="Arial" w:hAnsi="Arial" w:cs="Arial"/>
              </w:rPr>
              <w:t xml:space="preserve"> </w:t>
            </w:r>
            <w:r w:rsidRPr="00CE2BC8">
              <w:rPr>
                <w:rFonts w:ascii="Arial" w:hAnsi="Arial" w:cs="Arial"/>
              </w:rPr>
              <w:t>тыс. рублей</w:t>
            </w:r>
          </w:p>
          <w:p w:rsidR="00904DBC" w:rsidRPr="00CE2BC8" w:rsidRDefault="00904DBC" w:rsidP="00820BCE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 xml:space="preserve">2023 год – </w:t>
            </w:r>
            <w:r w:rsidRPr="00B06C27">
              <w:rPr>
                <w:rFonts w:ascii="Arial" w:hAnsi="Arial" w:cs="Arial"/>
              </w:rPr>
              <w:t>80,0</w:t>
            </w:r>
            <w:r w:rsidRPr="00CE2BC8">
              <w:rPr>
                <w:rFonts w:ascii="Arial" w:hAnsi="Arial" w:cs="Arial"/>
              </w:rPr>
              <w:t xml:space="preserve"> тыс. рублей</w:t>
            </w:r>
          </w:p>
          <w:p w:rsidR="00904DBC" w:rsidRPr="00CE2BC8" w:rsidRDefault="00904DBC" w:rsidP="00820BCE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2024 год – 0,0</w:t>
            </w:r>
            <w:r>
              <w:rPr>
                <w:rFonts w:ascii="Arial" w:hAnsi="Arial" w:cs="Arial"/>
              </w:rPr>
              <w:t xml:space="preserve"> </w:t>
            </w:r>
            <w:r w:rsidRPr="00CE2BC8">
              <w:rPr>
                <w:rFonts w:ascii="Arial" w:hAnsi="Arial" w:cs="Arial"/>
              </w:rPr>
              <w:t>тыс. рублей</w:t>
            </w:r>
          </w:p>
          <w:p w:rsidR="00904DBC" w:rsidRPr="00CE2BC8" w:rsidRDefault="00904DBC" w:rsidP="00820BCE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  <w:sz w:val="28"/>
                <w:szCs w:val="28"/>
              </w:rPr>
            </w:pPr>
            <w:r w:rsidRPr="00CE2BC8">
              <w:rPr>
                <w:rFonts w:ascii="Arial" w:hAnsi="Arial" w:cs="Arial"/>
              </w:rPr>
              <w:t>2025 год – 0,0 тыс. рублей</w:t>
            </w:r>
          </w:p>
        </w:tc>
      </w:tr>
      <w:tr w:rsidR="00904DBC" w:rsidRPr="00CE2BC8" w:rsidTr="00820BCE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BC" w:rsidRPr="00CE2BC8" w:rsidRDefault="00904DBC" w:rsidP="00820BC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Ожидаемые результаты реализации подпрограммы 3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C" w:rsidRPr="00CE2BC8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1. Доведение доли муниципальных образовательных организаций, в которых проведены реконструкция, текущие и (или) капитальные ремонтные работы, благоустройство территории, в общем числе муниципальных образовательных организаций, нуждающихся в реконструкции, текущем и (или) капитальном ремонте, благоустройстве территории к 2025 году до 83,0%.</w:t>
            </w:r>
          </w:p>
          <w:p w:rsidR="00904DBC" w:rsidRPr="00CE2BC8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2. Сохранение доли муниципальных образовательных организаций, в которых обеспечены нормативные требования санитарно-эпидемиологического и противопожарного законодательства, предъявляемые к зданиям и помещениям образовательных организаций в общем количестве муниципальных образовательных организаций на уровне 100%.</w:t>
            </w:r>
          </w:p>
          <w:p w:rsidR="00904DBC" w:rsidRPr="00CE2BC8" w:rsidRDefault="00904DBC" w:rsidP="00820BCE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CE2BC8">
              <w:rPr>
                <w:rFonts w:ascii="Arial" w:hAnsi="Arial" w:cs="Arial"/>
              </w:rPr>
              <w:t>3. Увеличение доли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к 2025 году до 83%.</w:t>
            </w:r>
          </w:p>
        </w:tc>
      </w:tr>
    </w:tbl>
    <w:p w:rsidR="00904DBC" w:rsidRDefault="00904DBC" w:rsidP="00904DBC">
      <w:pPr>
        <w:widowControl w:val="0"/>
        <w:autoSpaceDE w:val="0"/>
        <w:autoSpaceDN w:val="0"/>
        <w:ind w:left="9781"/>
        <w:jc w:val="center"/>
        <w:outlineLvl w:val="0"/>
        <w:rPr>
          <w:rFonts w:ascii="Arial" w:hAnsi="Arial" w:cs="Arial"/>
          <w:lang w:eastAsia="ru-RU"/>
        </w:rPr>
        <w:sectPr w:rsidR="00904DBC" w:rsidSect="00904DB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04DBC" w:rsidRPr="005E1A2E" w:rsidRDefault="00904DBC" w:rsidP="00904DBC">
      <w:pPr>
        <w:widowControl w:val="0"/>
        <w:autoSpaceDE w:val="0"/>
        <w:autoSpaceDN w:val="0"/>
        <w:ind w:left="9781"/>
        <w:jc w:val="center"/>
        <w:outlineLvl w:val="0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Приложение </w:t>
      </w:r>
      <w:r>
        <w:rPr>
          <w:rFonts w:ascii="Arial" w:hAnsi="Arial" w:cs="Arial"/>
          <w:lang w:eastAsia="ru-RU"/>
        </w:rPr>
        <w:t>8</w:t>
      </w:r>
      <w:r w:rsidRPr="005E1A2E">
        <w:rPr>
          <w:rFonts w:ascii="Arial" w:hAnsi="Arial" w:cs="Arial"/>
          <w:lang w:eastAsia="ru-RU"/>
        </w:rPr>
        <w:t xml:space="preserve"> к постановлению</w:t>
      </w:r>
    </w:p>
    <w:p w:rsidR="00904DBC" w:rsidRPr="005E1A2E" w:rsidRDefault="00904DBC" w:rsidP="00904DBC">
      <w:pPr>
        <w:widowControl w:val="0"/>
        <w:autoSpaceDE w:val="0"/>
        <w:autoSpaceDN w:val="0"/>
        <w:ind w:left="9781"/>
        <w:jc w:val="center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администрации </w:t>
      </w:r>
      <w:proofErr w:type="spellStart"/>
      <w:r w:rsidRPr="005E1A2E">
        <w:rPr>
          <w:rFonts w:ascii="Arial" w:hAnsi="Arial" w:cs="Arial"/>
          <w:lang w:eastAsia="ru-RU"/>
        </w:rPr>
        <w:t>Ливенского</w:t>
      </w:r>
      <w:proofErr w:type="spellEnd"/>
      <w:r w:rsidRPr="005E1A2E">
        <w:rPr>
          <w:rFonts w:ascii="Arial" w:hAnsi="Arial" w:cs="Arial"/>
          <w:lang w:eastAsia="ru-RU"/>
        </w:rPr>
        <w:t xml:space="preserve"> района</w:t>
      </w:r>
    </w:p>
    <w:p w:rsidR="00904DBC" w:rsidRPr="005E1A2E" w:rsidRDefault="00904DBC" w:rsidP="00904DBC">
      <w:pPr>
        <w:widowControl w:val="0"/>
        <w:autoSpaceDE w:val="0"/>
        <w:autoSpaceDN w:val="0"/>
        <w:ind w:left="9781"/>
        <w:jc w:val="center"/>
        <w:rPr>
          <w:rFonts w:ascii="Arial" w:hAnsi="Arial" w:cs="Arial"/>
          <w:lang w:eastAsia="ru-RU"/>
        </w:rPr>
      </w:pPr>
      <w:r w:rsidRPr="005E1A2E">
        <w:rPr>
          <w:rFonts w:ascii="Arial" w:hAnsi="Arial" w:cs="Arial"/>
          <w:lang w:eastAsia="ru-RU"/>
        </w:rPr>
        <w:t xml:space="preserve">от </w:t>
      </w:r>
      <w:r>
        <w:rPr>
          <w:rFonts w:ascii="Arial" w:hAnsi="Arial" w:cs="Arial"/>
          <w:lang w:eastAsia="ru-RU"/>
        </w:rPr>
        <w:t>___</w:t>
      </w:r>
      <w:r w:rsidRPr="005E1A2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марта </w:t>
      </w:r>
      <w:r w:rsidRPr="005E1A2E">
        <w:rPr>
          <w:rFonts w:ascii="Arial" w:hAnsi="Arial" w:cs="Arial"/>
          <w:lang w:eastAsia="ru-RU"/>
        </w:rPr>
        <w:t>202</w:t>
      </w:r>
      <w:r>
        <w:rPr>
          <w:rFonts w:ascii="Arial" w:hAnsi="Arial" w:cs="Arial"/>
          <w:lang w:eastAsia="ru-RU"/>
        </w:rPr>
        <w:t>1</w:t>
      </w:r>
      <w:r w:rsidRPr="005E1A2E">
        <w:rPr>
          <w:rFonts w:ascii="Arial" w:hAnsi="Arial" w:cs="Arial"/>
          <w:lang w:eastAsia="ru-RU"/>
        </w:rPr>
        <w:t xml:space="preserve"> г. № </w:t>
      </w:r>
      <w:r>
        <w:rPr>
          <w:rFonts w:ascii="Arial" w:hAnsi="Arial" w:cs="Arial"/>
          <w:lang w:eastAsia="ru-RU"/>
        </w:rPr>
        <w:t>___</w:t>
      </w:r>
    </w:p>
    <w:p w:rsidR="00904DBC" w:rsidRDefault="00904DBC" w:rsidP="00904DBC">
      <w:pPr>
        <w:ind w:left="9781"/>
      </w:pPr>
    </w:p>
    <w:tbl>
      <w:tblPr>
        <w:tblStyle w:val="af5"/>
        <w:tblW w:w="0" w:type="auto"/>
        <w:tblLook w:val="04A0"/>
      </w:tblPr>
      <w:tblGrid>
        <w:gridCol w:w="1422"/>
        <w:gridCol w:w="3151"/>
        <w:gridCol w:w="1421"/>
        <w:gridCol w:w="688"/>
        <w:gridCol w:w="688"/>
        <w:gridCol w:w="1104"/>
        <w:gridCol w:w="661"/>
        <w:gridCol w:w="1308"/>
        <w:gridCol w:w="1187"/>
        <w:gridCol w:w="842"/>
        <w:gridCol w:w="816"/>
        <w:gridCol w:w="743"/>
        <w:gridCol w:w="755"/>
      </w:tblGrid>
      <w:tr w:rsidR="00904DBC" w:rsidRPr="00110B7F" w:rsidTr="00820BCE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bookmarkStart w:id="11" w:name="RANGE!A1:M73"/>
            <w:bookmarkEnd w:id="11"/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05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110B7F" w:rsidRDefault="00904DBC" w:rsidP="00820BCE">
            <w:pPr>
              <w:jc w:val="both"/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 xml:space="preserve">Приложение 4 к подпрограмме 3 «Функционирование и развитие сети образовательных организаций </w:t>
            </w:r>
            <w:proofErr w:type="spellStart"/>
            <w:r w:rsidRPr="00110B7F">
              <w:rPr>
                <w:sz w:val="28"/>
                <w:szCs w:val="28"/>
              </w:rPr>
              <w:t>Ливенского</w:t>
            </w:r>
            <w:proofErr w:type="spellEnd"/>
            <w:r w:rsidRPr="00110B7F">
              <w:rPr>
                <w:sz w:val="28"/>
                <w:szCs w:val="28"/>
              </w:rPr>
              <w:t xml:space="preserve"> района» муниципальной программы «Развитие муниципальной системы образования </w:t>
            </w:r>
            <w:proofErr w:type="spellStart"/>
            <w:r w:rsidRPr="00110B7F">
              <w:rPr>
                <w:sz w:val="28"/>
                <w:szCs w:val="28"/>
              </w:rPr>
              <w:t>Ливенского</w:t>
            </w:r>
            <w:proofErr w:type="spellEnd"/>
            <w:r w:rsidRPr="00110B7F">
              <w:rPr>
                <w:sz w:val="28"/>
                <w:szCs w:val="28"/>
              </w:rPr>
              <w:t xml:space="preserve"> района Орловской области в   2021 – 2025 годах»</w:t>
            </w:r>
          </w:p>
        </w:tc>
      </w:tr>
      <w:tr w:rsidR="00904DBC" w:rsidRPr="00110B7F" w:rsidTr="00820BCE">
        <w:trPr>
          <w:trHeight w:val="169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0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110B7F" w:rsidTr="00820BCE">
        <w:trPr>
          <w:trHeight w:val="61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110B7F" w:rsidTr="00820BCE">
        <w:trPr>
          <w:trHeight w:val="780"/>
        </w:trPr>
        <w:tc>
          <w:tcPr>
            <w:tcW w:w="2120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110B7F" w:rsidRDefault="00904DBC" w:rsidP="00820BCE">
            <w:pPr>
              <w:jc w:val="center"/>
              <w:rPr>
                <w:b/>
                <w:bCs/>
                <w:sz w:val="28"/>
                <w:szCs w:val="28"/>
              </w:rPr>
            </w:pPr>
            <w:r w:rsidRPr="00110B7F">
              <w:rPr>
                <w:b/>
                <w:bCs/>
                <w:sz w:val="28"/>
                <w:szCs w:val="28"/>
              </w:rPr>
              <w:t xml:space="preserve">Ресурсное обеспечение подпрограммы 3 «Функционирование и развитие сети образовательных организаций </w:t>
            </w:r>
            <w:proofErr w:type="spellStart"/>
            <w:r w:rsidRPr="00110B7F">
              <w:rPr>
                <w:b/>
                <w:bCs/>
                <w:sz w:val="28"/>
                <w:szCs w:val="28"/>
              </w:rPr>
              <w:t>Ливенского</w:t>
            </w:r>
            <w:proofErr w:type="spellEnd"/>
            <w:r w:rsidRPr="00110B7F">
              <w:rPr>
                <w:b/>
                <w:bCs/>
                <w:sz w:val="28"/>
                <w:szCs w:val="28"/>
              </w:rPr>
              <w:t xml:space="preserve"> района» за счет средств бюджета </w:t>
            </w:r>
            <w:proofErr w:type="spellStart"/>
            <w:r w:rsidRPr="00110B7F">
              <w:rPr>
                <w:b/>
                <w:bCs/>
                <w:sz w:val="28"/>
                <w:szCs w:val="28"/>
              </w:rPr>
              <w:t>Ливенского</w:t>
            </w:r>
            <w:proofErr w:type="spellEnd"/>
            <w:r w:rsidRPr="00110B7F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904DBC" w:rsidRPr="00110B7F" w:rsidTr="00820BCE">
        <w:trPr>
          <w:trHeight w:val="315"/>
        </w:trPr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110B7F" w:rsidRDefault="00904DBC" w:rsidP="00820B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110B7F" w:rsidTr="00820BCE">
        <w:trPr>
          <w:trHeight w:val="3450"/>
        </w:trPr>
        <w:tc>
          <w:tcPr>
            <w:tcW w:w="1896" w:type="dxa"/>
            <w:vMerge w:val="restart"/>
            <w:tcBorders>
              <w:top w:val="single" w:sz="4" w:space="0" w:color="auto"/>
            </w:tcBorders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bookmarkStart w:id="12" w:name="RANGE!A6:M40"/>
            <w:r w:rsidRPr="00110B7F">
              <w:rPr>
                <w:sz w:val="28"/>
                <w:szCs w:val="28"/>
              </w:rPr>
              <w:t>Статус</w:t>
            </w:r>
            <w:bookmarkEnd w:id="12"/>
          </w:p>
        </w:tc>
        <w:tc>
          <w:tcPr>
            <w:tcW w:w="4840" w:type="dxa"/>
            <w:vMerge w:val="restart"/>
            <w:tcBorders>
              <w:top w:val="single" w:sz="4" w:space="0" w:color="auto"/>
            </w:tcBorders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Наименование муниципальной программы/подпрограмм/ основного мероприятия, мероприятия муниципальной программы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ГРБС - ответственный исполнитель, соисполнители муниципальной программы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</w:tcBorders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137" w:type="dxa"/>
            <w:gridSpan w:val="6"/>
            <w:tcBorders>
              <w:top w:val="single" w:sz="4" w:space="0" w:color="auto"/>
            </w:tcBorders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Расходы (тыс. руб.)</w:t>
            </w:r>
          </w:p>
        </w:tc>
      </w:tr>
      <w:tr w:rsidR="00904DBC" w:rsidRPr="00110B7F" w:rsidTr="00820BCE">
        <w:trPr>
          <w:trHeight w:val="1425"/>
        </w:trPr>
        <w:tc>
          <w:tcPr>
            <w:tcW w:w="1896" w:type="dxa"/>
            <w:vMerge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4840" w:type="dxa"/>
            <w:vMerge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ГРБС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proofErr w:type="spellStart"/>
            <w:r w:rsidRPr="00110B7F">
              <w:rPr>
                <w:sz w:val="28"/>
                <w:szCs w:val="28"/>
              </w:rPr>
              <w:t>Рз</w:t>
            </w:r>
            <w:proofErr w:type="spellEnd"/>
            <w:r w:rsidRPr="00110B7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10B7F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5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ЦСР</w:t>
            </w:r>
          </w:p>
        </w:tc>
        <w:tc>
          <w:tcPr>
            <w:tcW w:w="91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ВР</w:t>
            </w:r>
          </w:p>
        </w:tc>
        <w:tc>
          <w:tcPr>
            <w:tcW w:w="191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 xml:space="preserve">всего по подпрограмме </w:t>
            </w:r>
          </w:p>
        </w:tc>
        <w:tc>
          <w:tcPr>
            <w:tcW w:w="174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2021 г.</w:t>
            </w:r>
          </w:p>
        </w:tc>
        <w:tc>
          <w:tcPr>
            <w:tcW w:w="1203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2022 г.</w:t>
            </w:r>
          </w:p>
        </w:tc>
        <w:tc>
          <w:tcPr>
            <w:tcW w:w="1161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2023 г.</w:t>
            </w:r>
          </w:p>
        </w:tc>
        <w:tc>
          <w:tcPr>
            <w:tcW w:w="104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2024 г.</w:t>
            </w:r>
          </w:p>
        </w:tc>
        <w:tc>
          <w:tcPr>
            <w:tcW w:w="106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2025 г.</w:t>
            </w:r>
          </w:p>
        </w:tc>
      </w:tr>
      <w:tr w:rsidR="00904DBC" w:rsidRPr="00110B7F" w:rsidTr="00820BCE">
        <w:trPr>
          <w:trHeight w:val="3540"/>
        </w:trPr>
        <w:tc>
          <w:tcPr>
            <w:tcW w:w="1896" w:type="dxa"/>
            <w:hideMark/>
          </w:tcPr>
          <w:p w:rsidR="00904DBC" w:rsidRPr="00110B7F" w:rsidRDefault="00904DBC" w:rsidP="00820BCE">
            <w:pPr>
              <w:rPr>
                <w:b/>
                <w:bCs/>
                <w:sz w:val="28"/>
                <w:szCs w:val="28"/>
              </w:rPr>
            </w:pPr>
            <w:r w:rsidRPr="00110B7F">
              <w:rPr>
                <w:b/>
                <w:bCs/>
                <w:sz w:val="28"/>
                <w:szCs w:val="28"/>
              </w:rPr>
              <w:t xml:space="preserve">Подпрограмма 3 </w:t>
            </w:r>
          </w:p>
        </w:tc>
        <w:tc>
          <w:tcPr>
            <w:tcW w:w="484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 xml:space="preserve">Функционирование и развитие сети образовательных организаций </w:t>
            </w:r>
            <w:proofErr w:type="spellStart"/>
            <w:r w:rsidRPr="00110B7F">
              <w:rPr>
                <w:sz w:val="28"/>
                <w:szCs w:val="28"/>
              </w:rPr>
              <w:t>Ливенского</w:t>
            </w:r>
            <w:proofErr w:type="spellEnd"/>
            <w:r w:rsidRPr="00110B7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04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10B7F">
              <w:rPr>
                <w:sz w:val="28"/>
                <w:szCs w:val="28"/>
              </w:rPr>
              <w:t>Ливенского</w:t>
            </w:r>
            <w:proofErr w:type="spellEnd"/>
            <w:r w:rsidRPr="00110B7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0000</w:t>
            </w:r>
          </w:p>
        </w:tc>
        <w:tc>
          <w:tcPr>
            <w:tcW w:w="145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5630000000</w:t>
            </w:r>
          </w:p>
        </w:tc>
        <w:tc>
          <w:tcPr>
            <w:tcW w:w="91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000</w:t>
            </w:r>
          </w:p>
        </w:tc>
        <w:tc>
          <w:tcPr>
            <w:tcW w:w="191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9430,41300</w:t>
            </w:r>
          </w:p>
        </w:tc>
        <w:tc>
          <w:tcPr>
            <w:tcW w:w="174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6962,31300</w:t>
            </w:r>
          </w:p>
        </w:tc>
        <w:tc>
          <w:tcPr>
            <w:tcW w:w="1203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2388,1</w:t>
            </w:r>
          </w:p>
        </w:tc>
        <w:tc>
          <w:tcPr>
            <w:tcW w:w="1161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80,0</w:t>
            </w:r>
          </w:p>
        </w:tc>
        <w:tc>
          <w:tcPr>
            <w:tcW w:w="104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6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</w:tr>
      <w:tr w:rsidR="00904DBC" w:rsidRPr="00110B7F" w:rsidTr="00820BCE">
        <w:trPr>
          <w:trHeight w:val="8190"/>
        </w:trPr>
        <w:tc>
          <w:tcPr>
            <w:tcW w:w="189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bookmarkStart w:id="13" w:name="RANGE!A9:M31"/>
            <w:r w:rsidRPr="00110B7F">
              <w:rPr>
                <w:sz w:val="28"/>
                <w:szCs w:val="28"/>
              </w:rPr>
              <w:t>Основное мероприятие 1</w:t>
            </w:r>
            <w:bookmarkEnd w:id="13"/>
          </w:p>
        </w:tc>
        <w:tc>
          <w:tcPr>
            <w:tcW w:w="484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Строительство, реконструкция, капитальный и текущий ремонт образовательных организаций.</w:t>
            </w:r>
            <w:r>
              <w:rPr>
                <w:sz w:val="28"/>
                <w:szCs w:val="28"/>
              </w:rPr>
              <w:t xml:space="preserve"> </w:t>
            </w:r>
            <w:r w:rsidRPr="00110B7F">
              <w:rPr>
                <w:sz w:val="28"/>
                <w:szCs w:val="28"/>
              </w:rPr>
              <w:t>Техническое обследование зданий,</w:t>
            </w:r>
            <w:r>
              <w:rPr>
                <w:sz w:val="28"/>
                <w:szCs w:val="28"/>
              </w:rPr>
              <w:t xml:space="preserve"> </w:t>
            </w:r>
            <w:r w:rsidRPr="00110B7F">
              <w:rPr>
                <w:sz w:val="28"/>
                <w:szCs w:val="28"/>
              </w:rPr>
              <w:t>разработка проектно-сметной и сметной документации, прохождение процедур государственной экспертизы ПСД, проверки достоверности определения сметной стоимости. Работы по приведению зданий образовательных организаций в соответствие с требованиями санитарных, противопожарных и антитеррористических норм законодательства, в том числе обустройство и восстановление ограждений, устрой</w:t>
            </w:r>
            <w:r>
              <w:rPr>
                <w:sz w:val="28"/>
                <w:szCs w:val="28"/>
              </w:rPr>
              <w:t>ст</w:t>
            </w:r>
            <w:r w:rsidRPr="00110B7F">
              <w:rPr>
                <w:sz w:val="28"/>
                <w:szCs w:val="28"/>
              </w:rPr>
              <w:t>во видеонаблюдения, охранной сигнализации, автоматической противопожарной сигнализации</w:t>
            </w:r>
          </w:p>
        </w:tc>
        <w:tc>
          <w:tcPr>
            <w:tcW w:w="2040" w:type="dxa"/>
            <w:vMerge w:val="restart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10B7F">
              <w:rPr>
                <w:sz w:val="28"/>
                <w:szCs w:val="28"/>
              </w:rPr>
              <w:t>Ливенского</w:t>
            </w:r>
            <w:proofErr w:type="spellEnd"/>
            <w:r w:rsidRPr="00110B7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0000</w:t>
            </w:r>
          </w:p>
        </w:tc>
        <w:tc>
          <w:tcPr>
            <w:tcW w:w="145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5630100000</w:t>
            </w:r>
          </w:p>
        </w:tc>
        <w:tc>
          <w:tcPr>
            <w:tcW w:w="91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000</w:t>
            </w:r>
          </w:p>
        </w:tc>
        <w:tc>
          <w:tcPr>
            <w:tcW w:w="191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9430,4</w:t>
            </w:r>
          </w:p>
        </w:tc>
        <w:tc>
          <w:tcPr>
            <w:tcW w:w="174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6962,3</w:t>
            </w:r>
          </w:p>
        </w:tc>
        <w:tc>
          <w:tcPr>
            <w:tcW w:w="1203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2388,1</w:t>
            </w:r>
          </w:p>
        </w:tc>
        <w:tc>
          <w:tcPr>
            <w:tcW w:w="1161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80,0</w:t>
            </w:r>
          </w:p>
        </w:tc>
        <w:tc>
          <w:tcPr>
            <w:tcW w:w="104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6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</w:tr>
      <w:tr w:rsidR="00904DBC" w:rsidRPr="00110B7F" w:rsidTr="00820BCE">
        <w:trPr>
          <w:trHeight w:val="3630"/>
        </w:trPr>
        <w:tc>
          <w:tcPr>
            <w:tcW w:w="189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Мероприятие 1.1.</w:t>
            </w:r>
          </w:p>
        </w:tc>
        <w:tc>
          <w:tcPr>
            <w:tcW w:w="484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 xml:space="preserve">Капитальный ремонт здания Муниципального бюджетного общеобразовательного учреждения «Успенская средняя общеобразовательная школа им. В.Н. </w:t>
            </w:r>
            <w:proofErr w:type="spellStart"/>
            <w:r w:rsidRPr="00110B7F">
              <w:rPr>
                <w:sz w:val="28"/>
                <w:szCs w:val="28"/>
              </w:rPr>
              <w:t>Мильшина</w:t>
            </w:r>
            <w:proofErr w:type="spellEnd"/>
            <w:r w:rsidRPr="00110B7F">
              <w:rPr>
                <w:sz w:val="28"/>
                <w:szCs w:val="28"/>
              </w:rPr>
              <w:t xml:space="preserve">» расположенного по адресу: 303810, Орловская область, </w:t>
            </w:r>
            <w:proofErr w:type="spellStart"/>
            <w:r w:rsidRPr="00110B7F">
              <w:rPr>
                <w:sz w:val="28"/>
                <w:szCs w:val="28"/>
              </w:rPr>
              <w:t>Ливенский</w:t>
            </w:r>
            <w:proofErr w:type="spellEnd"/>
            <w:r w:rsidRPr="00110B7F">
              <w:rPr>
                <w:sz w:val="28"/>
                <w:szCs w:val="28"/>
              </w:rPr>
              <w:t xml:space="preserve"> район, с. </w:t>
            </w:r>
            <w:proofErr w:type="gramStart"/>
            <w:r w:rsidRPr="00110B7F">
              <w:rPr>
                <w:sz w:val="28"/>
                <w:szCs w:val="28"/>
              </w:rPr>
              <w:t>Успенское</w:t>
            </w:r>
            <w:proofErr w:type="gramEnd"/>
            <w:r w:rsidRPr="00110B7F">
              <w:rPr>
                <w:sz w:val="28"/>
                <w:szCs w:val="28"/>
              </w:rPr>
              <w:t xml:space="preserve">, ул. </w:t>
            </w:r>
            <w:proofErr w:type="spellStart"/>
            <w:r w:rsidRPr="00110B7F">
              <w:rPr>
                <w:sz w:val="28"/>
                <w:szCs w:val="28"/>
              </w:rPr>
              <w:t>Мильшина</w:t>
            </w:r>
            <w:proofErr w:type="spellEnd"/>
            <w:r w:rsidRPr="00110B7F">
              <w:rPr>
                <w:sz w:val="28"/>
                <w:szCs w:val="28"/>
              </w:rPr>
              <w:t>, д. 33а»</w:t>
            </w:r>
          </w:p>
        </w:tc>
        <w:tc>
          <w:tcPr>
            <w:tcW w:w="2040" w:type="dxa"/>
            <w:vMerge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0702</w:t>
            </w:r>
          </w:p>
        </w:tc>
        <w:tc>
          <w:tcPr>
            <w:tcW w:w="145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5630172320</w:t>
            </w:r>
          </w:p>
        </w:tc>
        <w:tc>
          <w:tcPr>
            <w:tcW w:w="91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610</w:t>
            </w:r>
          </w:p>
        </w:tc>
        <w:tc>
          <w:tcPr>
            <w:tcW w:w="191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689,1</w:t>
            </w:r>
          </w:p>
        </w:tc>
        <w:tc>
          <w:tcPr>
            <w:tcW w:w="174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689,1</w:t>
            </w:r>
          </w:p>
        </w:tc>
        <w:tc>
          <w:tcPr>
            <w:tcW w:w="1203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161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4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6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</w:tr>
      <w:tr w:rsidR="00904DBC" w:rsidRPr="00110B7F" w:rsidTr="00820BCE">
        <w:trPr>
          <w:trHeight w:val="3630"/>
        </w:trPr>
        <w:tc>
          <w:tcPr>
            <w:tcW w:w="189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Мероприятие 1.2.</w:t>
            </w:r>
          </w:p>
        </w:tc>
        <w:tc>
          <w:tcPr>
            <w:tcW w:w="484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 xml:space="preserve">Изготовление ПСД на капитальный ремонт здания Муниципального бюджетного общеобразовательного учреждения «Успенская средняя общеобразовательная школа им. В.Н. </w:t>
            </w:r>
            <w:proofErr w:type="spellStart"/>
            <w:r w:rsidRPr="00110B7F">
              <w:rPr>
                <w:sz w:val="28"/>
                <w:szCs w:val="28"/>
              </w:rPr>
              <w:t>Мильшина</w:t>
            </w:r>
            <w:proofErr w:type="spellEnd"/>
            <w:r w:rsidRPr="00110B7F">
              <w:rPr>
                <w:sz w:val="28"/>
                <w:szCs w:val="28"/>
              </w:rPr>
              <w:t xml:space="preserve">» расположенного по адресу: 303810, Орловская область, </w:t>
            </w:r>
            <w:proofErr w:type="spellStart"/>
            <w:r w:rsidRPr="00110B7F">
              <w:rPr>
                <w:sz w:val="28"/>
                <w:szCs w:val="28"/>
              </w:rPr>
              <w:t>Ливенский</w:t>
            </w:r>
            <w:proofErr w:type="spellEnd"/>
            <w:r w:rsidRPr="00110B7F">
              <w:rPr>
                <w:sz w:val="28"/>
                <w:szCs w:val="28"/>
              </w:rPr>
              <w:t xml:space="preserve"> район, </w:t>
            </w:r>
            <w:proofErr w:type="gramStart"/>
            <w:r w:rsidRPr="00110B7F">
              <w:rPr>
                <w:sz w:val="28"/>
                <w:szCs w:val="28"/>
              </w:rPr>
              <w:t>с</w:t>
            </w:r>
            <w:proofErr w:type="gramEnd"/>
            <w:r w:rsidRPr="00110B7F">
              <w:rPr>
                <w:sz w:val="28"/>
                <w:szCs w:val="28"/>
              </w:rPr>
              <w:t xml:space="preserve">. Успенское, ул. </w:t>
            </w:r>
            <w:proofErr w:type="spellStart"/>
            <w:r w:rsidRPr="00110B7F">
              <w:rPr>
                <w:sz w:val="28"/>
                <w:szCs w:val="28"/>
              </w:rPr>
              <w:t>Мильшина</w:t>
            </w:r>
            <w:proofErr w:type="spellEnd"/>
            <w:r w:rsidRPr="00110B7F">
              <w:rPr>
                <w:sz w:val="28"/>
                <w:szCs w:val="28"/>
              </w:rPr>
              <w:t>, д. 33а»</w:t>
            </w:r>
          </w:p>
        </w:tc>
        <w:tc>
          <w:tcPr>
            <w:tcW w:w="2040" w:type="dxa"/>
            <w:vMerge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0702</w:t>
            </w:r>
          </w:p>
        </w:tc>
        <w:tc>
          <w:tcPr>
            <w:tcW w:w="145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5630172320</w:t>
            </w:r>
          </w:p>
        </w:tc>
        <w:tc>
          <w:tcPr>
            <w:tcW w:w="91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610</w:t>
            </w:r>
          </w:p>
        </w:tc>
        <w:tc>
          <w:tcPr>
            <w:tcW w:w="191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150,0</w:t>
            </w:r>
          </w:p>
        </w:tc>
        <w:tc>
          <w:tcPr>
            <w:tcW w:w="174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150,0</w:t>
            </w:r>
          </w:p>
        </w:tc>
        <w:tc>
          <w:tcPr>
            <w:tcW w:w="1203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161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4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6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</w:tr>
      <w:tr w:rsidR="00904DBC" w:rsidRPr="00110B7F" w:rsidTr="00820BCE">
        <w:trPr>
          <w:trHeight w:val="2400"/>
        </w:trPr>
        <w:tc>
          <w:tcPr>
            <w:tcW w:w="189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Мероприятие 1.3</w:t>
            </w:r>
          </w:p>
        </w:tc>
        <w:tc>
          <w:tcPr>
            <w:tcW w:w="484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 xml:space="preserve">Капитальный ремонт кровли МБДОУ ДС № 8 с. Коротыш, </w:t>
            </w:r>
            <w:proofErr w:type="gramStart"/>
            <w:r w:rsidRPr="00110B7F">
              <w:rPr>
                <w:sz w:val="28"/>
                <w:szCs w:val="28"/>
              </w:rPr>
              <w:t>расположенного</w:t>
            </w:r>
            <w:proofErr w:type="gramEnd"/>
            <w:r w:rsidRPr="00110B7F">
              <w:rPr>
                <w:sz w:val="28"/>
                <w:szCs w:val="28"/>
              </w:rPr>
              <w:t xml:space="preserve"> по адресу: Орловская область, </w:t>
            </w:r>
            <w:proofErr w:type="spellStart"/>
            <w:r w:rsidRPr="00110B7F">
              <w:rPr>
                <w:sz w:val="28"/>
                <w:szCs w:val="28"/>
              </w:rPr>
              <w:t>Ливенский</w:t>
            </w:r>
            <w:proofErr w:type="spellEnd"/>
            <w:r w:rsidRPr="00110B7F">
              <w:rPr>
                <w:sz w:val="28"/>
                <w:szCs w:val="28"/>
              </w:rPr>
              <w:t xml:space="preserve"> район, село Коротыш, Овражная улица, 6а </w:t>
            </w:r>
          </w:p>
        </w:tc>
        <w:tc>
          <w:tcPr>
            <w:tcW w:w="2040" w:type="dxa"/>
            <w:vMerge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0701</w:t>
            </w:r>
          </w:p>
        </w:tc>
        <w:tc>
          <w:tcPr>
            <w:tcW w:w="145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5630172320</w:t>
            </w:r>
          </w:p>
        </w:tc>
        <w:tc>
          <w:tcPr>
            <w:tcW w:w="91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610</w:t>
            </w:r>
          </w:p>
        </w:tc>
        <w:tc>
          <w:tcPr>
            <w:tcW w:w="191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59,5</w:t>
            </w:r>
          </w:p>
        </w:tc>
        <w:tc>
          <w:tcPr>
            <w:tcW w:w="174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59,5</w:t>
            </w:r>
          </w:p>
        </w:tc>
        <w:tc>
          <w:tcPr>
            <w:tcW w:w="1203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161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4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6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</w:tr>
      <w:tr w:rsidR="00904DBC" w:rsidRPr="00110B7F" w:rsidTr="00820BCE">
        <w:trPr>
          <w:trHeight w:val="2400"/>
        </w:trPr>
        <w:tc>
          <w:tcPr>
            <w:tcW w:w="189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Мероприятие 1.4</w:t>
            </w:r>
          </w:p>
        </w:tc>
        <w:tc>
          <w:tcPr>
            <w:tcW w:w="484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Капитальный ремонт Здание МБОУ «</w:t>
            </w:r>
            <w:proofErr w:type="spellStart"/>
            <w:r w:rsidRPr="00110B7F">
              <w:rPr>
                <w:sz w:val="28"/>
                <w:szCs w:val="28"/>
              </w:rPr>
              <w:t>Сахзаводская</w:t>
            </w:r>
            <w:proofErr w:type="spellEnd"/>
            <w:r w:rsidRPr="00110B7F">
              <w:rPr>
                <w:sz w:val="28"/>
                <w:szCs w:val="28"/>
              </w:rPr>
              <w:t xml:space="preserve"> СОШ», </w:t>
            </w:r>
            <w:proofErr w:type="gramStart"/>
            <w:r w:rsidRPr="00110B7F">
              <w:rPr>
                <w:sz w:val="28"/>
                <w:szCs w:val="28"/>
              </w:rPr>
              <w:t>Орловская</w:t>
            </w:r>
            <w:proofErr w:type="gramEnd"/>
            <w:r w:rsidRPr="00110B7F">
              <w:rPr>
                <w:sz w:val="28"/>
                <w:szCs w:val="28"/>
              </w:rPr>
              <w:t xml:space="preserve"> обл., </w:t>
            </w:r>
            <w:proofErr w:type="spellStart"/>
            <w:r w:rsidRPr="00110B7F">
              <w:rPr>
                <w:sz w:val="28"/>
                <w:szCs w:val="28"/>
              </w:rPr>
              <w:t>Ливенский</w:t>
            </w:r>
            <w:proofErr w:type="spellEnd"/>
            <w:r w:rsidRPr="00110B7F">
              <w:rPr>
                <w:sz w:val="28"/>
                <w:szCs w:val="28"/>
              </w:rPr>
              <w:t xml:space="preserve"> район, пос. </w:t>
            </w:r>
            <w:proofErr w:type="spellStart"/>
            <w:r w:rsidRPr="00110B7F">
              <w:rPr>
                <w:sz w:val="28"/>
                <w:szCs w:val="28"/>
              </w:rPr>
              <w:t>Сахзаводской</w:t>
            </w:r>
            <w:proofErr w:type="spellEnd"/>
            <w:r w:rsidRPr="00110B7F">
              <w:rPr>
                <w:sz w:val="28"/>
                <w:szCs w:val="28"/>
              </w:rPr>
              <w:t>, пл. Комсомольская, д. 36</w:t>
            </w:r>
          </w:p>
        </w:tc>
        <w:tc>
          <w:tcPr>
            <w:tcW w:w="2040" w:type="dxa"/>
            <w:vMerge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0702</w:t>
            </w:r>
          </w:p>
        </w:tc>
        <w:tc>
          <w:tcPr>
            <w:tcW w:w="145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5630172320</w:t>
            </w:r>
          </w:p>
        </w:tc>
        <w:tc>
          <w:tcPr>
            <w:tcW w:w="91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610</w:t>
            </w:r>
          </w:p>
        </w:tc>
        <w:tc>
          <w:tcPr>
            <w:tcW w:w="191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2308,1</w:t>
            </w:r>
          </w:p>
        </w:tc>
        <w:tc>
          <w:tcPr>
            <w:tcW w:w="174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203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2308,1</w:t>
            </w:r>
          </w:p>
        </w:tc>
        <w:tc>
          <w:tcPr>
            <w:tcW w:w="1161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4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6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</w:tr>
      <w:tr w:rsidR="00904DBC" w:rsidRPr="00110B7F" w:rsidTr="00820BCE">
        <w:trPr>
          <w:trHeight w:val="1080"/>
        </w:trPr>
        <w:tc>
          <w:tcPr>
            <w:tcW w:w="189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Мероприятие 1.5</w:t>
            </w:r>
          </w:p>
        </w:tc>
        <w:tc>
          <w:tcPr>
            <w:tcW w:w="484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Текущий ремонт пожарной сигнализации МБОУ "Барановская СОШ"</w:t>
            </w:r>
          </w:p>
        </w:tc>
        <w:tc>
          <w:tcPr>
            <w:tcW w:w="2040" w:type="dxa"/>
            <w:vMerge w:val="restart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0702</w:t>
            </w:r>
          </w:p>
        </w:tc>
        <w:tc>
          <w:tcPr>
            <w:tcW w:w="145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5630178320</w:t>
            </w:r>
          </w:p>
        </w:tc>
        <w:tc>
          <w:tcPr>
            <w:tcW w:w="91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610</w:t>
            </w:r>
          </w:p>
        </w:tc>
        <w:tc>
          <w:tcPr>
            <w:tcW w:w="191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70,0</w:t>
            </w:r>
          </w:p>
        </w:tc>
        <w:tc>
          <w:tcPr>
            <w:tcW w:w="174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70,0</w:t>
            </w:r>
          </w:p>
        </w:tc>
        <w:tc>
          <w:tcPr>
            <w:tcW w:w="1203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161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4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6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</w:tr>
      <w:tr w:rsidR="00904DBC" w:rsidRPr="00110B7F" w:rsidTr="00820BCE">
        <w:trPr>
          <w:trHeight w:val="1200"/>
        </w:trPr>
        <w:tc>
          <w:tcPr>
            <w:tcW w:w="189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Мероприятие 1.6</w:t>
            </w:r>
          </w:p>
        </w:tc>
        <w:tc>
          <w:tcPr>
            <w:tcW w:w="484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Обустройство ограждения МБОУ "Введенская СОШ"</w:t>
            </w:r>
          </w:p>
        </w:tc>
        <w:tc>
          <w:tcPr>
            <w:tcW w:w="2040" w:type="dxa"/>
            <w:vMerge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0702</w:t>
            </w:r>
          </w:p>
        </w:tc>
        <w:tc>
          <w:tcPr>
            <w:tcW w:w="145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5630178320</w:t>
            </w:r>
          </w:p>
        </w:tc>
        <w:tc>
          <w:tcPr>
            <w:tcW w:w="91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610</w:t>
            </w:r>
          </w:p>
        </w:tc>
        <w:tc>
          <w:tcPr>
            <w:tcW w:w="191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500,0</w:t>
            </w:r>
          </w:p>
        </w:tc>
        <w:tc>
          <w:tcPr>
            <w:tcW w:w="174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500,0</w:t>
            </w:r>
          </w:p>
        </w:tc>
        <w:tc>
          <w:tcPr>
            <w:tcW w:w="1203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161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4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6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</w:tr>
      <w:tr w:rsidR="00904DBC" w:rsidRPr="00110B7F" w:rsidTr="00820BCE">
        <w:trPr>
          <w:trHeight w:val="1260"/>
        </w:trPr>
        <w:tc>
          <w:tcPr>
            <w:tcW w:w="189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Мероприятие 1.7</w:t>
            </w:r>
          </w:p>
        </w:tc>
        <w:tc>
          <w:tcPr>
            <w:tcW w:w="484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Текущий ремонт пожарной сигнализации МБОУ "Введенская СОШ"</w:t>
            </w:r>
          </w:p>
        </w:tc>
        <w:tc>
          <w:tcPr>
            <w:tcW w:w="2040" w:type="dxa"/>
            <w:vMerge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0702</w:t>
            </w:r>
          </w:p>
        </w:tc>
        <w:tc>
          <w:tcPr>
            <w:tcW w:w="145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5630178320</w:t>
            </w:r>
          </w:p>
        </w:tc>
        <w:tc>
          <w:tcPr>
            <w:tcW w:w="91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610</w:t>
            </w:r>
          </w:p>
        </w:tc>
        <w:tc>
          <w:tcPr>
            <w:tcW w:w="191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30,0</w:t>
            </w:r>
          </w:p>
        </w:tc>
        <w:tc>
          <w:tcPr>
            <w:tcW w:w="174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30,0</w:t>
            </w:r>
          </w:p>
        </w:tc>
        <w:tc>
          <w:tcPr>
            <w:tcW w:w="1203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161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4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6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</w:tr>
      <w:tr w:rsidR="00904DBC" w:rsidRPr="00110B7F" w:rsidTr="00820BCE">
        <w:trPr>
          <w:trHeight w:val="840"/>
        </w:trPr>
        <w:tc>
          <w:tcPr>
            <w:tcW w:w="189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Мероприятие 1.8</w:t>
            </w:r>
          </w:p>
        </w:tc>
        <w:tc>
          <w:tcPr>
            <w:tcW w:w="484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Укладка напольной и настенной плитки в МБОУ "</w:t>
            </w:r>
            <w:proofErr w:type="spellStart"/>
            <w:r w:rsidRPr="00110B7F">
              <w:rPr>
                <w:sz w:val="28"/>
                <w:szCs w:val="28"/>
              </w:rPr>
              <w:t>Здоровецкая</w:t>
            </w:r>
            <w:proofErr w:type="spellEnd"/>
            <w:r w:rsidRPr="00110B7F">
              <w:rPr>
                <w:sz w:val="28"/>
                <w:szCs w:val="28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0702</w:t>
            </w:r>
          </w:p>
        </w:tc>
        <w:tc>
          <w:tcPr>
            <w:tcW w:w="145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5630178320</w:t>
            </w:r>
          </w:p>
        </w:tc>
        <w:tc>
          <w:tcPr>
            <w:tcW w:w="91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610</w:t>
            </w:r>
          </w:p>
        </w:tc>
        <w:tc>
          <w:tcPr>
            <w:tcW w:w="191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350,0</w:t>
            </w:r>
          </w:p>
        </w:tc>
        <w:tc>
          <w:tcPr>
            <w:tcW w:w="174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350,0</w:t>
            </w:r>
          </w:p>
        </w:tc>
        <w:tc>
          <w:tcPr>
            <w:tcW w:w="1203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161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4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6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</w:tr>
      <w:tr w:rsidR="00904DBC" w:rsidRPr="00110B7F" w:rsidTr="00820BCE">
        <w:trPr>
          <w:trHeight w:val="795"/>
        </w:trPr>
        <w:tc>
          <w:tcPr>
            <w:tcW w:w="189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Мероприятие 1.9</w:t>
            </w:r>
          </w:p>
        </w:tc>
        <w:tc>
          <w:tcPr>
            <w:tcW w:w="484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Текущий ремонт фасада МБОУ "</w:t>
            </w:r>
            <w:proofErr w:type="spellStart"/>
            <w:r w:rsidRPr="00110B7F">
              <w:rPr>
                <w:sz w:val="28"/>
                <w:szCs w:val="28"/>
              </w:rPr>
              <w:t>Коротышская</w:t>
            </w:r>
            <w:proofErr w:type="spellEnd"/>
            <w:r w:rsidRPr="00110B7F">
              <w:rPr>
                <w:sz w:val="28"/>
                <w:szCs w:val="28"/>
              </w:rPr>
              <w:t xml:space="preserve"> СОШ"</w:t>
            </w:r>
          </w:p>
        </w:tc>
        <w:tc>
          <w:tcPr>
            <w:tcW w:w="2040" w:type="dxa"/>
            <w:vMerge w:val="restart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0702</w:t>
            </w:r>
          </w:p>
        </w:tc>
        <w:tc>
          <w:tcPr>
            <w:tcW w:w="145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5630178320</w:t>
            </w:r>
          </w:p>
        </w:tc>
        <w:tc>
          <w:tcPr>
            <w:tcW w:w="91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610</w:t>
            </w:r>
          </w:p>
        </w:tc>
        <w:tc>
          <w:tcPr>
            <w:tcW w:w="191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150,0</w:t>
            </w:r>
          </w:p>
        </w:tc>
        <w:tc>
          <w:tcPr>
            <w:tcW w:w="174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150,0</w:t>
            </w:r>
          </w:p>
        </w:tc>
        <w:tc>
          <w:tcPr>
            <w:tcW w:w="1203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161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4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6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</w:tr>
      <w:tr w:rsidR="00904DBC" w:rsidRPr="00110B7F" w:rsidTr="00820BCE">
        <w:trPr>
          <w:trHeight w:val="1215"/>
        </w:trPr>
        <w:tc>
          <w:tcPr>
            <w:tcW w:w="189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Мероприятие 1.10</w:t>
            </w:r>
          </w:p>
        </w:tc>
        <w:tc>
          <w:tcPr>
            <w:tcW w:w="484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Текущий ремонт пожарной сигнализации МБОУ "</w:t>
            </w:r>
            <w:proofErr w:type="spellStart"/>
            <w:r w:rsidRPr="00110B7F">
              <w:rPr>
                <w:sz w:val="28"/>
                <w:szCs w:val="28"/>
              </w:rPr>
              <w:t>Липовецкая</w:t>
            </w:r>
            <w:proofErr w:type="spellEnd"/>
            <w:r w:rsidRPr="00110B7F">
              <w:rPr>
                <w:sz w:val="28"/>
                <w:szCs w:val="28"/>
              </w:rPr>
              <w:t xml:space="preserve"> СОШ им. М.Н. Павлова"</w:t>
            </w:r>
          </w:p>
        </w:tc>
        <w:tc>
          <w:tcPr>
            <w:tcW w:w="2040" w:type="dxa"/>
            <w:vMerge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0702</w:t>
            </w:r>
          </w:p>
        </w:tc>
        <w:tc>
          <w:tcPr>
            <w:tcW w:w="145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5630178320</w:t>
            </w:r>
          </w:p>
        </w:tc>
        <w:tc>
          <w:tcPr>
            <w:tcW w:w="91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610</w:t>
            </w:r>
          </w:p>
        </w:tc>
        <w:tc>
          <w:tcPr>
            <w:tcW w:w="191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50,0</w:t>
            </w:r>
          </w:p>
        </w:tc>
        <w:tc>
          <w:tcPr>
            <w:tcW w:w="174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50,0</w:t>
            </w:r>
          </w:p>
        </w:tc>
        <w:tc>
          <w:tcPr>
            <w:tcW w:w="1203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161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4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6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</w:tr>
      <w:tr w:rsidR="00904DBC" w:rsidRPr="00110B7F" w:rsidTr="00820BCE">
        <w:trPr>
          <w:trHeight w:val="750"/>
        </w:trPr>
        <w:tc>
          <w:tcPr>
            <w:tcW w:w="189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Мероприятие 1.11</w:t>
            </w:r>
          </w:p>
        </w:tc>
        <w:tc>
          <w:tcPr>
            <w:tcW w:w="484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Установка видеонаблюдения МБОУ "</w:t>
            </w:r>
            <w:proofErr w:type="spellStart"/>
            <w:r w:rsidRPr="00110B7F">
              <w:rPr>
                <w:sz w:val="28"/>
                <w:szCs w:val="28"/>
              </w:rPr>
              <w:t>Липовецкая</w:t>
            </w:r>
            <w:proofErr w:type="spellEnd"/>
            <w:r w:rsidRPr="00110B7F">
              <w:rPr>
                <w:sz w:val="28"/>
                <w:szCs w:val="28"/>
              </w:rPr>
              <w:t xml:space="preserve"> СОШ им. М.Н. Павлова"</w:t>
            </w:r>
          </w:p>
        </w:tc>
        <w:tc>
          <w:tcPr>
            <w:tcW w:w="2040" w:type="dxa"/>
            <w:vMerge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0702</w:t>
            </w:r>
          </w:p>
        </w:tc>
        <w:tc>
          <w:tcPr>
            <w:tcW w:w="145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5630178320</w:t>
            </w:r>
          </w:p>
        </w:tc>
        <w:tc>
          <w:tcPr>
            <w:tcW w:w="91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610</w:t>
            </w:r>
          </w:p>
        </w:tc>
        <w:tc>
          <w:tcPr>
            <w:tcW w:w="191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400,0</w:t>
            </w:r>
          </w:p>
        </w:tc>
        <w:tc>
          <w:tcPr>
            <w:tcW w:w="174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400,0</w:t>
            </w:r>
          </w:p>
        </w:tc>
        <w:tc>
          <w:tcPr>
            <w:tcW w:w="1203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161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4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6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</w:tr>
      <w:tr w:rsidR="00904DBC" w:rsidRPr="00110B7F" w:rsidTr="00820BCE">
        <w:trPr>
          <w:trHeight w:val="750"/>
        </w:trPr>
        <w:tc>
          <w:tcPr>
            <w:tcW w:w="189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Мероприятие 1.12</w:t>
            </w:r>
          </w:p>
        </w:tc>
        <w:tc>
          <w:tcPr>
            <w:tcW w:w="484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 xml:space="preserve">Текущий ремонт </w:t>
            </w:r>
            <w:proofErr w:type="spellStart"/>
            <w:r w:rsidRPr="00110B7F">
              <w:rPr>
                <w:sz w:val="28"/>
                <w:szCs w:val="28"/>
              </w:rPr>
              <w:t>отмостки</w:t>
            </w:r>
            <w:proofErr w:type="spellEnd"/>
            <w:r w:rsidRPr="00110B7F">
              <w:rPr>
                <w:sz w:val="28"/>
                <w:szCs w:val="28"/>
              </w:rPr>
              <w:t xml:space="preserve"> МБОУ "</w:t>
            </w:r>
            <w:proofErr w:type="spellStart"/>
            <w:r w:rsidRPr="00110B7F">
              <w:rPr>
                <w:sz w:val="28"/>
                <w:szCs w:val="28"/>
              </w:rPr>
              <w:t>Речицкая</w:t>
            </w:r>
            <w:proofErr w:type="spellEnd"/>
            <w:r w:rsidRPr="00110B7F">
              <w:rPr>
                <w:sz w:val="28"/>
                <w:szCs w:val="28"/>
              </w:rPr>
              <w:t xml:space="preserve"> СОШ"</w:t>
            </w:r>
          </w:p>
        </w:tc>
        <w:tc>
          <w:tcPr>
            <w:tcW w:w="2040" w:type="dxa"/>
            <w:vMerge w:val="restart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0702</w:t>
            </w:r>
          </w:p>
        </w:tc>
        <w:tc>
          <w:tcPr>
            <w:tcW w:w="145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5630178320</w:t>
            </w:r>
          </w:p>
        </w:tc>
        <w:tc>
          <w:tcPr>
            <w:tcW w:w="91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610</w:t>
            </w:r>
          </w:p>
        </w:tc>
        <w:tc>
          <w:tcPr>
            <w:tcW w:w="191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120,0</w:t>
            </w:r>
          </w:p>
        </w:tc>
        <w:tc>
          <w:tcPr>
            <w:tcW w:w="174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120,0</w:t>
            </w:r>
          </w:p>
        </w:tc>
        <w:tc>
          <w:tcPr>
            <w:tcW w:w="1203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161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4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6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</w:tr>
      <w:tr w:rsidR="00904DBC" w:rsidRPr="00110B7F" w:rsidTr="00820BCE">
        <w:trPr>
          <w:trHeight w:val="750"/>
        </w:trPr>
        <w:tc>
          <w:tcPr>
            <w:tcW w:w="189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Мероприятие 1.13</w:t>
            </w:r>
          </w:p>
        </w:tc>
        <w:tc>
          <w:tcPr>
            <w:tcW w:w="484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Замена оконных блоков МБОУ "</w:t>
            </w:r>
            <w:proofErr w:type="spellStart"/>
            <w:r w:rsidRPr="00110B7F">
              <w:rPr>
                <w:sz w:val="28"/>
                <w:szCs w:val="28"/>
              </w:rPr>
              <w:t>Речицкая</w:t>
            </w:r>
            <w:proofErr w:type="spellEnd"/>
            <w:r w:rsidRPr="00110B7F">
              <w:rPr>
                <w:sz w:val="28"/>
                <w:szCs w:val="28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0702</w:t>
            </w:r>
          </w:p>
        </w:tc>
        <w:tc>
          <w:tcPr>
            <w:tcW w:w="145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5630178320</w:t>
            </w:r>
          </w:p>
        </w:tc>
        <w:tc>
          <w:tcPr>
            <w:tcW w:w="91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610</w:t>
            </w:r>
          </w:p>
        </w:tc>
        <w:tc>
          <w:tcPr>
            <w:tcW w:w="191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200,0</w:t>
            </w:r>
          </w:p>
        </w:tc>
        <w:tc>
          <w:tcPr>
            <w:tcW w:w="174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200,0</w:t>
            </w:r>
          </w:p>
        </w:tc>
        <w:tc>
          <w:tcPr>
            <w:tcW w:w="1203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161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4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6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</w:tr>
      <w:tr w:rsidR="00904DBC" w:rsidRPr="00110B7F" w:rsidTr="00820BCE">
        <w:trPr>
          <w:trHeight w:val="750"/>
        </w:trPr>
        <w:tc>
          <w:tcPr>
            <w:tcW w:w="189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Мероприятие 1.14</w:t>
            </w:r>
          </w:p>
        </w:tc>
        <w:tc>
          <w:tcPr>
            <w:tcW w:w="484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Изготовление ПСД на ремонт кровли МБОУ "</w:t>
            </w:r>
            <w:proofErr w:type="spellStart"/>
            <w:r w:rsidRPr="00110B7F">
              <w:rPr>
                <w:sz w:val="28"/>
                <w:szCs w:val="28"/>
              </w:rPr>
              <w:t>Росстанская</w:t>
            </w:r>
            <w:proofErr w:type="spellEnd"/>
            <w:r w:rsidRPr="00110B7F">
              <w:rPr>
                <w:sz w:val="28"/>
                <w:szCs w:val="28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0702</w:t>
            </w:r>
          </w:p>
        </w:tc>
        <w:tc>
          <w:tcPr>
            <w:tcW w:w="145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5630178320</w:t>
            </w:r>
          </w:p>
        </w:tc>
        <w:tc>
          <w:tcPr>
            <w:tcW w:w="91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610</w:t>
            </w:r>
          </w:p>
        </w:tc>
        <w:tc>
          <w:tcPr>
            <w:tcW w:w="191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70,0</w:t>
            </w:r>
          </w:p>
        </w:tc>
        <w:tc>
          <w:tcPr>
            <w:tcW w:w="174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70,0</w:t>
            </w:r>
          </w:p>
        </w:tc>
        <w:tc>
          <w:tcPr>
            <w:tcW w:w="1203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161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4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6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</w:tr>
      <w:tr w:rsidR="00904DBC" w:rsidRPr="00110B7F" w:rsidTr="00820BCE">
        <w:trPr>
          <w:trHeight w:val="1125"/>
        </w:trPr>
        <w:tc>
          <w:tcPr>
            <w:tcW w:w="189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Мероприятие 1.15</w:t>
            </w:r>
          </w:p>
        </w:tc>
        <w:tc>
          <w:tcPr>
            <w:tcW w:w="484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Ремонт пожарных лестниц здания дошкольных групп МБОУ "</w:t>
            </w:r>
            <w:proofErr w:type="spellStart"/>
            <w:r w:rsidRPr="00110B7F">
              <w:rPr>
                <w:sz w:val="28"/>
                <w:szCs w:val="28"/>
              </w:rPr>
              <w:t>Сахзаводская</w:t>
            </w:r>
            <w:proofErr w:type="spellEnd"/>
            <w:r w:rsidRPr="00110B7F">
              <w:rPr>
                <w:sz w:val="28"/>
                <w:szCs w:val="28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0702</w:t>
            </w:r>
          </w:p>
        </w:tc>
        <w:tc>
          <w:tcPr>
            <w:tcW w:w="145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5630178320</w:t>
            </w:r>
          </w:p>
        </w:tc>
        <w:tc>
          <w:tcPr>
            <w:tcW w:w="91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610</w:t>
            </w:r>
          </w:p>
        </w:tc>
        <w:tc>
          <w:tcPr>
            <w:tcW w:w="191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100,0</w:t>
            </w:r>
          </w:p>
        </w:tc>
        <w:tc>
          <w:tcPr>
            <w:tcW w:w="174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100,0</w:t>
            </w:r>
          </w:p>
        </w:tc>
        <w:tc>
          <w:tcPr>
            <w:tcW w:w="1203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161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4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6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</w:tr>
      <w:tr w:rsidR="00904DBC" w:rsidRPr="00110B7F" w:rsidTr="00820BCE">
        <w:trPr>
          <w:trHeight w:val="750"/>
        </w:trPr>
        <w:tc>
          <w:tcPr>
            <w:tcW w:w="189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Мероприятие 1.16</w:t>
            </w:r>
          </w:p>
        </w:tc>
        <w:tc>
          <w:tcPr>
            <w:tcW w:w="484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Текущий ремонт пола (решение суда) МБОУ "</w:t>
            </w:r>
            <w:proofErr w:type="spellStart"/>
            <w:r w:rsidRPr="00110B7F">
              <w:rPr>
                <w:sz w:val="28"/>
                <w:szCs w:val="28"/>
              </w:rPr>
              <w:t>Сахзаводская</w:t>
            </w:r>
            <w:proofErr w:type="spellEnd"/>
            <w:r w:rsidRPr="00110B7F">
              <w:rPr>
                <w:sz w:val="28"/>
                <w:szCs w:val="28"/>
              </w:rPr>
              <w:t xml:space="preserve"> СОШ"  </w:t>
            </w:r>
          </w:p>
        </w:tc>
        <w:tc>
          <w:tcPr>
            <w:tcW w:w="2040" w:type="dxa"/>
            <w:vMerge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0702</w:t>
            </w:r>
          </w:p>
        </w:tc>
        <w:tc>
          <w:tcPr>
            <w:tcW w:w="145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5630178320</w:t>
            </w:r>
          </w:p>
        </w:tc>
        <w:tc>
          <w:tcPr>
            <w:tcW w:w="91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610</w:t>
            </w:r>
          </w:p>
        </w:tc>
        <w:tc>
          <w:tcPr>
            <w:tcW w:w="191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150,0</w:t>
            </w:r>
          </w:p>
        </w:tc>
        <w:tc>
          <w:tcPr>
            <w:tcW w:w="174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150,0</w:t>
            </w:r>
          </w:p>
        </w:tc>
        <w:tc>
          <w:tcPr>
            <w:tcW w:w="1203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161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4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6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</w:tr>
      <w:tr w:rsidR="00904DBC" w:rsidRPr="00110B7F" w:rsidTr="00820BCE">
        <w:trPr>
          <w:trHeight w:val="750"/>
        </w:trPr>
        <w:tc>
          <w:tcPr>
            <w:tcW w:w="189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Мероприятие 1.17</w:t>
            </w:r>
          </w:p>
        </w:tc>
        <w:tc>
          <w:tcPr>
            <w:tcW w:w="484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Укладка напольной и настенной плитки в МБОУ "Сергиевская СОШ"</w:t>
            </w:r>
          </w:p>
        </w:tc>
        <w:tc>
          <w:tcPr>
            <w:tcW w:w="2040" w:type="dxa"/>
            <w:vMerge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0702</w:t>
            </w:r>
          </w:p>
        </w:tc>
        <w:tc>
          <w:tcPr>
            <w:tcW w:w="145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5630178320</w:t>
            </w:r>
          </w:p>
        </w:tc>
        <w:tc>
          <w:tcPr>
            <w:tcW w:w="91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610</w:t>
            </w:r>
          </w:p>
        </w:tc>
        <w:tc>
          <w:tcPr>
            <w:tcW w:w="191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150,0</w:t>
            </w:r>
          </w:p>
        </w:tc>
        <w:tc>
          <w:tcPr>
            <w:tcW w:w="174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150,0</w:t>
            </w:r>
          </w:p>
        </w:tc>
        <w:tc>
          <w:tcPr>
            <w:tcW w:w="1203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161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4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6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</w:tr>
      <w:tr w:rsidR="00904DBC" w:rsidRPr="00110B7F" w:rsidTr="00820BCE">
        <w:trPr>
          <w:trHeight w:val="750"/>
        </w:trPr>
        <w:tc>
          <w:tcPr>
            <w:tcW w:w="189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Мероприятие 1.18</w:t>
            </w:r>
          </w:p>
        </w:tc>
        <w:tc>
          <w:tcPr>
            <w:tcW w:w="484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Ремонт кровли котельной МБОУ "Сергиевская СОШ"</w:t>
            </w:r>
          </w:p>
        </w:tc>
        <w:tc>
          <w:tcPr>
            <w:tcW w:w="2040" w:type="dxa"/>
            <w:vMerge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0702</w:t>
            </w:r>
          </w:p>
        </w:tc>
        <w:tc>
          <w:tcPr>
            <w:tcW w:w="145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5630178320</w:t>
            </w:r>
          </w:p>
        </w:tc>
        <w:tc>
          <w:tcPr>
            <w:tcW w:w="91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610</w:t>
            </w:r>
          </w:p>
        </w:tc>
        <w:tc>
          <w:tcPr>
            <w:tcW w:w="191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250,0</w:t>
            </w:r>
          </w:p>
        </w:tc>
        <w:tc>
          <w:tcPr>
            <w:tcW w:w="174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250,0</w:t>
            </w:r>
          </w:p>
        </w:tc>
        <w:tc>
          <w:tcPr>
            <w:tcW w:w="1203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161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4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6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</w:tr>
      <w:tr w:rsidR="00904DBC" w:rsidRPr="00110B7F" w:rsidTr="00820BCE">
        <w:trPr>
          <w:trHeight w:val="1125"/>
        </w:trPr>
        <w:tc>
          <w:tcPr>
            <w:tcW w:w="189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Мероприятие 1.19</w:t>
            </w:r>
          </w:p>
        </w:tc>
        <w:tc>
          <w:tcPr>
            <w:tcW w:w="484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Текущий ремонт пожарной сигнализации МБОУ "</w:t>
            </w:r>
            <w:proofErr w:type="spellStart"/>
            <w:r w:rsidRPr="00110B7F">
              <w:rPr>
                <w:sz w:val="28"/>
                <w:szCs w:val="28"/>
              </w:rPr>
              <w:t>Хвощевская</w:t>
            </w:r>
            <w:proofErr w:type="spellEnd"/>
            <w:r w:rsidRPr="00110B7F">
              <w:rPr>
                <w:sz w:val="28"/>
                <w:szCs w:val="28"/>
              </w:rPr>
              <w:t xml:space="preserve"> СОШ"</w:t>
            </w:r>
          </w:p>
        </w:tc>
        <w:tc>
          <w:tcPr>
            <w:tcW w:w="2040" w:type="dxa"/>
            <w:vMerge w:val="restart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10B7F">
              <w:rPr>
                <w:sz w:val="28"/>
                <w:szCs w:val="28"/>
              </w:rPr>
              <w:t>Ливенского</w:t>
            </w:r>
            <w:proofErr w:type="spellEnd"/>
            <w:r w:rsidRPr="00110B7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0702</w:t>
            </w:r>
          </w:p>
        </w:tc>
        <w:tc>
          <w:tcPr>
            <w:tcW w:w="145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5630178320</w:t>
            </w:r>
          </w:p>
        </w:tc>
        <w:tc>
          <w:tcPr>
            <w:tcW w:w="91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610</w:t>
            </w:r>
          </w:p>
        </w:tc>
        <w:tc>
          <w:tcPr>
            <w:tcW w:w="191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60,0</w:t>
            </w:r>
          </w:p>
        </w:tc>
        <w:tc>
          <w:tcPr>
            <w:tcW w:w="174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60,0</w:t>
            </w:r>
          </w:p>
        </w:tc>
        <w:tc>
          <w:tcPr>
            <w:tcW w:w="1203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161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4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6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</w:tr>
      <w:tr w:rsidR="00904DBC" w:rsidRPr="00110B7F" w:rsidTr="00820BCE">
        <w:trPr>
          <w:trHeight w:val="1125"/>
        </w:trPr>
        <w:tc>
          <w:tcPr>
            <w:tcW w:w="189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Мероприятие 1.20</w:t>
            </w:r>
          </w:p>
        </w:tc>
        <w:tc>
          <w:tcPr>
            <w:tcW w:w="484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Текущий ремонт пожарной сигнализации МБОУ "</w:t>
            </w:r>
            <w:proofErr w:type="spellStart"/>
            <w:r w:rsidRPr="00110B7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я</w:t>
            </w:r>
            <w:r w:rsidRPr="00110B7F">
              <w:rPr>
                <w:sz w:val="28"/>
                <w:szCs w:val="28"/>
              </w:rPr>
              <w:t>зовицкая</w:t>
            </w:r>
            <w:proofErr w:type="spellEnd"/>
            <w:r w:rsidRPr="00110B7F">
              <w:rPr>
                <w:sz w:val="28"/>
                <w:szCs w:val="28"/>
              </w:rPr>
              <w:t xml:space="preserve"> ООШ"</w:t>
            </w:r>
          </w:p>
        </w:tc>
        <w:tc>
          <w:tcPr>
            <w:tcW w:w="2040" w:type="dxa"/>
            <w:vMerge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0702</w:t>
            </w:r>
          </w:p>
        </w:tc>
        <w:tc>
          <w:tcPr>
            <w:tcW w:w="145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5630178320</w:t>
            </w:r>
          </w:p>
        </w:tc>
        <w:tc>
          <w:tcPr>
            <w:tcW w:w="91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610</w:t>
            </w:r>
          </w:p>
        </w:tc>
        <w:tc>
          <w:tcPr>
            <w:tcW w:w="191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56,0</w:t>
            </w:r>
          </w:p>
        </w:tc>
        <w:tc>
          <w:tcPr>
            <w:tcW w:w="174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56,0</w:t>
            </w:r>
          </w:p>
        </w:tc>
        <w:tc>
          <w:tcPr>
            <w:tcW w:w="1203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161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4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6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</w:tr>
      <w:tr w:rsidR="00904DBC" w:rsidRPr="00110B7F" w:rsidTr="00820BCE">
        <w:trPr>
          <w:trHeight w:val="1125"/>
        </w:trPr>
        <w:tc>
          <w:tcPr>
            <w:tcW w:w="189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Мероприятие 1.21</w:t>
            </w:r>
          </w:p>
        </w:tc>
        <w:tc>
          <w:tcPr>
            <w:tcW w:w="484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Устройство ограждения МБОУ "Калининская ООШ им. Н.Н. Поликарпова"</w:t>
            </w:r>
          </w:p>
        </w:tc>
        <w:tc>
          <w:tcPr>
            <w:tcW w:w="2040" w:type="dxa"/>
            <w:vMerge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0702</w:t>
            </w:r>
          </w:p>
        </w:tc>
        <w:tc>
          <w:tcPr>
            <w:tcW w:w="145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5630178320</w:t>
            </w:r>
          </w:p>
        </w:tc>
        <w:tc>
          <w:tcPr>
            <w:tcW w:w="91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610</w:t>
            </w:r>
          </w:p>
        </w:tc>
        <w:tc>
          <w:tcPr>
            <w:tcW w:w="191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440,0</w:t>
            </w:r>
          </w:p>
        </w:tc>
        <w:tc>
          <w:tcPr>
            <w:tcW w:w="174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440,0</w:t>
            </w:r>
          </w:p>
        </w:tc>
        <w:tc>
          <w:tcPr>
            <w:tcW w:w="1203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161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4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6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</w:tr>
      <w:tr w:rsidR="00904DBC" w:rsidRPr="00110B7F" w:rsidTr="00820BCE">
        <w:trPr>
          <w:trHeight w:val="750"/>
        </w:trPr>
        <w:tc>
          <w:tcPr>
            <w:tcW w:w="189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Мероприятие 1.22</w:t>
            </w:r>
          </w:p>
        </w:tc>
        <w:tc>
          <w:tcPr>
            <w:tcW w:w="484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Устройство ограждения МБОУ "</w:t>
            </w:r>
            <w:proofErr w:type="spellStart"/>
            <w:r w:rsidRPr="00110B7F">
              <w:rPr>
                <w:sz w:val="28"/>
                <w:szCs w:val="28"/>
              </w:rPr>
              <w:t>Куначенская</w:t>
            </w:r>
            <w:proofErr w:type="spellEnd"/>
            <w:r w:rsidRPr="00110B7F">
              <w:rPr>
                <w:sz w:val="28"/>
                <w:szCs w:val="28"/>
              </w:rPr>
              <w:t xml:space="preserve"> ООШ"</w:t>
            </w:r>
          </w:p>
        </w:tc>
        <w:tc>
          <w:tcPr>
            <w:tcW w:w="2040" w:type="dxa"/>
            <w:vMerge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0702</w:t>
            </w:r>
          </w:p>
        </w:tc>
        <w:tc>
          <w:tcPr>
            <w:tcW w:w="145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5630178320</w:t>
            </w:r>
          </w:p>
        </w:tc>
        <w:tc>
          <w:tcPr>
            <w:tcW w:w="91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610</w:t>
            </w:r>
          </w:p>
        </w:tc>
        <w:tc>
          <w:tcPr>
            <w:tcW w:w="191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540,0</w:t>
            </w:r>
          </w:p>
        </w:tc>
        <w:tc>
          <w:tcPr>
            <w:tcW w:w="174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540,0</w:t>
            </w:r>
          </w:p>
        </w:tc>
        <w:tc>
          <w:tcPr>
            <w:tcW w:w="1203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161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4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6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</w:tr>
      <w:tr w:rsidR="00904DBC" w:rsidRPr="00110B7F" w:rsidTr="00820BCE">
        <w:trPr>
          <w:trHeight w:val="750"/>
        </w:trPr>
        <w:tc>
          <w:tcPr>
            <w:tcW w:w="189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Мероприятие 1.23</w:t>
            </w:r>
          </w:p>
        </w:tc>
        <w:tc>
          <w:tcPr>
            <w:tcW w:w="484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Текущий ремонт канализации МДОУ ДС № 3 п. Совхозный</w:t>
            </w:r>
          </w:p>
        </w:tc>
        <w:tc>
          <w:tcPr>
            <w:tcW w:w="2040" w:type="dxa"/>
            <w:vMerge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0701</w:t>
            </w:r>
          </w:p>
        </w:tc>
        <w:tc>
          <w:tcPr>
            <w:tcW w:w="145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5630178320</w:t>
            </w:r>
          </w:p>
        </w:tc>
        <w:tc>
          <w:tcPr>
            <w:tcW w:w="91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610</w:t>
            </w:r>
          </w:p>
        </w:tc>
        <w:tc>
          <w:tcPr>
            <w:tcW w:w="191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150,0</w:t>
            </w:r>
          </w:p>
        </w:tc>
        <w:tc>
          <w:tcPr>
            <w:tcW w:w="174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150,0</w:t>
            </w:r>
          </w:p>
        </w:tc>
        <w:tc>
          <w:tcPr>
            <w:tcW w:w="1203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161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4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6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</w:tr>
      <w:tr w:rsidR="00904DBC" w:rsidRPr="00110B7F" w:rsidTr="00820BCE">
        <w:trPr>
          <w:trHeight w:val="1035"/>
        </w:trPr>
        <w:tc>
          <w:tcPr>
            <w:tcW w:w="189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Мероприятие 1.24</w:t>
            </w:r>
          </w:p>
        </w:tc>
        <w:tc>
          <w:tcPr>
            <w:tcW w:w="484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Приобретение краски для текущего ремонта ДОО</w:t>
            </w:r>
          </w:p>
        </w:tc>
        <w:tc>
          <w:tcPr>
            <w:tcW w:w="2040" w:type="dxa"/>
            <w:vMerge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0701</w:t>
            </w:r>
          </w:p>
        </w:tc>
        <w:tc>
          <w:tcPr>
            <w:tcW w:w="145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5630178320</w:t>
            </w:r>
          </w:p>
        </w:tc>
        <w:tc>
          <w:tcPr>
            <w:tcW w:w="91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610</w:t>
            </w:r>
          </w:p>
        </w:tc>
        <w:tc>
          <w:tcPr>
            <w:tcW w:w="191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36,0</w:t>
            </w:r>
          </w:p>
        </w:tc>
        <w:tc>
          <w:tcPr>
            <w:tcW w:w="174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36,0</w:t>
            </w:r>
          </w:p>
        </w:tc>
        <w:tc>
          <w:tcPr>
            <w:tcW w:w="1203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161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4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6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</w:tr>
      <w:tr w:rsidR="00904DBC" w:rsidRPr="00110B7F" w:rsidTr="00820BCE">
        <w:trPr>
          <w:trHeight w:val="1035"/>
        </w:trPr>
        <w:tc>
          <w:tcPr>
            <w:tcW w:w="189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Мероприятие 1.25</w:t>
            </w:r>
          </w:p>
        </w:tc>
        <w:tc>
          <w:tcPr>
            <w:tcW w:w="484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Приобретение краски для текущего ремонта ОО</w:t>
            </w:r>
          </w:p>
        </w:tc>
        <w:tc>
          <w:tcPr>
            <w:tcW w:w="2040" w:type="dxa"/>
            <w:vMerge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0702</w:t>
            </w:r>
          </w:p>
        </w:tc>
        <w:tc>
          <w:tcPr>
            <w:tcW w:w="145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5630178320</w:t>
            </w:r>
          </w:p>
        </w:tc>
        <w:tc>
          <w:tcPr>
            <w:tcW w:w="91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610</w:t>
            </w:r>
          </w:p>
        </w:tc>
        <w:tc>
          <w:tcPr>
            <w:tcW w:w="191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494,0</w:t>
            </w:r>
          </w:p>
        </w:tc>
        <w:tc>
          <w:tcPr>
            <w:tcW w:w="174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494,0</w:t>
            </w:r>
          </w:p>
        </w:tc>
        <w:tc>
          <w:tcPr>
            <w:tcW w:w="1203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161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4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6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</w:tr>
      <w:tr w:rsidR="00904DBC" w:rsidRPr="00110B7F" w:rsidTr="00820BCE">
        <w:trPr>
          <w:trHeight w:val="1515"/>
        </w:trPr>
        <w:tc>
          <w:tcPr>
            <w:tcW w:w="189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Мероприятие 1.26</w:t>
            </w:r>
          </w:p>
        </w:tc>
        <w:tc>
          <w:tcPr>
            <w:tcW w:w="484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 xml:space="preserve">Текущий ремонт с целью приведения помещений МБОУ "Сергиевская СОШ" в соответствие с </w:t>
            </w:r>
            <w:proofErr w:type="spellStart"/>
            <w:r w:rsidRPr="00110B7F">
              <w:rPr>
                <w:sz w:val="28"/>
                <w:szCs w:val="28"/>
              </w:rPr>
              <w:t>брендбуком</w:t>
            </w:r>
            <w:proofErr w:type="spellEnd"/>
            <w:r w:rsidRPr="00110B7F">
              <w:rPr>
                <w:sz w:val="28"/>
                <w:szCs w:val="28"/>
              </w:rPr>
              <w:t xml:space="preserve"> "Точки роста"</w:t>
            </w:r>
          </w:p>
        </w:tc>
        <w:tc>
          <w:tcPr>
            <w:tcW w:w="2040" w:type="dxa"/>
            <w:vMerge w:val="restart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110B7F">
              <w:rPr>
                <w:sz w:val="28"/>
                <w:szCs w:val="28"/>
              </w:rPr>
              <w:t>Ливенского</w:t>
            </w:r>
            <w:proofErr w:type="spellEnd"/>
            <w:r w:rsidRPr="00110B7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0702</w:t>
            </w:r>
          </w:p>
        </w:tc>
        <w:tc>
          <w:tcPr>
            <w:tcW w:w="145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5630178320</w:t>
            </w:r>
          </w:p>
        </w:tc>
        <w:tc>
          <w:tcPr>
            <w:tcW w:w="91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610</w:t>
            </w:r>
          </w:p>
        </w:tc>
        <w:tc>
          <w:tcPr>
            <w:tcW w:w="191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50,0</w:t>
            </w:r>
          </w:p>
        </w:tc>
        <w:tc>
          <w:tcPr>
            <w:tcW w:w="174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50,0</w:t>
            </w:r>
          </w:p>
        </w:tc>
        <w:tc>
          <w:tcPr>
            <w:tcW w:w="1203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161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4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6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</w:tr>
      <w:tr w:rsidR="00904DBC" w:rsidRPr="00110B7F" w:rsidTr="00820BCE">
        <w:trPr>
          <w:trHeight w:val="1515"/>
        </w:trPr>
        <w:tc>
          <w:tcPr>
            <w:tcW w:w="189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Мероприятие 1.27</w:t>
            </w:r>
          </w:p>
        </w:tc>
        <w:tc>
          <w:tcPr>
            <w:tcW w:w="484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Текущий ремонт с целью приведения помещений МБОУ "</w:t>
            </w:r>
            <w:proofErr w:type="spellStart"/>
            <w:r w:rsidRPr="00110B7F">
              <w:rPr>
                <w:sz w:val="28"/>
                <w:szCs w:val="28"/>
              </w:rPr>
              <w:t>Здоровецкая</w:t>
            </w:r>
            <w:proofErr w:type="spellEnd"/>
            <w:r w:rsidRPr="00110B7F">
              <w:rPr>
                <w:sz w:val="28"/>
                <w:szCs w:val="28"/>
              </w:rPr>
              <w:t xml:space="preserve"> СОШ" в соответствие с </w:t>
            </w:r>
            <w:proofErr w:type="spellStart"/>
            <w:r w:rsidRPr="00110B7F">
              <w:rPr>
                <w:sz w:val="28"/>
                <w:szCs w:val="28"/>
              </w:rPr>
              <w:t>брендбуком</w:t>
            </w:r>
            <w:proofErr w:type="spellEnd"/>
            <w:r w:rsidRPr="00110B7F">
              <w:rPr>
                <w:sz w:val="28"/>
                <w:szCs w:val="28"/>
              </w:rPr>
              <w:t xml:space="preserve"> "Точки роста"</w:t>
            </w:r>
          </w:p>
        </w:tc>
        <w:tc>
          <w:tcPr>
            <w:tcW w:w="2040" w:type="dxa"/>
            <w:vMerge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0702</w:t>
            </w:r>
          </w:p>
        </w:tc>
        <w:tc>
          <w:tcPr>
            <w:tcW w:w="145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5630178320</w:t>
            </w:r>
          </w:p>
        </w:tc>
        <w:tc>
          <w:tcPr>
            <w:tcW w:w="91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610</w:t>
            </w:r>
          </w:p>
        </w:tc>
        <w:tc>
          <w:tcPr>
            <w:tcW w:w="191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30,0</w:t>
            </w:r>
          </w:p>
        </w:tc>
        <w:tc>
          <w:tcPr>
            <w:tcW w:w="174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30,0</w:t>
            </w:r>
          </w:p>
        </w:tc>
        <w:tc>
          <w:tcPr>
            <w:tcW w:w="1203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161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4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6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</w:tr>
      <w:tr w:rsidR="00904DBC" w:rsidRPr="00110B7F" w:rsidTr="00820BCE">
        <w:trPr>
          <w:trHeight w:val="1575"/>
        </w:trPr>
        <w:tc>
          <w:tcPr>
            <w:tcW w:w="189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Мероприятие 1.28</w:t>
            </w:r>
          </w:p>
        </w:tc>
        <w:tc>
          <w:tcPr>
            <w:tcW w:w="484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Текущий ремонт с целью приведения помещений МБОУ "</w:t>
            </w:r>
            <w:proofErr w:type="spellStart"/>
            <w:r w:rsidRPr="00110B7F">
              <w:rPr>
                <w:sz w:val="28"/>
                <w:szCs w:val="28"/>
              </w:rPr>
              <w:t>Липовецкая</w:t>
            </w:r>
            <w:proofErr w:type="spellEnd"/>
            <w:r w:rsidRPr="00110B7F">
              <w:rPr>
                <w:sz w:val="28"/>
                <w:szCs w:val="28"/>
              </w:rPr>
              <w:t xml:space="preserve"> СОШ им. М.Н. Павлова" в соответствие с </w:t>
            </w:r>
            <w:proofErr w:type="spellStart"/>
            <w:r w:rsidRPr="00110B7F">
              <w:rPr>
                <w:sz w:val="28"/>
                <w:szCs w:val="28"/>
              </w:rPr>
              <w:t>брендбуком</w:t>
            </w:r>
            <w:proofErr w:type="spellEnd"/>
            <w:r w:rsidRPr="00110B7F">
              <w:rPr>
                <w:sz w:val="28"/>
                <w:szCs w:val="28"/>
              </w:rPr>
              <w:t xml:space="preserve"> "Точки роста"</w:t>
            </w:r>
          </w:p>
        </w:tc>
        <w:tc>
          <w:tcPr>
            <w:tcW w:w="2040" w:type="dxa"/>
            <w:vMerge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0702</w:t>
            </w:r>
          </w:p>
        </w:tc>
        <w:tc>
          <w:tcPr>
            <w:tcW w:w="145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5630178320</w:t>
            </w:r>
          </w:p>
        </w:tc>
        <w:tc>
          <w:tcPr>
            <w:tcW w:w="91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610</w:t>
            </w:r>
          </w:p>
        </w:tc>
        <w:tc>
          <w:tcPr>
            <w:tcW w:w="191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80,0</w:t>
            </w:r>
          </w:p>
        </w:tc>
        <w:tc>
          <w:tcPr>
            <w:tcW w:w="174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203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80,0</w:t>
            </w:r>
          </w:p>
        </w:tc>
        <w:tc>
          <w:tcPr>
            <w:tcW w:w="1161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4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6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</w:tr>
      <w:tr w:rsidR="00904DBC" w:rsidRPr="00110B7F" w:rsidTr="00820BCE">
        <w:trPr>
          <w:trHeight w:val="1575"/>
        </w:trPr>
        <w:tc>
          <w:tcPr>
            <w:tcW w:w="189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Мероприятие 1.29</w:t>
            </w:r>
          </w:p>
        </w:tc>
        <w:tc>
          <w:tcPr>
            <w:tcW w:w="484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Текущий ремонт с целью приведения помещений МБОУ "</w:t>
            </w:r>
            <w:proofErr w:type="spellStart"/>
            <w:r w:rsidRPr="00110B7F">
              <w:rPr>
                <w:sz w:val="28"/>
                <w:szCs w:val="28"/>
              </w:rPr>
              <w:t>Козьминская</w:t>
            </w:r>
            <w:proofErr w:type="spellEnd"/>
            <w:r w:rsidRPr="00110B7F">
              <w:rPr>
                <w:sz w:val="28"/>
                <w:szCs w:val="28"/>
              </w:rPr>
              <w:t xml:space="preserve"> СОШ" в соответствие с </w:t>
            </w:r>
            <w:proofErr w:type="spellStart"/>
            <w:r w:rsidRPr="00110B7F">
              <w:rPr>
                <w:sz w:val="28"/>
                <w:szCs w:val="28"/>
              </w:rPr>
              <w:t>брендбуком</w:t>
            </w:r>
            <w:proofErr w:type="spellEnd"/>
            <w:r w:rsidRPr="00110B7F">
              <w:rPr>
                <w:sz w:val="28"/>
                <w:szCs w:val="28"/>
              </w:rPr>
              <w:t xml:space="preserve"> "Точки роста"</w:t>
            </w:r>
          </w:p>
        </w:tc>
        <w:tc>
          <w:tcPr>
            <w:tcW w:w="2040" w:type="dxa"/>
            <w:vMerge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0702</w:t>
            </w:r>
          </w:p>
        </w:tc>
        <w:tc>
          <w:tcPr>
            <w:tcW w:w="145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5630178320</w:t>
            </w:r>
          </w:p>
        </w:tc>
        <w:tc>
          <w:tcPr>
            <w:tcW w:w="91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610</w:t>
            </w:r>
          </w:p>
        </w:tc>
        <w:tc>
          <w:tcPr>
            <w:tcW w:w="191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80,0</w:t>
            </w:r>
          </w:p>
        </w:tc>
        <w:tc>
          <w:tcPr>
            <w:tcW w:w="174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203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161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80,0</w:t>
            </w:r>
          </w:p>
        </w:tc>
        <w:tc>
          <w:tcPr>
            <w:tcW w:w="104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6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</w:tr>
      <w:tr w:rsidR="00904DBC" w:rsidRPr="00110B7F" w:rsidTr="00820BCE">
        <w:trPr>
          <w:trHeight w:val="1515"/>
        </w:trPr>
        <w:tc>
          <w:tcPr>
            <w:tcW w:w="189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Мероприятие 1.30</w:t>
            </w:r>
          </w:p>
        </w:tc>
        <w:tc>
          <w:tcPr>
            <w:tcW w:w="484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Изготовление проекто</w:t>
            </w:r>
            <w:r>
              <w:rPr>
                <w:sz w:val="28"/>
                <w:szCs w:val="28"/>
              </w:rPr>
              <w:t>в</w:t>
            </w:r>
            <w:r w:rsidRPr="00110B7F">
              <w:rPr>
                <w:sz w:val="28"/>
                <w:szCs w:val="28"/>
              </w:rPr>
              <w:t xml:space="preserve"> автоматизации котельных ОО и экспертиза промышленной безопасности</w:t>
            </w:r>
          </w:p>
        </w:tc>
        <w:tc>
          <w:tcPr>
            <w:tcW w:w="2040" w:type="dxa"/>
            <w:vMerge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0702</w:t>
            </w:r>
          </w:p>
        </w:tc>
        <w:tc>
          <w:tcPr>
            <w:tcW w:w="145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5630178320</w:t>
            </w:r>
          </w:p>
        </w:tc>
        <w:tc>
          <w:tcPr>
            <w:tcW w:w="91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610</w:t>
            </w:r>
          </w:p>
        </w:tc>
        <w:tc>
          <w:tcPr>
            <w:tcW w:w="191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168,0</w:t>
            </w:r>
          </w:p>
        </w:tc>
        <w:tc>
          <w:tcPr>
            <w:tcW w:w="174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168,0</w:t>
            </w:r>
          </w:p>
        </w:tc>
        <w:tc>
          <w:tcPr>
            <w:tcW w:w="1203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161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4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6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</w:tr>
      <w:tr w:rsidR="00904DBC" w:rsidRPr="00110B7F" w:rsidTr="00820BCE">
        <w:trPr>
          <w:trHeight w:val="1230"/>
        </w:trPr>
        <w:tc>
          <w:tcPr>
            <w:tcW w:w="189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Мероприятие 1.31</w:t>
            </w:r>
          </w:p>
        </w:tc>
        <w:tc>
          <w:tcPr>
            <w:tcW w:w="484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Выполнение работ по автоматизации котельных ОО</w:t>
            </w:r>
          </w:p>
        </w:tc>
        <w:tc>
          <w:tcPr>
            <w:tcW w:w="2040" w:type="dxa"/>
            <w:vMerge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605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0702</w:t>
            </w:r>
          </w:p>
        </w:tc>
        <w:tc>
          <w:tcPr>
            <w:tcW w:w="145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5630178320</w:t>
            </w:r>
          </w:p>
        </w:tc>
        <w:tc>
          <w:tcPr>
            <w:tcW w:w="91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610</w:t>
            </w:r>
          </w:p>
        </w:tc>
        <w:tc>
          <w:tcPr>
            <w:tcW w:w="191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1349,71300</w:t>
            </w:r>
          </w:p>
        </w:tc>
        <w:tc>
          <w:tcPr>
            <w:tcW w:w="174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1349,71300</w:t>
            </w:r>
          </w:p>
        </w:tc>
        <w:tc>
          <w:tcPr>
            <w:tcW w:w="1203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161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4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  <w:tc>
          <w:tcPr>
            <w:tcW w:w="106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0,0</w:t>
            </w:r>
          </w:p>
        </w:tc>
      </w:tr>
      <w:tr w:rsidR="00904DBC" w:rsidRPr="00110B7F" w:rsidTr="00820BCE">
        <w:trPr>
          <w:trHeight w:val="1125"/>
        </w:trPr>
        <w:tc>
          <w:tcPr>
            <w:tcW w:w="189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Мероприятие 1.32</w:t>
            </w:r>
          </w:p>
        </w:tc>
        <w:tc>
          <w:tcPr>
            <w:tcW w:w="484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Устройство теневого навеса для дошкольной группы МБОУ "</w:t>
            </w:r>
            <w:proofErr w:type="spellStart"/>
            <w:r w:rsidRPr="00110B7F">
              <w:rPr>
                <w:sz w:val="28"/>
                <w:szCs w:val="28"/>
              </w:rPr>
              <w:t>Здоровецкая</w:t>
            </w:r>
            <w:proofErr w:type="spellEnd"/>
            <w:r w:rsidRPr="00110B7F">
              <w:rPr>
                <w:sz w:val="28"/>
                <w:szCs w:val="28"/>
              </w:rPr>
              <w:t xml:space="preserve"> СОШ"</w:t>
            </w:r>
          </w:p>
        </w:tc>
        <w:tc>
          <w:tcPr>
            <w:tcW w:w="2040" w:type="dxa"/>
            <w:vMerge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606</w:t>
            </w:r>
          </w:p>
        </w:tc>
        <w:tc>
          <w:tcPr>
            <w:tcW w:w="96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0702</w:t>
            </w:r>
          </w:p>
        </w:tc>
        <w:tc>
          <w:tcPr>
            <w:tcW w:w="1450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5630178320</w:t>
            </w:r>
          </w:p>
        </w:tc>
        <w:tc>
          <w:tcPr>
            <w:tcW w:w="91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610</w:t>
            </w:r>
          </w:p>
        </w:tc>
        <w:tc>
          <w:tcPr>
            <w:tcW w:w="191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100,0</w:t>
            </w:r>
          </w:p>
        </w:tc>
        <w:tc>
          <w:tcPr>
            <w:tcW w:w="1746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100,0</w:t>
            </w:r>
          </w:p>
        </w:tc>
        <w:tc>
          <w:tcPr>
            <w:tcW w:w="1203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 </w:t>
            </w:r>
          </w:p>
        </w:tc>
        <w:tc>
          <w:tcPr>
            <w:tcW w:w="1161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 </w:t>
            </w:r>
          </w:p>
        </w:tc>
        <w:tc>
          <w:tcPr>
            <w:tcW w:w="1047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hideMark/>
          </w:tcPr>
          <w:p w:rsidR="00904DBC" w:rsidRPr="00110B7F" w:rsidRDefault="00904DBC" w:rsidP="00820BCE">
            <w:pPr>
              <w:rPr>
                <w:sz w:val="28"/>
                <w:szCs w:val="28"/>
              </w:rPr>
            </w:pPr>
            <w:r w:rsidRPr="00110B7F">
              <w:rPr>
                <w:sz w:val="28"/>
                <w:szCs w:val="28"/>
              </w:rPr>
              <w:t> </w:t>
            </w:r>
          </w:p>
        </w:tc>
      </w:tr>
    </w:tbl>
    <w:p w:rsidR="00904DBC" w:rsidRPr="00007F62" w:rsidRDefault="00904DBC" w:rsidP="00904DBC"/>
    <w:p w:rsidR="00904DBC" w:rsidRDefault="00904DBC" w:rsidP="00904DBC">
      <w:pPr>
        <w:sectPr w:rsidR="00904DBC" w:rsidSect="00904DB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04DBC" w:rsidRPr="00260C3B" w:rsidRDefault="00904DBC" w:rsidP="00904DBC">
      <w:pPr>
        <w:widowControl w:val="0"/>
        <w:autoSpaceDE w:val="0"/>
        <w:autoSpaceDN w:val="0"/>
        <w:ind w:left="9356"/>
        <w:jc w:val="center"/>
        <w:outlineLvl w:val="0"/>
        <w:rPr>
          <w:rFonts w:ascii="Arial" w:hAnsi="Arial" w:cs="Arial"/>
          <w:lang w:eastAsia="ru-RU"/>
        </w:rPr>
      </w:pPr>
      <w:r w:rsidRPr="00260C3B">
        <w:rPr>
          <w:rFonts w:ascii="Arial" w:hAnsi="Arial" w:cs="Arial"/>
          <w:lang w:eastAsia="ru-RU"/>
        </w:rPr>
        <w:t xml:space="preserve">Приложение </w:t>
      </w:r>
      <w:r>
        <w:rPr>
          <w:rFonts w:ascii="Arial" w:hAnsi="Arial" w:cs="Arial"/>
          <w:lang w:eastAsia="ru-RU"/>
        </w:rPr>
        <w:t>9</w:t>
      </w:r>
      <w:r w:rsidRPr="00260C3B">
        <w:rPr>
          <w:rFonts w:ascii="Arial" w:hAnsi="Arial" w:cs="Arial"/>
          <w:lang w:eastAsia="ru-RU"/>
        </w:rPr>
        <w:t xml:space="preserve"> к постановлению</w:t>
      </w:r>
    </w:p>
    <w:p w:rsidR="00904DBC" w:rsidRPr="00260C3B" w:rsidRDefault="00904DBC" w:rsidP="00904DBC">
      <w:pPr>
        <w:widowControl w:val="0"/>
        <w:autoSpaceDE w:val="0"/>
        <w:autoSpaceDN w:val="0"/>
        <w:ind w:left="9356"/>
        <w:jc w:val="center"/>
        <w:rPr>
          <w:rFonts w:ascii="Arial" w:hAnsi="Arial" w:cs="Arial"/>
          <w:lang w:eastAsia="ru-RU"/>
        </w:rPr>
      </w:pPr>
      <w:r w:rsidRPr="00260C3B">
        <w:rPr>
          <w:rFonts w:ascii="Arial" w:hAnsi="Arial" w:cs="Arial"/>
          <w:lang w:eastAsia="ru-RU"/>
        </w:rPr>
        <w:t xml:space="preserve">администрации </w:t>
      </w:r>
      <w:proofErr w:type="spellStart"/>
      <w:r w:rsidRPr="00260C3B">
        <w:rPr>
          <w:rFonts w:ascii="Arial" w:hAnsi="Arial" w:cs="Arial"/>
          <w:lang w:eastAsia="ru-RU"/>
        </w:rPr>
        <w:t>Ливенского</w:t>
      </w:r>
      <w:proofErr w:type="spellEnd"/>
      <w:r w:rsidRPr="00260C3B">
        <w:rPr>
          <w:rFonts w:ascii="Arial" w:hAnsi="Arial" w:cs="Arial"/>
          <w:lang w:eastAsia="ru-RU"/>
        </w:rPr>
        <w:t xml:space="preserve"> района</w:t>
      </w:r>
    </w:p>
    <w:p w:rsidR="00904DBC" w:rsidRPr="00260C3B" w:rsidRDefault="00904DBC" w:rsidP="00904DBC">
      <w:pPr>
        <w:widowControl w:val="0"/>
        <w:autoSpaceDE w:val="0"/>
        <w:autoSpaceDN w:val="0"/>
        <w:ind w:left="9356"/>
        <w:jc w:val="center"/>
        <w:rPr>
          <w:rFonts w:ascii="Arial" w:hAnsi="Arial" w:cs="Arial"/>
          <w:lang w:eastAsia="ru-RU"/>
        </w:rPr>
      </w:pPr>
      <w:r w:rsidRPr="00260C3B">
        <w:rPr>
          <w:rFonts w:ascii="Arial" w:hAnsi="Arial" w:cs="Arial"/>
          <w:lang w:eastAsia="ru-RU"/>
        </w:rPr>
        <w:t xml:space="preserve">от ___ </w:t>
      </w:r>
      <w:r>
        <w:rPr>
          <w:rFonts w:ascii="Arial" w:hAnsi="Arial" w:cs="Arial"/>
          <w:lang w:eastAsia="ru-RU"/>
        </w:rPr>
        <w:t xml:space="preserve">марта </w:t>
      </w:r>
      <w:r w:rsidRPr="00260C3B">
        <w:rPr>
          <w:rFonts w:ascii="Arial" w:hAnsi="Arial" w:cs="Arial"/>
          <w:lang w:eastAsia="ru-RU"/>
        </w:rPr>
        <w:t>202</w:t>
      </w:r>
      <w:r>
        <w:rPr>
          <w:rFonts w:ascii="Arial" w:hAnsi="Arial" w:cs="Arial"/>
          <w:lang w:eastAsia="ru-RU"/>
        </w:rPr>
        <w:t>1</w:t>
      </w:r>
      <w:r w:rsidRPr="00260C3B">
        <w:rPr>
          <w:rFonts w:ascii="Arial" w:hAnsi="Arial" w:cs="Arial"/>
          <w:lang w:eastAsia="ru-RU"/>
        </w:rPr>
        <w:t xml:space="preserve"> г. № ___</w:t>
      </w:r>
    </w:p>
    <w:p w:rsidR="00904DBC" w:rsidRDefault="00904DBC" w:rsidP="00904DBC"/>
    <w:tbl>
      <w:tblPr>
        <w:tblStyle w:val="af5"/>
        <w:tblW w:w="0" w:type="auto"/>
        <w:tblLook w:val="04A0"/>
      </w:tblPr>
      <w:tblGrid>
        <w:gridCol w:w="2446"/>
        <w:gridCol w:w="1495"/>
        <w:gridCol w:w="1480"/>
        <w:gridCol w:w="1480"/>
        <w:gridCol w:w="1842"/>
        <w:gridCol w:w="1300"/>
        <w:gridCol w:w="844"/>
        <w:gridCol w:w="672"/>
        <w:gridCol w:w="672"/>
        <w:gridCol w:w="672"/>
        <w:gridCol w:w="1883"/>
      </w:tblGrid>
      <w:tr w:rsidR="00904DBC" w:rsidRPr="00BA2D60" w:rsidTr="00820BCE">
        <w:trPr>
          <w:trHeight w:val="82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591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BA2D60" w:rsidRDefault="00904DBC" w:rsidP="00820BCE">
            <w:pPr>
              <w:jc w:val="both"/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 xml:space="preserve">Приложение 5 к подпрограмме 3 «Функционирование и развитие сети образовательных организаций </w:t>
            </w:r>
            <w:proofErr w:type="spellStart"/>
            <w:r w:rsidRPr="00BA2D60">
              <w:rPr>
                <w:sz w:val="28"/>
                <w:szCs w:val="28"/>
              </w:rPr>
              <w:t>Ливенского</w:t>
            </w:r>
            <w:proofErr w:type="spellEnd"/>
            <w:r w:rsidRPr="00BA2D60">
              <w:rPr>
                <w:sz w:val="28"/>
                <w:szCs w:val="28"/>
              </w:rPr>
              <w:t xml:space="preserve"> района» муниципальной программы «Развитие муниципальной системы образования </w:t>
            </w:r>
            <w:proofErr w:type="spellStart"/>
            <w:r w:rsidRPr="00BA2D60">
              <w:rPr>
                <w:sz w:val="28"/>
                <w:szCs w:val="28"/>
              </w:rPr>
              <w:t>Ливенского</w:t>
            </w:r>
            <w:proofErr w:type="spellEnd"/>
            <w:r w:rsidRPr="00BA2D60">
              <w:rPr>
                <w:sz w:val="28"/>
                <w:szCs w:val="28"/>
              </w:rPr>
              <w:t xml:space="preserve"> района Орловской области в   2021 – 2025 годах»</w:t>
            </w:r>
          </w:p>
        </w:tc>
      </w:tr>
      <w:tr w:rsidR="00904DBC" w:rsidRPr="00BA2D60" w:rsidTr="00820BCE">
        <w:trPr>
          <w:trHeight w:val="66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59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55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1275"/>
        </w:trPr>
        <w:tc>
          <w:tcPr>
            <w:tcW w:w="1456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04DBC" w:rsidRPr="00BA2D60" w:rsidRDefault="00904DBC" w:rsidP="00820BCE">
            <w:pPr>
              <w:jc w:val="center"/>
              <w:rPr>
                <w:b/>
                <w:bCs/>
                <w:sz w:val="28"/>
                <w:szCs w:val="28"/>
              </w:rPr>
            </w:pPr>
            <w:r w:rsidRPr="00BA2D60">
              <w:rPr>
                <w:b/>
                <w:bCs/>
                <w:sz w:val="28"/>
                <w:szCs w:val="28"/>
              </w:rPr>
              <w:t xml:space="preserve">План реализации подпрограммы 3 «Функционирование и развитие сети образовательных организаций </w:t>
            </w:r>
            <w:proofErr w:type="spellStart"/>
            <w:r w:rsidRPr="00BA2D60">
              <w:rPr>
                <w:b/>
                <w:bCs/>
                <w:sz w:val="28"/>
                <w:szCs w:val="28"/>
              </w:rPr>
              <w:t>Ливенского</w:t>
            </w:r>
            <w:proofErr w:type="spellEnd"/>
            <w:r w:rsidRPr="00BA2D60">
              <w:rPr>
                <w:b/>
                <w:bCs/>
                <w:sz w:val="28"/>
                <w:szCs w:val="28"/>
              </w:rPr>
              <w:t xml:space="preserve"> района» за счет всех источников финансирования</w:t>
            </w: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 w:val="restart"/>
            <w:tcBorders>
              <w:top w:val="single" w:sz="4" w:space="0" w:color="auto"/>
            </w:tcBorders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</w:tcBorders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Исполнитель мероприятия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</w:tcBorders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Источники финансирования в разрезе ГРБС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</w:tcBorders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Оценка расходов (тыс. рублей)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</w:tcBorders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Ожидаемый результат реализации мероприятий муниципальной программы (краткое описание)</w:t>
            </w:r>
          </w:p>
        </w:tc>
      </w:tr>
      <w:tr w:rsidR="00904DBC" w:rsidRPr="00BA2D60" w:rsidTr="00820BCE">
        <w:trPr>
          <w:trHeight w:val="1800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начало реализации мероприятия</w:t>
            </w:r>
          </w:p>
        </w:tc>
        <w:tc>
          <w:tcPr>
            <w:tcW w:w="1418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окончание реализации мероприятия</w:t>
            </w:r>
          </w:p>
        </w:tc>
        <w:tc>
          <w:tcPr>
            <w:tcW w:w="176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2021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2022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2023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2024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2025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 xml:space="preserve">Подпрограмма 3 Функционирование и развитие сети образовательных организаций </w:t>
            </w:r>
            <w:proofErr w:type="spellStart"/>
            <w:r w:rsidRPr="00BA2D60">
              <w:rPr>
                <w:sz w:val="28"/>
                <w:szCs w:val="28"/>
              </w:rPr>
              <w:t>Ливенского</w:t>
            </w:r>
            <w:proofErr w:type="spellEnd"/>
            <w:r w:rsidRPr="00BA2D6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32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2025</w:t>
            </w: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Всего, в т.ч.: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6962,31300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2388,1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80,0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Позволит довести долю муниципальных образовательных организаций, в которых проведены реконструкция, текущие и (или) капитальные ремонтные работы, благоустройство территории, в общем числе муниципальных образовательных организаций, нуждающихся в реконструкции, текущем и (или) капитальном ремонте, благоустройстве территории к 2025 году до 83,0%.</w:t>
            </w: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6962,31300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2388,1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80,0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7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1245"/>
        </w:trPr>
        <w:tc>
          <w:tcPr>
            <w:tcW w:w="2615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Основное мероприятие 1 Строительство, реконструкция, капитальный и текущий ремонт образовательных организаций.</w:t>
            </w:r>
            <w:r>
              <w:rPr>
                <w:sz w:val="28"/>
                <w:szCs w:val="28"/>
              </w:rPr>
              <w:t xml:space="preserve">  </w:t>
            </w:r>
            <w:r w:rsidRPr="00BA2D60">
              <w:rPr>
                <w:sz w:val="28"/>
                <w:szCs w:val="28"/>
              </w:rPr>
              <w:t>Техническое обследование зданий,</w:t>
            </w:r>
            <w:r>
              <w:rPr>
                <w:sz w:val="28"/>
                <w:szCs w:val="28"/>
              </w:rPr>
              <w:t xml:space="preserve"> </w:t>
            </w:r>
            <w:r w:rsidRPr="00BA2D60">
              <w:rPr>
                <w:sz w:val="28"/>
                <w:szCs w:val="28"/>
              </w:rPr>
              <w:t>разработка проектно-сметной и сметной документации, прохождение процедур государственной экспертизы ПСД, проверки достоверности определения сметной стоимости. Работы по приведению зданий образовательных организаций в соответствие с требованиями санитарных, противопожарных и антитеррористических норм законодательства, в том числе обустройство и восстановление ограждений, устрой</w:t>
            </w:r>
            <w:r>
              <w:rPr>
                <w:sz w:val="28"/>
                <w:szCs w:val="28"/>
              </w:rPr>
              <w:t>ст</w:t>
            </w:r>
            <w:r w:rsidRPr="00BA2D60">
              <w:rPr>
                <w:sz w:val="28"/>
                <w:szCs w:val="28"/>
              </w:rPr>
              <w:t>во видеонаблюдения, охранной сигнализации, автоматической противопожарной сигнализации</w:t>
            </w:r>
          </w:p>
        </w:tc>
        <w:tc>
          <w:tcPr>
            <w:tcW w:w="1432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2025</w:t>
            </w: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Всего, в т.ч.: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6962,3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2388,1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80,0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136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1410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136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6962,3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2388,1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80,0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15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 xml:space="preserve">Мероприятие 1.1.         Капитальный ремонт здания Муниципального бюджетного общеобразовательного учреждения «Успенская средняя общеобразовательная школа им. В.Н. </w:t>
            </w:r>
            <w:proofErr w:type="spellStart"/>
            <w:r w:rsidRPr="00BA2D60">
              <w:rPr>
                <w:sz w:val="28"/>
                <w:szCs w:val="28"/>
              </w:rPr>
              <w:t>Мильшина</w:t>
            </w:r>
            <w:proofErr w:type="spellEnd"/>
            <w:r w:rsidRPr="00BA2D60">
              <w:rPr>
                <w:sz w:val="28"/>
                <w:szCs w:val="28"/>
              </w:rPr>
              <w:t xml:space="preserve">» расположенного по адресу: 303810, Орловская область, </w:t>
            </w:r>
            <w:proofErr w:type="spellStart"/>
            <w:r w:rsidRPr="00BA2D60">
              <w:rPr>
                <w:sz w:val="28"/>
                <w:szCs w:val="28"/>
              </w:rPr>
              <w:t>Ливенский</w:t>
            </w:r>
            <w:proofErr w:type="spellEnd"/>
            <w:r w:rsidRPr="00BA2D60">
              <w:rPr>
                <w:sz w:val="28"/>
                <w:szCs w:val="28"/>
              </w:rPr>
              <w:t xml:space="preserve"> район, с. </w:t>
            </w:r>
            <w:proofErr w:type="gramStart"/>
            <w:r w:rsidRPr="00BA2D60">
              <w:rPr>
                <w:sz w:val="28"/>
                <w:szCs w:val="28"/>
              </w:rPr>
              <w:t>Успенское</w:t>
            </w:r>
            <w:proofErr w:type="gramEnd"/>
            <w:r w:rsidRPr="00BA2D60">
              <w:rPr>
                <w:sz w:val="28"/>
                <w:szCs w:val="28"/>
              </w:rPr>
              <w:t xml:space="preserve">, ул. </w:t>
            </w:r>
            <w:proofErr w:type="spellStart"/>
            <w:r w:rsidRPr="00BA2D60">
              <w:rPr>
                <w:sz w:val="28"/>
                <w:szCs w:val="28"/>
              </w:rPr>
              <w:t>Мильшина</w:t>
            </w:r>
            <w:proofErr w:type="spellEnd"/>
            <w:r w:rsidRPr="00BA2D60">
              <w:rPr>
                <w:sz w:val="28"/>
                <w:szCs w:val="28"/>
              </w:rPr>
              <w:t>, д. 33а»</w:t>
            </w:r>
          </w:p>
        </w:tc>
        <w:tc>
          <w:tcPr>
            <w:tcW w:w="1432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2025</w:t>
            </w: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Всего, в т.ч.: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689,1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689,1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1440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 w:val="restart"/>
            <w:noWrap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</w:tr>
      <w:tr w:rsidR="00904DBC" w:rsidRPr="00BA2D60" w:rsidTr="00820BCE">
        <w:trPr>
          <w:trHeight w:val="600"/>
        </w:trPr>
        <w:tc>
          <w:tcPr>
            <w:tcW w:w="2615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 xml:space="preserve">Мероприятие 1.2.               Изготовление ПСД на капитальный ремонт здания Муниципального бюджетного общеобразовательного учреждения «Успенская средняя общеобразовательная школа им. В.Н. </w:t>
            </w:r>
            <w:proofErr w:type="spellStart"/>
            <w:r w:rsidRPr="00BA2D60">
              <w:rPr>
                <w:sz w:val="28"/>
                <w:szCs w:val="28"/>
              </w:rPr>
              <w:t>Мильшина</w:t>
            </w:r>
            <w:proofErr w:type="spellEnd"/>
            <w:r w:rsidRPr="00BA2D60">
              <w:rPr>
                <w:sz w:val="28"/>
                <w:szCs w:val="28"/>
              </w:rPr>
              <w:t xml:space="preserve">» расположенного по адресу: 303810, Орловская область, </w:t>
            </w:r>
            <w:proofErr w:type="spellStart"/>
            <w:r w:rsidRPr="00BA2D60">
              <w:rPr>
                <w:sz w:val="28"/>
                <w:szCs w:val="28"/>
              </w:rPr>
              <w:t>Ливенский</w:t>
            </w:r>
            <w:proofErr w:type="spellEnd"/>
            <w:r w:rsidRPr="00BA2D60">
              <w:rPr>
                <w:sz w:val="28"/>
                <w:szCs w:val="28"/>
              </w:rPr>
              <w:t xml:space="preserve"> район, </w:t>
            </w:r>
            <w:proofErr w:type="gramStart"/>
            <w:r w:rsidRPr="00BA2D60">
              <w:rPr>
                <w:sz w:val="28"/>
                <w:szCs w:val="28"/>
              </w:rPr>
              <w:t>с</w:t>
            </w:r>
            <w:proofErr w:type="gramEnd"/>
            <w:r w:rsidRPr="00BA2D60">
              <w:rPr>
                <w:sz w:val="28"/>
                <w:szCs w:val="28"/>
              </w:rPr>
              <w:t xml:space="preserve">. Успенское, ул. </w:t>
            </w:r>
            <w:proofErr w:type="spellStart"/>
            <w:r w:rsidRPr="00BA2D60">
              <w:rPr>
                <w:sz w:val="28"/>
                <w:szCs w:val="28"/>
              </w:rPr>
              <w:t>Мильшина</w:t>
            </w:r>
            <w:proofErr w:type="spellEnd"/>
            <w:r w:rsidRPr="00BA2D60">
              <w:rPr>
                <w:sz w:val="28"/>
                <w:szCs w:val="28"/>
              </w:rPr>
              <w:t>, д. 33а»</w:t>
            </w:r>
          </w:p>
        </w:tc>
        <w:tc>
          <w:tcPr>
            <w:tcW w:w="1432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2025</w:t>
            </w: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Всего, в т.ч.: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150,0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30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30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00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150,0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100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 xml:space="preserve"> Мероприятие 1.3.               Капитальный ремонт кровли МБДОУ ДС № 8 с. Коротыш, </w:t>
            </w:r>
            <w:proofErr w:type="gramStart"/>
            <w:r w:rsidRPr="00BA2D60">
              <w:rPr>
                <w:sz w:val="28"/>
                <w:szCs w:val="28"/>
              </w:rPr>
              <w:t>расположенного</w:t>
            </w:r>
            <w:proofErr w:type="gramEnd"/>
            <w:r w:rsidRPr="00BA2D60">
              <w:rPr>
                <w:sz w:val="28"/>
                <w:szCs w:val="28"/>
              </w:rPr>
              <w:t xml:space="preserve"> по адресу: Орловская область, </w:t>
            </w:r>
            <w:proofErr w:type="spellStart"/>
            <w:r w:rsidRPr="00BA2D60">
              <w:rPr>
                <w:sz w:val="28"/>
                <w:szCs w:val="28"/>
              </w:rPr>
              <w:t>Ливенский</w:t>
            </w:r>
            <w:proofErr w:type="spellEnd"/>
            <w:r w:rsidRPr="00BA2D60">
              <w:rPr>
                <w:sz w:val="28"/>
                <w:szCs w:val="28"/>
              </w:rPr>
              <w:t xml:space="preserve"> район, село Коротыш, Овражная улица, 6а </w:t>
            </w:r>
          </w:p>
        </w:tc>
        <w:tc>
          <w:tcPr>
            <w:tcW w:w="1432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2025</w:t>
            </w: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Всего, в т.ч.: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59,5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59,5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00"/>
        </w:trPr>
        <w:tc>
          <w:tcPr>
            <w:tcW w:w="2615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Мероприятие 1.4.           Капитальный ремонт Здание МБОУ «</w:t>
            </w:r>
            <w:proofErr w:type="spellStart"/>
            <w:r w:rsidRPr="00BA2D60">
              <w:rPr>
                <w:sz w:val="28"/>
                <w:szCs w:val="28"/>
              </w:rPr>
              <w:t>Сахзаводская</w:t>
            </w:r>
            <w:proofErr w:type="spellEnd"/>
            <w:r w:rsidRPr="00BA2D60">
              <w:rPr>
                <w:sz w:val="28"/>
                <w:szCs w:val="28"/>
              </w:rPr>
              <w:t xml:space="preserve"> СОШ», </w:t>
            </w:r>
            <w:proofErr w:type="gramStart"/>
            <w:r w:rsidRPr="00BA2D60">
              <w:rPr>
                <w:sz w:val="28"/>
                <w:szCs w:val="28"/>
              </w:rPr>
              <w:t>Орловская</w:t>
            </w:r>
            <w:proofErr w:type="gramEnd"/>
            <w:r w:rsidRPr="00BA2D60">
              <w:rPr>
                <w:sz w:val="28"/>
                <w:szCs w:val="28"/>
              </w:rPr>
              <w:t xml:space="preserve"> обл., </w:t>
            </w:r>
            <w:proofErr w:type="spellStart"/>
            <w:r w:rsidRPr="00BA2D60">
              <w:rPr>
                <w:sz w:val="28"/>
                <w:szCs w:val="28"/>
              </w:rPr>
              <w:t>Ливенский</w:t>
            </w:r>
            <w:proofErr w:type="spellEnd"/>
            <w:r w:rsidRPr="00BA2D60">
              <w:rPr>
                <w:sz w:val="28"/>
                <w:szCs w:val="28"/>
              </w:rPr>
              <w:t xml:space="preserve"> район, пос. </w:t>
            </w:r>
            <w:proofErr w:type="spellStart"/>
            <w:r w:rsidRPr="00BA2D60">
              <w:rPr>
                <w:sz w:val="28"/>
                <w:szCs w:val="28"/>
              </w:rPr>
              <w:t>Сахзаводской</w:t>
            </w:r>
            <w:proofErr w:type="spellEnd"/>
            <w:r w:rsidRPr="00BA2D60">
              <w:rPr>
                <w:sz w:val="28"/>
                <w:szCs w:val="28"/>
              </w:rPr>
              <w:t>, пл. Комсомольская, д. 36</w:t>
            </w:r>
          </w:p>
        </w:tc>
        <w:tc>
          <w:tcPr>
            <w:tcW w:w="1432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2025</w:t>
            </w: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Всего, в т.ч.: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2308,1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2308,1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Мероприятие 1.5.                     Текущий ремонт пожарной сигнализации МБОУ "Барановская СОШ"</w:t>
            </w:r>
          </w:p>
        </w:tc>
        <w:tc>
          <w:tcPr>
            <w:tcW w:w="1432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2025</w:t>
            </w: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Всего, в т.ч.: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70,0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70,0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4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Мероприятие 1.6. Обустройство ограждения МБОУ "Введенская СОШ"</w:t>
            </w:r>
          </w:p>
        </w:tc>
        <w:tc>
          <w:tcPr>
            <w:tcW w:w="1432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2025</w:t>
            </w: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Всего, в т.ч.: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500,0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500,0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49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Мероприятие 1.7.                    Текущий ремонт пожарной сигнализации МБОУ "Введенская СОШ"</w:t>
            </w:r>
          </w:p>
        </w:tc>
        <w:tc>
          <w:tcPr>
            <w:tcW w:w="1432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2025</w:t>
            </w: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Всего, в т.ч.: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30,0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30,0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Мероприятие 1.8.                        Укладка напольной и настенной плитки в МБОУ "</w:t>
            </w:r>
            <w:proofErr w:type="spellStart"/>
            <w:r w:rsidRPr="00BA2D60">
              <w:rPr>
                <w:sz w:val="28"/>
                <w:szCs w:val="28"/>
              </w:rPr>
              <w:t>Здоровецкая</w:t>
            </w:r>
            <w:proofErr w:type="spellEnd"/>
            <w:r w:rsidRPr="00BA2D60">
              <w:rPr>
                <w:sz w:val="28"/>
                <w:szCs w:val="28"/>
              </w:rPr>
              <w:t xml:space="preserve"> СОШ"</w:t>
            </w:r>
          </w:p>
        </w:tc>
        <w:tc>
          <w:tcPr>
            <w:tcW w:w="1432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2025</w:t>
            </w: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Всего, в т.ч.: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350,0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350,0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Мероприятие 1.9.                         Текущий ремонт фасада МБОУ "</w:t>
            </w:r>
            <w:proofErr w:type="spellStart"/>
            <w:r w:rsidRPr="00BA2D60">
              <w:rPr>
                <w:sz w:val="28"/>
                <w:szCs w:val="28"/>
              </w:rPr>
              <w:t>Коротышская</w:t>
            </w:r>
            <w:proofErr w:type="spellEnd"/>
            <w:r w:rsidRPr="00BA2D60">
              <w:rPr>
                <w:sz w:val="28"/>
                <w:szCs w:val="28"/>
              </w:rPr>
              <w:t xml:space="preserve"> СОШ"</w:t>
            </w:r>
          </w:p>
        </w:tc>
        <w:tc>
          <w:tcPr>
            <w:tcW w:w="1432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2025</w:t>
            </w: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Всего, в т.ч.: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150,0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150,0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Мероприятие 1.10.                   Текущий ремонт пожарной сигнализации МБОУ "</w:t>
            </w:r>
            <w:proofErr w:type="spellStart"/>
            <w:r w:rsidRPr="00BA2D60">
              <w:rPr>
                <w:sz w:val="28"/>
                <w:szCs w:val="28"/>
              </w:rPr>
              <w:t>Липовецкая</w:t>
            </w:r>
            <w:proofErr w:type="spellEnd"/>
            <w:r w:rsidRPr="00BA2D60">
              <w:rPr>
                <w:sz w:val="28"/>
                <w:szCs w:val="28"/>
              </w:rPr>
              <w:t xml:space="preserve"> СОШ им. М.Н. Павлова"</w:t>
            </w:r>
          </w:p>
        </w:tc>
        <w:tc>
          <w:tcPr>
            <w:tcW w:w="1432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2025</w:t>
            </w: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Всего, в т.ч.: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50,0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50,0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Мероприятие 1.11.                  Установка видеонаблюдения МБОУ "</w:t>
            </w:r>
            <w:proofErr w:type="spellStart"/>
            <w:r w:rsidRPr="00BA2D60">
              <w:rPr>
                <w:sz w:val="28"/>
                <w:szCs w:val="28"/>
              </w:rPr>
              <w:t>Липовецкая</w:t>
            </w:r>
            <w:proofErr w:type="spellEnd"/>
            <w:r w:rsidRPr="00BA2D60">
              <w:rPr>
                <w:sz w:val="28"/>
                <w:szCs w:val="28"/>
              </w:rPr>
              <w:t xml:space="preserve"> СОШ им. М.Н. Павлова"</w:t>
            </w:r>
          </w:p>
        </w:tc>
        <w:tc>
          <w:tcPr>
            <w:tcW w:w="1432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2025</w:t>
            </w: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Всего, в т.ч.: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400,0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400,0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 xml:space="preserve">Мероприятие 1.12.                      Текущий ремонт </w:t>
            </w:r>
            <w:proofErr w:type="spellStart"/>
            <w:r w:rsidRPr="00BA2D60">
              <w:rPr>
                <w:sz w:val="28"/>
                <w:szCs w:val="28"/>
              </w:rPr>
              <w:t>отмостки</w:t>
            </w:r>
            <w:proofErr w:type="spellEnd"/>
            <w:r w:rsidRPr="00BA2D60">
              <w:rPr>
                <w:sz w:val="28"/>
                <w:szCs w:val="28"/>
              </w:rPr>
              <w:t xml:space="preserve"> МБОУ "</w:t>
            </w:r>
            <w:proofErr w:type="spellStart"/>
            <w:r w:rsidRPr="00BA2D60">
              <w:rPr>
                <w:sz w:val="28"/>
                <w:szCs w:val="28"/>
              </w:rPr>
              <w:t>Речицкая</w:t>
            </w:r>
            <w:proofErr w:type="spellEnd"/>
            <w:r w:rsidRPr="00BA2D60">
              <w:rPr>
                <w:sz w:val="28"/>
                <w:szCs w:val="28"/>
              </w:rPr>
              <w:t xml:space="preserve"> СОШ"</w:t>
            </w:r>
          </w:p>
        </w:tc>
        <w:tc>
          <w:tcPr>
            <w:tcW w:w="1432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2025</w:t>
            </w: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Всего, в т.ч.: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120,0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120,0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Мероприятие 1.13.                      Замена оконных блоков МБОУ "</w:t>
            </w:r>
            <w:proofErr w:type="spellStart"/>
            <w:r w:rsidRPr="00BA2D60">
              <w:rPr>
                <w:sz w:val="28"/>
                <w:szCs w:val="28"/>
              </w:rPr>
              <w:t>Речицкая</w:t>
            </w:r>
            <w:proofErr w:type="spellEnd"/>
            <w:r w:rsidRPr="00BA2D60">
              <w:rPr>
                <w:sz w:val="28"/>
                <w:szCs w:val="28"/>
              </w:rPr>
              <w:t xml:space="preserve"> СОШ"</w:t>
            </w:r>
          </w:p>
        </w:tc>
        <w:tc>
          <w:tcPr>
            <w:tcW w:w="1432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2025</w:t>
            </w: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Всего, в т.ч.: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Мероприятие 1.14.             Изготовление ПСД на ремонт кровли МБОУ "</w:t>
            </w:r>
            <w:proofErr w:type="spellStart"/>
            <w:r w:rsidRPr="00BA2D60">
              <w:rPr>
                <w:sz w:val="28"/>
                <w:szCs w:val="28"/>
              </w:rPr>
              <w:t>Росстанская</w:t>
            </w:r>
            <w:proofErr w:type="spellEnd"/>
            <w:r w:rsidRPr="00BA2D60">
              <w:rPr>
                <w:sz w:val="28"/>
                <w:szCs w:val="28"/>
              </w:rPr>
              <w:t xml:space="preserve"> СОШ"</w:t>
            </w:r>
          </w:p>
        </w:tc>
        <w:tc>
          <w:tcPr>
            <w:tcW w:w="1432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2025</w:t>
            </w: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Всего, в т.ч.: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70,0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00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00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00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70,0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Мероприятие 1.15.                    Ремонт пожарных лестниц здания дошкольных групп МБОУ "</w:t>
            </w:r>
            <w:proofErr w:type="spellStart"/>
            <w:r w:rsidRPr="00BA2D60">
              <w:rPr>
                <w:sz w:val="28"/>
                <w:szCs w:val="28"/>
              </w:rPr>
              <w:t>Сахзаводская</w:t>
            </w:r>
            <w:proofErr w:type="spellEnd"/>
            <w:r w:rsidRPr="00BA2D60">
              <w:rPr>
                <w:sz w:val="28"/>
                <w:szCs w:val="28"/>
              </w:rPr>
              <w:t xml:space="preserve"> СОШ"</w:t>
            </w:r>
          </w:p>
        </w:tc>
        <w:tc>
          <w:tcPr>
            <w:tcW w:w="1432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2025</w:t>
            </w: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Всего, в т.ч.: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100,0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100,0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Мероприятие 1.16.                    Текущий ремонт пола (решение суда) МБОУ "</w:t>
            </w:r>
            <w:proofErr w:type="spellStart"/>
            <w:r w:rsidRPr="00BA2D60">
              <w:rPr>
                <w:sz w:val="28"/>
                <w:szCs w:val="28"/>
              </w:rPr>
              <w:t>Сахзаводская</w:t>
            </w:r>
            <w:proofErr w:type="spellEnd"/>
            <w:r w:rsidRPr="00BA2D60">
              <w:rPr>
                <w:sz w:val="28"/>
                <w:szCs w:val="28"/>
              </w:rPr>
              <w:t xml:space="preserve"> СОШ"  </w:t>
            </w:r>
          </w:p>
        </w:tc>
        <w:tc>
          <w:tcPr>
            <w:tcW w:w="1432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2025</w:t>
            </w: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Всего, в т.ч.: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150,0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150,0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Мероприятие 1.17.                      Укладка напольной и настенной плитки в МБОУ "Сергиевская СОШ"</w:t>
            </w:r>
          </w:p>
        </w:tc>
        <w:tc>
          <w:tcPr>
            <w:tcW w:w="1432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2025</w:t>
            </w: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Всего, в т.ч.: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150,0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150,0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Мероприятие 1.18.                    Ремонт кровли котельной МБОУ "Сергиевская СОШ"</w:t>
            </w:r>
          </w:p>
        </w:tc>
        <w:tc>
          <w:tcPr>
            <w:tcW w:w="1432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2025</w:t>
            </w: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Всего, в т.ч.: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250,0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250,0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Мероприятие 1.19.                      Текущий ремонт пожарной сигнализации МБОУ "</w:t>
            </w:r>
            <w:proofErr w:type="spellStart"/>
            <w:r w:rsidRPr="00BA2D60">
              <w:rPr>
                <w:sz w:val="28"/>
                <w:szCs w:val="28"/>
              </w:rPr>
              <w:t>Хвощевская</w:t>
            </w:r>
            <w:proofErr w:type="spellEnd"/>
            <w:r w:rsidRPr="00BA2D60">
              <w:rPr>
                <w:sz w:val="28"/>
                <w:szCs w:val="28"/>
              </w:rPr>
              <w:t xml:space="preserve"> СОШ"</w:t>
            </w:r>
          </w:p>
        </w:tc>
        <w:tc>
          <w:tcPr>
            <w:tcW w:w="1432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2025</w:t>
            </w: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Всего, в т.ч.: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60,0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60,0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Мероприятие 1.20.                    Текущий ремонт пожарной сигнализации МБОУ "</w:t>
            </w:r>
            <w:proofErr w:type="spellStart"/>
            <w:r w:rsidRPr="00BA2D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я</w:t>
            </w:r>
            <w:r w:rsidRPr="00BA2D60">
              <w:rPr>
                <w:sz w:val="28"/>
                <w:szCs w:val="28"/>
              </w:rPr>
              <w:t>зовицкая</w:t>
            </w:r>
            <w:proofErr w:type="spellEnd"/>
            <w:r w:rsidRPr="00BA2D60">
              <w:rPr>
                <w:sz w:val="28"/>
                <w:szCs w:val="28"/>
              </w:rPr>
              <w:t xml:space="preserve"> ООШ"</w:t>
            </w:r>
          </w:p>
        </w:tc>
        <w:tc>
          <w:tcPr>
            <w:tcW w:w="1432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2025</w:t>
            </w: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Всего, в т.ч.: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56,0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56,0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Мероприятие 1.21.               Устройство ограждения МБОУ "Калининская ООШ им. Н.Н. Поликарпова"</w:t>
            </w:r>
          </w:p>
        </w:tc>
        <w:tc>
          <w:tcPr>
            <w:tcW w:w="1432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2025</w:t>
            </w: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Всего, в т.ч.: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440,0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440,0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Мероприятие 1.22.                  Устройство ограждения МБОУ "</w:t>
            </w:r>
            <w:proofErr w:type="spellStart"/>
            <w:r w:rsidRPr="00BA2D60">
              <w:rPr>
                <w:sz w:val="28"/>
                <w:szCs w:val="28"/>
              </w:rPr>
              <w:t>Куначенская</w:t>
            </w:r>
            <w:proofErr w:type="spellEnd"/>
            <w:r w:rsidRPr="00BA2D60">
              <w:rPr>
                <w:sz w:val="28"/>
                <w:szCs w:val="28"/>
              </w:rPr>
              <w:t xml:space="preserve"> ООШ"</w:t>
            </w:r>
          </w:p>
        </w:tc>
        <w:tc>
          <w:tcPr>
            <w:tcW w:w="1432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2025</w:t>
            </w: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Всего, в т.ч.: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540,0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540,0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Мероприятие 1.23.                 Текущий ремонт канализации МДОУ ДС № 3 п. Совхозный</w:t>
            </w:r>
          </w:p>
        </w:tc>
        <w:tc>
          <w:tcPr>
            <w:tcW w:w="1432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2025</w:t>
            </w: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Всего, в т.ч.: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150,0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150,0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Мероприятие 1.24.             Приобретение краски для текущего ремонта ДОО</w:t>
            </w:r>
          </w:p>
        </w:tc>
        <w:tc>
          <w:tcPr>
            <w:tcW w:w="1432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2025</w:t>
            </w: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Всего, в т.ч.: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36,0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36,0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Мероприятие 1.25.             Приобретение краски для текущего ремонта ОО</w:t>
            </w:r>
          </w:p>
        </w:tc>
        <w:tc>
          <w:tcPr>
            <w:tcW w:w="1432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2025</w:t>
            </w: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Всего, в т.ч.: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494,0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494,0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 xml:space="preserve">Мероприятие 1.26.                 Текущий ремонт с целью приведения помещений МБОУ "Сергиевская СОШ" в соответствие с </w:t>
            </w:r>
            <w:proofErr w:type="spellStart"/>
            <w:r w:rsidRPr="00BA2D60">
              <w:rPr>
                <w:sz w:val="28"/>
                <w:szCs w:val="28"/>
              </w:rPr>
              <w:t>брендбуком</w:t>
            </w:r>
            <w:proofErr w:type="spellEnd"/>
            <w:r w:rsidRPr="00BA2D60">
              <w:rPr>
                <w:sz w:val="28"/>
                <w:szCs w:val="28"/>
              </w:rPr>
              <w:t xml:space="preserve"> "Точки роста"</w:t>
            </w:r>
          </w:p>
        </w:tc>
        <w:tc>
          <w:tcPr>
            <w:tcW w:w="1432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2025</w:t>
            </w: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Всего, в т.ч.: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50,0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50,0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Мероприятие 1.27.                    Текущий ремонт с целью приведения помещений МБОУ "</w:t>
            </w:r>
            <w:proofErr w:type="spellStart"/>
            <w:r w:rsidRPr="00BA2D60">
              <w:rPr>
                <w:sz w:val="28"/>
                <w:szCs w:val="28"/>
              </w:rPr>
              <w:t>Здоровецкая</w:t>
            </w:r>
            <w:proofErr w:type="spellEnd"/>
            <w:r w:rsidRPr="00BA2D60">
              <w:rPr>
                <w:sz w:val="28"/>
                <w:szCs w:val="28"/>
              </w:rPr>
              <w:t xml:space="preserve"> СОШ" в соответствие с </w:t>
            </w:r>
            <w:proofErr w:type="spellStart"/>
            <w:r w:rsidRPr="00BA2D60">
              <w:rPr>
                <w:sz w:val="28"/>
                <w:szCs w:val="28"/>
              </w:rPr>
              <w:t>брендбуком</w:t>
            </w:r>
            <w:proofErr w:type="spellEnd"/>
            <w:r w:rsidRPr="00BA2D60">
              <w:rPr>
                <w:sz w:val="28"/>
                <w:szCs w:val="28"/>
              </w:rPr>
              <w:t xml:space="preserve"> "Точки роста"</w:t>
            </w:r>
          </w:p>
        </w:tc>
        <w:tc>
          <w:tcPr>
            <w:tcW w:w="1432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2025</w:t>
            </w: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Всего, в т.ч.: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30,0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30,0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Мероприятие 1.28.                 Текущий ремонт с целью приведения помещений МБОУ "</w:t>
            </w:r>
            <w:proofErr w:type="spellStart"/>
            <w:r w:rsidRPr="00BA2D60">
              <w:rPr>
                <w:sz w:val="28"/>
                <w:szCs w:val="28"/>
              </w:rPr>
              <w:t>Липовецкая</w:t>
            </w:r>
            <w:proofErr w:type="spellEnd"/>
            <w:r w:rsidRPr="00BA2D60">
              <w:rPr>
                <w:sz w:val="28"/>
                <w:szCs w:val="28"/>
              </w:rPr>
              <w:t xml:space="preserve"> СОШ им. М.Н. Павлова" в соответствие с </w:t>
            </w:r>
            <w:proofErr w:type="spellStart"/>
            <w:r w:rsidRPr="00BA2D60">
              <w:rPr>
                <w:sz w:val="28"/>
                <w:szCs w:val="28"/>
              </w:rPr>
              <w:t>брендбуком</w:t>
            </w:r>
            <w:proofErr w:type="spellEnd"/>
            <w:r w:rsidRPr="00BA2D60">
              <w:rPr>
                <w:sz w:val="28"/>
                <w:szCs w:val="28"/>
              </w:rPr>
              <w:t xml:space="preserve"> "Точки роста"</w:t>
            </w:r>
          </w:p>
        </w:tc>
        <w:tc>
          <w:tcPr>
            <w:tcW w:w="1432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2025</w:t>
            </w: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Всего, в т.ч.: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80,0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80,0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Мероприятие 1.29.                  Текущий ремонт с  целью приведения помещений МБОУ "</w:t>
            </w:r>
            <w:proofErr w:type="spellStart"/>
            <w:r w:rsidRPr="00BA2D60">
              <w:rPr>
                <w:sz w:val="28"/>
                <w:szCs w:val="28"/>
              </w:rPr>
              <w:t>Козьминская</w:t>
            </w:r>
            <w:proofErr w:type="spellEnd"/>
            <w:r w:rsidRPr="00BA2D60">
              <w:rPr>
                <w:sz w:val="28"/>
                <w:szCs w:val="28"/>
              </w:rPr>
              <w:t xml:space="preserve"> СОШ" в соответствие с </w:t>
            </w:r>
            <w:proofErr w:type="spellStart"/>
            <w:r w:rsidRPr="00BA2D60">
              <w:rPr>
                <w:sz w:val="28"/>
                <w:szCs w:val="28"/>
              </w:rPr>
              <w:t>брендбуком</w:t>
            </w:r>
            <w:proofErr w:type="spellEnd"/>
            <w:r w:rsidRPr="00BA2D60">
              <w:rPr>
                <w:sz w:val="28"/>
                <w:szCs w:val="28"/>
              </w:rPr>
              <w:t xml:space="preserve"> "Точки роста"</w:t>
            </w:r>
          </w:p>
        </w:tc>
        <w:tc>
          <w:tcPr>
            <w:tcW w:w="1432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2025</w:t>
            </w: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Всего, в т.ч.: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80,0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80,0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 xml:space="preserve">Мероприятие 1.30.              Изготовление </w:t>
            </w:r>
            <w:proofErr w:type="spellStart"/>
            <w:r w:rsidRPr="00BA2D60">
              <w:rPr>
                <w:sz w:val="28"/>
                <w:szCs w:val="28"/>
              </w:rPr>
              <w:t>проектоа</w:t>
            </w:r>
            <w:proofErr w:type="spellEnd"/>
            <w:r w:rsidRPr="00BA2D60">
              <w:rPr>
                <w:sz w:val="28"/>
                <w:szCs w:val="28"/>
              </w:rPr>
              <w:t xml:space="preserve"> автоматизации котельных ОО и экспертиза промышленной безопасности</w:t>
            </w:r>
          </w:p>
        </w:tc>
        <w:tc>
          <w:tcPr>
            <w:tcW w:w="1432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2025</w:t>
            </w: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Всего, в т.ч.: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168,0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168,0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Мероприятие 1.31.              Выполнение работ по автоматизации котельных ОО</w:t>
            </w:r>
          </w:p>
        </w:tc>
        <w:tc>
          <w:tcPr>
            <w:tcW w:w="1432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2025</w:t>
            </w: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Всего, в т.ч.: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1349,71300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1349,71300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 xml:space="preserve">Мероприятие 1.32. </w:t>
            </w:r>
            <w:r>
              <w:rPr>
                <w:sz w:val="28"/>
                <w:szCs w:val="28"/>
              </w:rPr>
              <w:t xml:space="preserve">            </w:t>
            </w:r>
            <w:r w:rsidRPr="00BA2D60">
              <w:rPr>
                <w:sz w:val="28"/>
                <w:szCs w:val="28"/>
              </w:rPr>
              <w:t>Устройство теневого навеса для дошкольной группы МБОУ "</w:t>
            </w:r>
            <w:proofErr w:type="spellStart"/>
            <w:r w:rsidRPr="00BA2D60">
              <w:rPr>
                <w:sz w:val="28"/>
                <w:szCs w:val="28"/>
              </w:rPr>
              <w:t>Здоровецкая</w:t>
            </w:r>
            <w:proofErr w:type="spellEnd"/>
            <w:r w:rsidRPr="00BA2D60">
              <w:rPr>
                <w:sz w:val="28"/>
                <w:szCs w:val="28"/>
              </w:rPr>
              <w:t xml:space="preserve"> СОШ"</w:t>
            </w:r>
          </w:p>
        </w:tc>
        <w:tc>
          <w:tcPr>
            <w:tcW w:w="1432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2025</w:t>
            </w: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Всего, в т.ч.: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100,0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0,0</w:t>
            </w:r>
          </w:p>
        </w:tc>
        <w:tc>
          <w:tcPr>
            <w:tcW w:w="1801" w:type="dxa"/>
            <w:vMerge w:val="restart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3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100,0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  <w:tr w:rsidR="00904DBC" w:rsidRPr="00BA2D60" w:rsidTr="00820BCE">
        <w:trPr>
          <w:trHeight w:val="615"/>
        </w:trPr>
        <w:tc>
          <w:tcPr>
            <w:tcW w:w="2615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6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659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737" w:type="dxa"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  <w:r w:rsidRPr="00BA2D60">
              <w:rPr>
                <w:sz w:val="28"/>
                <w:szCs w:val="28"/>
              </w:rPr>
              <w:t> </w:t>
            </w:r>
          </w:p>
        </w:tc>
        <w:tc>
          <w:tcPr>
            <w:tcW w:w="1801" w:type="dxa"/>
            <w:vMerge/>
            <w:hideMark/>
          </w:tcPr>
          <w:p w:rsidR="00904DBC" w:rsidRPr="00BA2D60" w:rsidRDefault="00904DBC" w:rsidP="00820BCE">
            <w:pPr>
              <w:rPr>
                <w:sz w:val="28"/>
                <w:szCs w:val="28"/>
              </w:rPr>
            </w:pPr>
          </w:p>
        </w:tc>
      </w:tr>
    </w:tbl>
    <w:p w:rsidR="00904DBC" w:rsidRDefault="00904DBC" w:rsidP="00904DBC"/>
    <w:p w:rsidR="00904DBC" w:rsidRDefault="00904DBC" w:rsidP="00904DBC"/>
    <w:sectPr w:rsidR="00904DBC" w:rsidSect="00260C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95E" w:rsidRDefault="0076195E">
      <w:r>
        <w:separator/>
      </w:r>
    </w:p>
  </w:endnote>
  <w:endnote w:type="continuationSeparator" w:id="0">
    <w:p w:rsidR="0076195E" w:rsidRDefault="00761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95E" w:rsidRDefault="0076195E">
      <w:r>
        <w:separator/>
      </w:r>
    </w:p>
  </w:footnote>
  <w:footnote w:type="continuationSeparator" w:id="0">
    <w:p w:rsidR="0076195E" w:rsidRDefault="00761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17638FC"/>
    <w:multiLevelType w:val="hybridMultilevel"/>
    <w:tmpl w:val="8488CA5E"/>
    <w:lvl w:ilvl="0" w:tplc="E78EE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766411"/>
    <w:multiLevelType w:val="hybridMultilevel"/>
    <w:tmpl w:val="5B32ED7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E2D38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55A4A"/>
    <w:multiLevelType w:val="multilevel"/>
    <w:tmpl w:val="3D34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D884B45"/>
    <w:multiLevelType w:val="hybridMultilevel"/>
    <w:tmpl w:val="8F6CAB9E"/>
    <w:lvl w:ilvl="0" w:tplc="60A658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606E5"/>
    <w:multiLevelType w:val="hybridMultilevel"/>
    <w:tmpl w:val="F3EEAC9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9177D"/>
    <w:multiLevelType w:val="multilevel"/>
    <w:tmpl w:val="F0827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19D07B91"/>
    <w:multiLevelType w:val="hybridMultilevel"/>
    <w:tmpl w:val="BDFC21CE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12496"/>
    <w:multiLevelType w:val="multilevel"/>
    <w:tmpl w:val="3D34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B6707FF"/>
    <w:multiLevelType w:val="hybridMultilevel"/>
    <w:tmpl w:val="6664A8B4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A4B4E"/>
    <w:multiLevelType w:val="hybridMultilevel"/>
    <w:tmpl w:val="419E953C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5233D"/>
    <w:multiLevelType w:val="hybridMultilevel"/>
    <w:tmpl w:val="5D3E828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93D74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B2933"/>
    <w:multiLevelType w:val="hybridMultilevel"/>
    <w:tmpl w:val="C7768A70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737F9"/>
    <w:multiLevelType w:val="hybridMultilevel"/>
    <w:tmpl w:val="E82675D0"/>
    <w:lvl w:ilvl="0" w:tplc="818C55D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1D195D"/>
    <w:multiLevelType w:val="hybridMultilevel"/>
    <w:tmpl w:val="0A84AE96"/>
    <w:lvl w:ilvl="0" w:tplc="CFA4553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242143"/>
    <w:multiLevelType w:val="multilevel"/>
    <w:tmpl w:val="0F964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77F3CD8"/>
    <w:multiLevelType w:val="hybridMultilevel"/>
    <w:tmpl w:val="20967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41E19"/>
    <w:multiLevelType w:val="multilevel"/>
    <w:tmpl w:val="F4761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FA4A1A"/>
    <w:multiLevelType w:val="hybridMultilevel"/>
    <w:tmpl w:val="419E953C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84196"/>
    <w:multiLevelType w:val="hybridMultilevel"/>
    <w:tmpl w:val="879CFE00"/>
    <w:lvl w:ilvl="0" w:tplc="33D6F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F43631"/>
    <w:multiLevelType w:val="hybridMultilevel"/>
    <w:tmpl w:val="C0E46C02"/>
    <w:lvl w:ilvl="0" w:tplc="D24AE6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F13A1"/>
    <w:multiLevelType w:val="hybridMultilevel"/>
    <w:tmpl w:val="288E4028"/>
    <w:lvl w:ilvl="0" w:tplc="8CFAF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8A0A8C"/>
    <w:multiLevelType w:val="hybridMultilevel"/>
    <w:tmpl w:val="83A6E3B2"/>
    <w:lvl w:ilvl="0" w:tplc="BD5621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23"/>
  </w:num>
  <w:num w:numId="7">
    <w:abstractNumId w:val="2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19"/>
  </w:num>
  <w:num w:numId="12">
    <w:abstractNumId w:val="24"/>
  </w:num>
  <w:num w:numId="13">
    <w:abstractNumId w:val="7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16"/>
  </w:num>
  <w:num w:numId="19">
    <w:abstractNumId w:val="13"/>
  </w:num>
  <w:num w:numId="20">
    <w:abstractNumId w:val="22"/>
  </w:num>
  <w:num w:numId="21">
    <w:abstractNumId w:val="10"/>
  </w:num>
  <w:num w:numId="22">
    <w:abstractNumId w:val="11"/>
  </w:num>
  <w:num w:numId="23">
    <w:abstractNumId w:val="6"/>
  </w:num>
  <w:num w:numId="24">
    <w:abstractNumId w:val="26"/>
  </w:num>
  <w:num w:numId="25">
    <w:abstractNumId w:val="25"/>
  </w:num>
  <w:num w:numId="26">
    <w:abstractNumId w:val="18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1" w:dllVersion="512" w:checkStyle="1"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C3884"/>
    <w:rsid w:val="0000125A"/>
    <w:rsid w:val="00014DE3"/>
    <w:rsid w:val="00016500"/>
    <w:rsid w:val="00016751"/>
    <w:rsid w:val="00025B4B"/>
    <w:rsid w:val="00032AB3"/>
    <w:rsid w:val="00045F8B"/>
    <w:rsid w:val="00050238"/>
    <w:rsid w:val="00051836"/>
    <w:rsid w:val="00054490"/>
    <w:rsid w:val="00056997"/>
    <w:rsid w:val="00057D9B"/>
    <w:rsid w:val="00064984"/>
    <w:rsid w:val="00072622"/>
    <w:rsid w:val="0008182E"/>
    <w:rsid w:val="000A0EB3"/>
    <w:rsid w:val="000A2A7B"/>
    <w:rsid w:val="000A2AFA"/>
    <w:rsid w:val="000A3546"/>
    <w:rsid w:val="000B1BED"/>
    <w:rsid w:val="000B233F"/>
    <w:rsid w:val="000B55F0"/>
    <w:rsid w:val="000C1550"/>
    <w:rsid w:val="000C72EE"/>
    <w:rsid w:val="000D23BD"/>
    <w:rsid w:val="000D320E"/>
    <w:rsid w:val="000E0F2D"/>
    <w:rsid w:val="000F2377"/>
    <w:rsid w:val="000F5738"/>
    <w:rsid w:val="00117D2F"/>
    <w:rsid w:val="00121456"/>
    <w:rsid w:val="001378BD"/>
    <w:rsid w:val="00137934"/>
    <w:rsid w:val="00140D2B"/>
    <w:rsid w:val="00142204"/>
    <w:rsid w:val="001446E6"/>
    <w:rsid w:val="00156BB6"/>
    <w:rsid w:val="001655D0"/>
    <w:rsid w:val="00171828"/>
    <w:rsid w:val="00177157"/>
    <w:rsid w:val="0018239C"/>
    <w:rsid w:val="00182978"/>
    <w:rsid w:val="00183FAD"/>
    <w:rsid w:val="001840E8"/>
    <w:rsid w:val="00186963"/>
    <w:rsid w:val="001956F1"/>
    <w:rsid w:val="00197ADB"/>
    <w:rsid w:val="001A50CB"/>
    <w:rsid w:val="001A7584"/>
    <w:rsid w:val="001B13DF"/>
    <w:rsid w:val="001B4199"/>
    <w:rsid w:val="001B6A63"/>
    <w:rsid w:val="001B6B41"/>
    <w:rsid w:val="001C32B3"/>
    <w:rsid w:val="001F0A9E"/>
    <w:rsid w:val="001F7335"/>
    <w:rsid w:val="001F7407"/>
    <w:rsid w:val="001F7C6D"/>
    <w:rsid w:val="00207F11"/>
    <w:rsid w:val="002102A0"/>
    <w:rsid w:val="00212974"/>
    <w:rsid w:val="00213D28"/>
    <w:rsid w:val="0021781F"/>
    <w:rsid w:val="00222061"/>
    <w:rsid w:val="00226914"/>
    <w:rsid w:val="002278D6"/>
    <w:rsid w:val="00230223"/>
    <w:rsid w:val="00235FAB"/>
    <w:rsid w:val="00237F14"/>
    <w:rsid w:val="00243871"/>
    <w:rsid w:val="00244965"/>
    <w:rsid w:val="002468FE"/>
    <w:rsid w:val="00250152"/>
    <w:rsid w:val="00250559"/>
    <w:rsid w:val="002508E4"/>
    <w:rsid w:val="00251F96"/>
    <w:rsid w:val="00253683"/>
    <w:rsid w:val="00255314"/>
    <w:rsid w:val="00257852"/>
    <w:rsid w:val="00262D1C"/>
    <w:rsid w:val="002738C1"/>
    <w:rsid w:val="0027663E"/>
    <w:rsid w:val="002836A4"/>
    <w:rsid w:val="00283E66"/>
    <w:rsid w:val="00283EF9"/>
    <w:rsid w:val="00284423"/>
    <w:rsid w:val="0028469C"/>
    <w:rsid w:val="00285903"/>
    <w:rsid w:val="002960F3"/>
    <w:rsid w:val="00297E46"/>
    <w:rsid w:val="002A7C0F"/>
    <w:rsid w:val="002A7C2A"/>
    <w:rsid w:val="002B274A"/>
    <w:rsid w:val="002B42BD"/>
    <w:rsid w:val="002D6D88"/>
    <w:rsid w:val="002E2474"/>
    <w:rsid w:val="002F2FA1"/>
    <w:rsid w:val="00301455"/>
    <w:rsid w:val="003058E0"/>
    <w:rsid w:val="003058E9"/>
    <w:rsid w:val="00305D29"/>
    <w:rsid w:val="0031012D"/>
    <w:rsid w:val="00310F9C"/>
    <w:rsid w:val="00312BC4"/>
    <w:rsid w:val="00315043"/>
    <w:rsid w:val="003201B1"/>
    <w:rsid w:val="00323ACD"/>
    <w:rsid w:val="00326FDB"/>
    <w:rsid w:val="00337108"/>
    <w:rsid w:val="00344233"/>
    <w:rsid w:val="00346984"/>
    <w:rsid w:val="00347FAB"/>
    <w:rsid w:val="00362D43"/>
    <w:rsid w:val="003807A0"/>
    <w:rsid w:val="003846DD"/>
    <w:rsid w:val="003879E2"/>
    <w:rsid w:val="003922D1"/>
    <w:rsid w:val="003928EF"/>
    <w:rsid w:val="00392B6F"/>
    <w:rsid w:val="003A482F"/>
    <w:rsid w:val="003A7676"/>
    <w:rsid w:val="003B452E"/>
    <w:rsid w:val="003C02A0"/>
    <w:rsid w:val="003C7091"/>
    <w:rsid w:val="003D5BDC"/>
    <w:rsid w:val="003E43C7"/>
    <w:rsid w:val="003E5AFD"/>
    <w:rsid w:val="003E6A17"/>
    <w:rsid w:val="003E779E"/>
    <w:rsid w:val="003F49EF"/>
    <w:rsid w:val="00401F11"/>
    <w:rsid w:val="00402D41"/>
    <w:rsid w:val="00407C27"/>
    <w:rsid w:val="00424E34"/>
    <w:rsid w:val="004319F8"/>
    <w:rsid w:val="00435FDE"/>
    <w:rsid w:val="00436EAC"/>
    <w:rsid w:val="00440E26"/>
    <w:rsid w:val="00443997"/>
    <w:rsid w:val="00443A7D"/>
    <w:rsid w:val="00447847"/>
    <w:rsid w:val="00456DE9"/>
    <w:rsid w:val="004576B3"/>
    <w:rsid w:val="004643FB"/>
    <w:rsid w:val="00467384"/>
    <w:rsid w:val="004730CE"/>
    <w:rsid w:val="00475F88"/>
    <w:rsid w:val="00480A6B"/>
    <w:rsid w:val="00491092"/>
    <w:rsid w:val="00492AFD"/>
    <w:rsid w:val="0049580C"/>
    <w:rsid w:val="004A137F"/>
    <w:rsid w:val="004A1593"/>
    <w:rsid w:val="004A1653"/>
    <w:rsid w:val="004A1CDC"/>
    <w:rsid w:val="004B55A3"/>
    <w:rsid w:val="004D11E1"/>
    <w:rsid w:val="004E2DE7"/>
    <w:rsid w:val="004E443A"/>
    <w:rsid w:val="004F0423"/>
    <w:rsid w:val="004F267B"/>
    <w:rsid w:val="004F493E"/>
    <w:rsid w:val="004F7EDC"/>
    <w:rsid w:val="00512CC9"/>
    <w:rsid w:val="005155F0"/>
    <w:rsid w:val="005166C8"/>
    <w:rsid w:val="0052524F"/>
    <w:rsid w:val="00527F43"/>
    <w:rsid w:val="005305F4"/>
    <w:rsid w:val="00537723"/>
    <w:rsid w:val="00541C90"/>
    <w:rsid w:val="00541D43"/>
    <w:rsid w:val="005429BD"/>
    <w:rsid w:val="005532DF"/>
    <w:rsid w:val="005544AD"/>
    <w:rsid w:val="0055538A"/>
    <w:rsid w:val="00555B32"/>
    <w:rsid w:val="00557CCA"/>
    <w:rsid w:val="00562B5B"/>
    <w:rsid w:val="00564002"/>
    <w:rsid w:val="00565BA4"/>
    <w:rsid w:val="00566B5E"/>
    <w:rsid w:val="0058207C"/>
    <w:rsid w:val="005833DF"/>
    <w:rsid w:val="00592575"/>
    <w:rsid w:val="00596F2C"/>
    <w:rsid w:val="005A4F82"/>
    <w:rsid w:val="005B20D4"/>
    <w:rsid w:val="005B6B05"/>
    <w:rsid w:val="005C15BB"/>
    <w:rsid w:val="005C7EE7"/>
    <w:rsid w:val="005D0CC6"/>
    <w:rsid w:val="005D4AD1"/>
    <w:rsid w:val="005E183A"/>
    <w:rsid w:val="005F1D9E"/>
    <w:rsid w:val="005F750F"/>
    <w:rsid w:val="005F7E49"/>
    <w:rsid w:val="00600F6F"/>
    <w:rsid w:val="006042A7"/>
    <w:rsid w:val="00615446"/>
    <w:rsid w:val="00622A7C"/>
    <w:rsid w:val="00623C75"/>
    <w:rsid w:val="0062580A"/>
    <w:rsid w:val="00633380"/>
    <w:rsid w:val="00633E18"/>
    <w:rsid w:val="00636696"/>
    <w:rsid w:val="00647770"/>
    <w:rsid w:val="006500EF"/>
    <w:rsid w:val="006513B4"/>
    <w:rsid w:val="006559EB"/>
    <w:rsid w:val="00655E3F"/>
    <w:rsid w:val="006607F5"/>
    <w:rsid w:val="00667FFC"/>
    <w:rsid w:val="006725D0"/>
    <w:rsid w:val="0067328D"/>
    <w:rsid w:val="0067608F"/>
    <w:rsid w:val="00677F47"/>
    <w:rsid w:val="00682688"/>
    <w:rsid w:val="0068293B"/>
    <w:rsid w:val="00683221"/>
    <w:rsid w:val="00684004"/>
    <w:rsid w:val="00686605"/>
    <w:rsid w:val="006A69D9"/>
    <w:rsid w:val="006B0BFC"/>
    <w:rsid w:val="006B2915"/>
    <w:rsid w:val="006B3129"/>
    <w:rsid w:val="006D1008"/>
    <w:rsid w:val="006D4C9A"/>
    <w:rsid w:val="006D5E12"/>
    <w:rsid w:val="006D743A"/>
    <w:rsid w:val="006E27C3"/>
    <w:rsid w:val="006E4F5D"/>
    <w:rsid w:val="006F070E"/>
    <w:rsid w:val="006F3B5C"/>
    <w:rsid w:val="006F5A53"/>
    <w:rsid w:val="00700C40"/>
    <w:rsid w:val="00703DA1"/>
    <w:rsid w:val="0070737F"/>
    <w:rsid w:val="00707FF0"/>
    <w:rsid w:val="00713D44"/>
    <w:rsid w:val="00717926"/>
    <w:rsid w:val="00721B21"/>
    <w:rsid w:val="00721EE0"/>
    <w:rsid w:val="00722A9D"/>
    <w:rsid w:val="00725BE7"/>
    <w:rsid w:val="007351F8"/>
    <w:rsid w:val="00737027"/>
    <w:rsid w:val="007400E5"/>
    <w:rsid w:val="00741C17"/>
    <w:rsid w:val="007471B3"/>
    <w:rsid w:val="00751D60"/>
    <w:rsid w:val="007525F3"/>
    <w:rsid w:val="007574B5"/>
    <w:rsid w:val="0076195E"/>
    <w:rsid w:val="00777321"/>
    <w:rsid w:val="007852F6"/>
    <w:rsid w:val="00785D09"/>
    <w:rsid w:val="00791981"/>
    <w:rsid w:val="007926F1"/>
    <w:rsid w:val="007A2E99"/>
    <w:rsid w:val="007B38E9"/>
    <w:rsid w:val="007B5D95"/>
    <w:rsid w:val="007C03C5"/>
    <w:rsid w:val="007C14BF"/>
    <w:rsid w:val="007C20B0"/>
    <w:rsid w:val="007C2744"/>
    <w:rsid w:val="007C4DD2"/>
    <w:rsid w:val="007D2C9B"/>
    <w:rsid w:val="007D49A4"/>
    <w:rsid w:val="007F58EA"/>
    <w:rsid w:val="007F5AB9"/>
    <w:rsid w:val="00801948"/>
    <w:rsid w:val="00807E39"/>
    <w:rsid w:val="008131BC"/>
    <w:rsid w:val="00821CC9"/>
    <w:rsid w:val="00823424"/>
    <w:rsid w:val="00827DA5"/>
    <w:rsid w:val="00844111"/>
    <w:rsid w:val="00847B7B"/>
    <w:rsid w:val="0085482A"/>
    <w:rsid w:val="008652A5"/>
    <w:rsid w:val="00865BD5"/>
    <w:rsid w:val="008700A7"/>
    <w:rsid w:val="008714D1"/>
    <w:rsid w:val="008714E9"/>
    <w:rsid w:val="00872A0C"/>
    <w:rsid w:val="00883547"/>
    <w:rsid w:val="008874CD"/>
    <w:rsid w:val="00895328"/>
    <w:rsid w:val="008A4D67"/>
    <w:rsid w:val="008A7B56"/>
    <w:rsid w:val="008B07AE"/>
    <w:rsid w:val="008B3A80"/>
    <w:rsid w:val="008B5A8B"/>
    <w:rsid w:val="008B6788"/>
    <w:rsid w:val="008D1A0C"/>
    <w:rsid w:val="008D4B5A"/>
    <w:rsid w:val="008D705B"/>
    <w:rsid w:val="008D71AF"/>
    <w:rsid w:val="008E5AEB"/>
    <w:rsid w:val="008E64AF"/>
    <w:rsid w:val="008F6D65"/>
    <w:rsid w:val="008F75B0"/>
    <w:rsid w:val="00900678"/>
    <w:rsid w:val="009007B7"/>
    <w:rsid w:val="00902645"/>
    <w:rsid w:val="00902BCC"/>
    <w:rsid w:val="00904DBC"/>
    <w:rsid w:val="009104A9"/>
    <w:rsid w:val="00911558"/>
    <w:rsid w:val="00915493"/>
    <w:rsid w:val="009175A5"/>
    <w:rsid w:val="00927176"/>
    <w:rsid w:val="009301D6"/>
    <w:rsid w:val="00931CF1"/>
    <w:rsid w:val="00931EE7"/>
    <w:rsid w:val="00932D4C"/>
    <w:rsid w:val="0094103B"/>
    <w:rsid w:val="00944BF7"/>
    <w:rsid w:val="00945351"/>
    <w:rsid w:val="009460ED"/>
    <w:rsid w:val="009540E7"/>
    <w:rsid w:val="0096035D"/>
    <w:rsid w:val="00975318"/>
    <w:rsid w:val="009819D5"/>
    <w:rsid w:val="00981F42"/>
    <w:rsid w:val="009922A5"/>
    <w:rsid w:val="00992E88"/>
    <w:rsid w:val="0099607C"/>
    <w:rsid w:val="00996AC3"/>
    <w:rsid w:val="009A1AB3"/>
    <w:rsid w:val="009A5A3E"/>
    <w:rsid w:val="009A668E"/>
    <w:rsid w:val="009B0434"/>
    <w:rsid w:val="009B3E46"/>
    <w:rsid w:val="009C3884"/>
    <w:rsid w:val="009C73EC"/>
    <w:rsid w:val="009C7AD0"/>
    <w:rsid w:val="009D5169"/>
    <w:rsid w:val="009D5687"/>
    <w:rsid w:val="009E009C"/>
    <w:rsid w:val="009E1687"/>
    <w:rsid w:val="009F5F97"/>
    <w:rsid w:val="009F7475"/>
    <w:rsid w:val="00A00EEF"/>
    <w:rsid w:val="00A02189"/>
    <w:rsid w:val="00A02259"/>
    <w:rsid w:val="00A03448"/>
    <w:rsid w:val="00A03697"/>
    <w:rsid w:val="00A07F9E"/>
    <w:rsid w:val="00A1065E"/>
    <w:rsid w:val="00A10EB0"/>
    <w:rsid w:val="00A1302D"/>
    <w:rsid w:val="00A21075"/>
    <w:rsid w:val="00A24C76"/>
    <w:rsid w:val="00A34C57"/>
    <w:rsid w:val="00A424E0"/>
    <w:rsid w:val="00A452A8"/>
    <w:rsid w:val="00A469DB"/>
    <w:rsid w:val="00A5116B"/>
    <w:rsid w:val="00A54286"/>
    <w:rsid w:val="00A548ED"/>
    <w:rsid w:val="00A62DA5"/>
    <w:rsid w:val="00A70C87"/>
    <w:rsid w:val="00A73043"/>
    <w:rsid w:val="00A746E3"/>
    <w:rsid w:val="00A80E7E"/>
    <w:rsid w:val="00A83172"/>
    <w:rsid w:val="00A83CC0"/>
    <w:rsid w:val="00A8454C"/>
    <w:rsid w:val="00A85560"/>
    <w:rsid w:val="00A8578D"/>
    <w:rsid w:val="00AA17C6"/>
    <w:rsid w:val="00AA1832"/>
    <w:rsid w:val="00AA3741"/>
    <w:rsid w:val="00AB193F"/>
    <w:rsid w:val="00AB2283"/>
    <w:rsid w:val="00AB4C68"/>
    <w:rsid w:val="00AC1C3A"/>
    <w:rsid w:val="00AC3C8B"/>
    <w:rsid w:val="00AC42F8"/>
    <w:rsid w:val="00AC7DFB"/>
    <w:rsid w:val="00AD06EE"/>
    <w:rsid w:val="00AD1654"/>
    <w:rsid w:val="00AD4A4D"/>
    <w:rsid w:val="00AD5A5A"/>
    <w:rsid w:val="00AD5E49"/>
    <w:rsid w:val="00AF0FB8"/>
    <w:rsid w:val="00AF545F"/>
    <w:rsid w:val="00AF73B2"/>
    <w:rsid w:val="00AF7694"/>
    <w:rsid w:val="00AF7CC0"/>
    <w:rsid w:val="00AF7F06"/>
    <w:rsid w:val="00B00389"/>
    <w:rsid w:val="00B00655"/>
    <w:rsid w:val="00B0118E"/>
    <w:rsid w:val="00B027BE"/>
    <w:rsid w:val="00B078B2"/>
    <w:rsid w:val="00B1148B"/>
    <w:rsid w:val="00B158D1"/>
    <w:rsid w:val="00B23343"/>
    <w:rsid w:val="00B236E8"/>
    <w:rsid w:val="00B277F0"/>
    <w:rsid w:val="00B42E37"/>
    <w:rsid w:val="00B43E1E"/>
    <w:rsid w:val="00B447F9"/>
    <w:rsid w:val="00B616D3"/>
    <w:rsid w:val="00B637C7"/>
    <w:rsid w:val="00B637FF"/>
    <w:rsid w:val="00B656C5"/>
    <w:rsid w:val="00B756B4"/>
    <w:rsid w:val="00B777F4"/>
    <w:rsid w:val="00B8116D"/>
    <w:rsid w:val="00B83858"/>
    <w:rsid w:val="00B85495"/>
    <w:rsid w:val="00B8651F"/>
    <w:rsid w:val="00B8766C"/>
    <w:rsid w:val="00B877D6"/>
    <w:rsid w:val="00B94B96"/>
    <w:rsid w:val="00BA10FA"/>
    <w:rsid w:val="00BA54EE"/>
    <w:rsid w:val="00BA7D1B"/>
    <w:rsid w:val="00BB0E68"/>
    <w:rsid w:val="00BB0F26"/>
    <w:rsid w:val="00BB212D"/>
    <w:rsid w:val="00BC048A"/>
    <w:rsid w:val="00BC1EED"/>
    <w:rsid w:val="00BC4163"/>
    <w:rsid w:val="00BD0FD2"/>
    <w:rsid w:val="00BE34B1"/>
    <w:rsid w:val="00BF1C2E"/>
    <w:rsid w:val="00C00380"/>
    <w:rsid w:val="00C0286F"/>
    <w:rsid w:val="00C036CD"/>
    <w:rsid w:val="00C20D9F"/>
    <w:rsid w:val="00C2272C"/>
    <w:rsid w:val="00C23359"/>
    <w:rsid w:val="00C2605E"/>
    <w:rsid w:val="00C30BEE"/>
    <w:rsid w:val="00C35CC7"/>
    <w:rsid w:val="00C3619E"/>
    <w:rsid w:val="00C3714E"/>
    <w:rsid w:val="00C63ECC"/>
    <w:rsid w:val="00C819C7"/>
    <w:rsid w:val="00C83D08"/>
    <w:rsid w:val="00C845D4"/>
    <w:rsid w:val="00C86703"/>
    <w:rsid w:val="00C952A0"/>
    <w:rsid w:val="00C96640"/>
    <w:rsid w:val="00CB05B9"/>
    <w:rsid w:val="00CB2431"/>
    <w:rsid w:val="00CB347F"/>
    <w:rsid w:val="00CD42A2"/>
    <w:rsid w:val="00CD4CF2"/>
    <w:rsid w:val="00CD65E3"/>
    <w:rsid w:val="00CE12FD"/>
    <w:rsid w:val="00CE2635"/>
    <w:rsid w:val="00CE5B6D"/>
    <w:rsid w:val="00CE74A5"/>
    <w:rsid w:val="00CF0B81"/>
    <w:rsid w:val="00CF5416"/>
    <w:rsid w:val="00CF7867"/>
    <w:rsid w:val="00D006DF"/>
    <w:rsid w:val="00D018C1"/>
    <w:rsid w:val="00D07B3B"/>
    <w:rsid w:val="00D215D1"/>
    <w:rsid w:val="00D2323D"/>
    <w:rsid w:val="00D32077"/>
    <w:rsid w:val="00D40757"/>
    <w:rsid w:val="00D45B6D"/>
    <w:rsid w:val="00D478D6"/>
    <w:rsid w:val="00D6703F"/>
    <w:rsid w:val="00D75DC6"/>
    <w:rsid w:val="00D7603A"/>
    <w:rsid w:val="00D76B1B"/>
    <w:rsid w:val="00D76CBA"/>
    <w:rsid w:val="00D80162"/>
    <w:rsid w:val="00D81168"/>
    <w:rsid w:val="00D818C1"/>
    <w:rsid w:val="00D84E26"/>
    <w:rsid w:val="00DA4671"/>
    <w:rsid w:val="00DB07C5"/>
    <w:rsid w:val="00DB559C"/>
    <w:rsid w:val="00DB6764"/>
    <w:rsid w:val="00DB69EA"/>
    <w:rsid w:val="00DC4985"/>
    <w:rsid w:val="00DD37FC"/>
    <w:rsid w:val="00DE364C"/>
    <w:rsid w:val="00DE7ECF"/>
    <w:rsid w:val="00DF0141"/>
    <w:rsid w:val="00DF198C"/>
    <w:rsid w:val="00DF5933"/>
    <w:rsid w:val="00DF5CB1"/>
    <w:rsid w:val="00DF757B"/>
    <w:rsid w:val="00E0225F"/>
    <w:rsid w:val="00E03CFE"/>
    <w:rsid w:val="00E10EA8"/>
    <w:rsid w:val="00E1578A"/>
    <w:rsid w:val="00E2588F"/>
    <w:rsid w:val="00E30E68"/>
    <w:rsid w:val="00E33A32"/>
    <w:rsid w:val="00E4046F"/>
    <w:rsid w:val="00E417C7"/>
    <w:rsid w:val="00E434C9"/>
    <w:rsid w:val="00E47D12"/>
    <w:rsid w:val="00E50171"/>
    <w:rsid w:val="00E5144C"/>
    <w:rsid w:val="00E60AC5"/>
    <w:rsid w:val="00E60DBE"/>
    <w:rsid w:val="00E633AD"/>
    <w:rsid w:val="00E675E4"/>
    <w:rsid w:val="00E701E0"/>
    <w:rsid w:val="00E72C1A"/>
    <w:rsid w:val="00E83192"/>
    <w:rsid w:val="00E832AA"/>
    <w:rsid w:val="00E847FB"/>
    <w:rsid w:val="00E876E2"/>
    <w:rsid w:val="00E90842"/>
    <w:rsid w:val="00E91766"/>
    <w:rsid w:val="00E95000"/>
    <w:rsid w:val="00EA3F46"/>
    <w:rsid w:val="00EA751E"/>
    <w:rsid w:val="00EB274B"/>
    <w:rsid w:val="00EC163A"/>
    <w:rsid w:val="00ED59DE"/>
    <w:rsid w:val="00ED61FE"/>
    <w:rsid w:val="00EE18C9"/>
    <w:rsid w:val="00EE3571"/>
    <w:rsid w:val="00EF04C1"/>
    <w:rsid w:val="00EF5CCB"/>
    <w:rsid w:val="00EF7E15"/>
    <w:rsid w:val="00F028E8"/>
    <w:rsid w:val="00F03C38"/>
    <w:rsid w:val="00F0694C"/>
    <w:rsid w:val="00F07F3A"/>
    <w:rsid w:val="00F12899"/>
    <w:rsid w:val="00F1398F"/>
    <w:rsid w:val="00F16EF7"/>
    <w:rsid w:val="00F22C90"/>
    <w:rsid w:val="00F279B3"/>
    <w:rsid w:val="00F35B55"/>
    <w:rsid w:val="00F375A8"/>
    <w:rsid w:val="00F45B99"/>
    <w:rsid w:val="00F56115"/>
    <w:rsid w:val="00F57D02"/>
    <w:rsid w:val="00F62B78"/>
    <w:rsid w:val="00F6339B"/>
    <w:rsid w:val="00F67725"/>
    <w:rsid w:val="00F73504"/>
    <w:rsid w:val="00F86971"/>
    <w:rsid w:val="00F86FAB"/>
    <w:rsid w:val="00F92CCB"/>
    <w:rsid w:val="00F94520"/>
    <w:rsid w:val="00F96440"/>
    <w:rsid w:val="00F96E5A"/>
    <w:rsid w:val="00FA6349"/>
    <w:rsid w:val="00FA66EB"/>
    <w:rsid w:val="00FB02AB"/>
    <w:rsid w:val="00FC0053"/>
    <w:rsid w:val="00FC4760"/>
    <w:rsid w:val="00FC67D1"/>
    <w:rsid w:val="00FC7DC0"/>
    <w:rsid w:val="00FD58D2"/>
    <w:rsid w:val="00FE0982"/>
    <w:rsid w:val="00FE33B2"/>
    <w:rsid w:val="00FF05B7"/>
    <w:rsid w:val="00FF1A87"/>
    <w:rsid w:val="00FF353A"/>
    <w:rsid w:val="00FF3DF4"/>
    <w:rsid w:val="00FF3E5F"/>
    <w:rsid w:val="00FF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D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25D0"/>
  </w:style>
  <w:style w:type="character" w:customStyle="1" w:styleId="WW8Num1z1">
    <w:name w:val="WW8Num1z1"/>
    <w:rsid w:val="006725D0"/>
  </w:style>
  <w:style w:type="character" w:customStyle="1" w:styleId="WW8Num1z2">
    <w:name w:val="WW8Num1z2"/>
    <w:rsid w:val="006725D0"/>
  </w:style>
  <w:style w:type="character" w:customStyle="1" w:styleId="WW8Num1z3">
    <w:name w:val="WW8Num1z3"/>
    <w:rsid w:val="006725D0"/>
  </w:style>
  <w:style w:type="character" w:customStyle="1" w:styleId="WW8Num1z4">
    <w:name w:val="WW8Num1z4"/>
    <w:rsid w:val="006725D0"/>
  </w:style>
  <w:style w:type="character" w:customStyle="1" w:styleId="WW8Num1z5">
    <w:name w:val="WW8Num1z5"/>
    <w:rsid w:val="006725D0"/>
  </w:style>
  <w:style w:type="character" w:customStyle="1" w:styleId="WW8Num1z6">
    <w:name w:val="WW8Num1z6"/>
    <w:rsid w:val="006725D0"/>
  </w:style>
  <w:style w:type="character" w:customStyle="1" w:styleId="WW8Num1z7">
    <w:name w:val="WW8Num1z7"/>
    <w:rsid w:val="006725D0"/>
  </w:style>
  <w:style w:type="character" w:customStyle="1" w:styleId="WW8Num1z8">
    <w:name w:val="WW8Num1z8"/>
    <w:rsid w:val="006725D0"/>
  </w:style>
  <w:style w:type="character" w:customStyle="1" w:styleId="WW8Num2z0">
    <w:name w:val="WW8Num2z0"/>
    <w:rsid w:val="006725D0"/>
  </w:style>
  <w:style w:type="character" w:customStyle="1" w:styleId="WW8Num2z1">
    <w:name w:val="WW8Num2z1"/>
    <w:rsid w:val="006725D0"/>
  </w:style>
  <w:style w:type="character" w:customStyle="1" w:styleId="WW8Num2z2">
    <w:name w:val="WW8Num2z2"/>
    <w:rsid w:val="006725D0"/>
  </w:style>
  <w:style w:type="character" w:customStyle="1" w:styleId="WW8Num2z3">
    <w:name w:val="WW8Num2z3"/>
    <w:rsid w:val="006725D0"/>
  </w:style>
  <w:style w:type="character" w:customStyle="1" w:styleId="WW8Num2z4">
    <w:name w:val="WW8Num2z4"/>
    <w:rsid w:val="006725D0"/>
  </w:style>
  <w:style w:type="character" w:customStyle="1" w:styleId="WW8Num2z5">
    <w:name w:val="WW8Num2z5"/>
    <w:rsid w:val="006725D0"/>
  </w:style>
  <w:style w:type="character" w:customStyle="1" w:styleId="WW8Num2z6">
    <w:name w:val="WW8Num2z6"/>
    <w:rsid w:val="006725D0"/>
  </w:style>
  <w:style w:type="character" w:customStyle="1" w:styleId="WW8Num2z7">
    <w:name w:val="WW8Num2z7"/>
    <w:rsid w:val="006725D0"/>
  </w:style>
  <w:style w:type="character" w:customStyle="1" w:styleId="WW8Num2z8">
    <w:name w:val="WW8Num2z8"/>
    <w:rsid w:val="006725D0"/>
  </w:style>
  <w:style w:type="character" w:customStyle="1" w:styleId="WW8Num3z0">
    <w:name w:val="WW8Num3z0"/>
    <w:rsid w:val="006725D0"/>
  </w:style>
  <w:style w:type="character" w:customStyle="1" w:styleId="WW8Num3z1">
    <w:name w:val="WW8Num3z1"/>
    <w:rsid w:val="006725D0"/>
  </w:style>
  <w:style w:type="character" w:customStyle="1" w:styleId="WW8Num3z2">
    <w:name w:val="WW8Num3z2"/>
    <w:rsid w:val="006725D0"/>
  </w:style>
  <w:style w:type="character" w:customStyle="1" w:styleId="WW8Num3z3">
    <w:name w:val="WW8Num3z3"/>
    <w:rsid w:val="006725D0"/>
  </w:style>
  <w:style w:type="character" w:customStyle="1" w:styleId="WW8Num3z4">
    <w:name w:val="WW8Num3z4"/>
    <w:rsid w:val="006725D0"/>
  </w:style>
  <w:style w:type="character" w:customStyle="1" w:styleId="WW8Num3z5">
    <w:name w:val="WW8Num3z5"/>
    <w:rsid w:val="006725D0"/>
  </w:style>
  <w:style w:type="character" w:customStyle="1" w:styleId="WW8Num3z6">
    <w:name w:val="WW8Num3z6"/>
    <w:rsid w:val="006725D0"/>
  </w:style>
  <w:style w:type="character" w:customStyle="1" w:styleId="WW8Num3z7">
    <w:name w:val="WW8Num3z7"/>
    <w:rsid w:val="006725D0"/>
  </w:style>
  <w:style w:type="character" w:customStyle="1" w:styleId="WW8Num3z8">
    <w:name w:val="WW8Num3z8"/>
    <w:rsid w:val="006725D0"/>
  </w:style>
  <w:style w:type="character" w:customStyle="1" w:styleId="WW8Num4z0">
    <w:name w:val="WW8Num4z0"/>
    <w:rsid w:val="006725D0"/>
  </w:style>
  <w:style w:type="character" w:customStyle="1" w:styleId="WW8Num4z1">
    <w:name w:val="WW8Num4z1"/>
    <w:rsid w:val="006725D0"/>
  </w:style>
  <w:style w:type="character" w:customStyle="1" w:styleId="WW8Num4z2">
    <w:name w:val="WW8Num4z2"/>
    <w:rsid w:val="006725D0"/>
  </w:style>
  <w:style w:type="character" w:customStyle="1" w:styleId="WW8Num4z3">
    <w:name w:val="WW8Num4z3"/>
    <w:rsid w:val="006725D0"/>
  </w:style>
  <w:style w:type="character" w:customStyle="1" w:styleId="WW8Num4z4">
    <w:name w:val="WW8Num4z4"/>
    <w:rsid w:val="006725D0"/>
  </w:style>
  <w:style w:type="character" w:customStyle="1" w:styleId="WW8Num4z5">
    <w:name w:val="WW8Num4z5"/>
    <w:rsid w:val="006725D0"/>
  </w:style>
  <w:style w:type="character" w:customStyle="1" w:styleId="WW8Num4z6">
    <w:name w:val="WW8Num4z6"/>
    <w:rsid w:val="006725D0"/>
  </w:style>
  <w:style w:type="character" w:customStyle="1" w:styleId="WW8Num4z7">
    <w:name w:val="WW8Num4z7"/>
    <w:rsid w:val="006725D0"/>
  </w:style>
  <w:style w:type="character" w:customStyle="1" w:styleId="WW8Num4z8">
    <w:name w:val="WW8Num4z8"/>
    <w:rsid w:val="006725D0"/>
  </w:style>
  <w:style w:type="character" w:customStyle="1" w:styleId="WW8Num5z0">
    <w:name w:val="WW8Num5z0"/>
    <w:rsid w:val="006725D0"/>
  </w:style>
  <w:style w:type="character" w:customStyle="1" w:styleId="WW8Num5z1">
    <w:name w:val="WW8Num5z1"/>
    <w:rsid w:val="006725D0"/>
  </w:style>
  <w:style w:type="character" w:customStyle="1" w:styleId="WW8Num5z2">
    <w:name w:val="WW8Num5z2"/>
    <w:rsid w:val="006725D0"/>
  </w:style>
  <w:style w:type="character" w:customStyle="1" w:styleId="WW8Num5z3">
    <w:name w:val="WW8Num5z3"/>
    <w:rsid w:val="006725D0"/>
  </w:style>
  <w:style w:type="character" w:customStyle="1" w:styleId="WW8Num5z4">
    <w:name w:val="WW8Num5z4"/>
    <w:rsid w:val="006725D0"/>
  </w:style>
  <w:style w:type="character" w:customStyle="1" w:styleId="WW8Num5z5">
    <w:name w:val="WW8Num5z5"/>
    <w:rsid w:val="006725D0"/>
  </w:style>
  <w:style w:type="character" w:customStyle="1" w:styleId="WW8Num5z6">
    <w:name w:val="WW8Num5z6"/>
    <w:rsid w:val="006725D0"/>
  </w:style>
  <w:style w:type="character" w:customStyle="1" w:styleId="WW8Num5z7">
    <w:name w:val="WW8Num5z7"/>
    <w:rsid w:val="006725D0"/>
  </w:style>
  <w:style w:type="character" w:customStyle="1" w:styleId="WW8Num5z8">
    <w:name w:val="WW8Num5z8"/>
    <w:rsid w:val="006725D0"/>
  </w:style>
  <w:style w:type="character" w:customStyle="1" w:styleId="WW8Num6z0">
    <w:name w:val="WW8Num6z0"/>
    <w:rsid w:val="006725D0"/>
    <w:rPr>
      <w:rFonts w:hint="default"/>
      <w:b/>
    </w:rPr>
  </w:style>
  <w:style w:type="character" w:customStyle="1" w:styleId="WW8Num6z1">
    <w:name w:val="WW8Num6z1"/>
    <w:rsid w:val="006725D0"/>
  </w:style>
  <w:style w:type="character" w:customStyle="1" w:styleId="WW8Num6z2">
    <w:name w:val="WW8Num6z2"/>
    <w:rsid w:val="006725D0"/>
  </w:style>
  <w:style w:type="character" w:customStyle="1" w:styleId="WW8Num6z3">
    <w:name w:val="WW8Num6z3"/>
    <w:rsid w:val="006725D0"/>
  </w:style>
  <w:style w:type="character" w:customStyle="1" w:styleId="WW8Num6z4">
    <w:name w:val="WW8Num6z4"/>
    <w:rsid w:val="006725D0"/>
  </w:style>
  <w:style w:type="character" w:customStyle="1" w:styleId="WW8Num6z5">
    <w:name w:val="WW8Num6z5"/>
    <w:rsid w:val="006725D0"/>
  </w:style>
  <w:style w:type="character" w:customStyle="1" w:styleId="WW8Num6z6">
    <w:name w:val="WW8Num6z6"/>
    <w:rsid w:val="006725D0"/>
  </w:style>
  <w:style w:type="character" w:customStyle="1" w:styleId="WW8Num6z7">
    <w:name w:val="WW8Num6z7"/>
    <w:rsid w:val="006725D0"/>
  </w:style>
  <w:style w:type="character" w:customStyle="1" w:styleId="WW8Num6z8">
    <w:name w:val="WW8Num6z8"/>
    <w:rsid w:val="006725D0"/>
  </w:style>
  <w:style w:type="character" w:customStyle="1" w:styleId="WW8Num7z0">
    <w:name w:val="WW8Num7z0"/>
    <w:rsid w:val="006725D0"/>
  </w:style>
  <w:style w:type="character" w:customStyle="1" w:styleId="WW8Num7z1">
    <w:name w:val="WW8Num7z1"/>
    <w:rsid w:val="006725D0"/>
  </w:style>
  <w:style w:type="character" w:customStyle="1" w:styleId="WW8Num7z2">
    <w:name w:val="WW8Num7z2"/>
    <w:rsid w:val="006725D0"/>
  </w:style>
  <w:style w:type="character" w:customStyle="1" w:styleId="WW8Num7z3">
    <w:name w:val="WW8Num7z3"/>
    <w:rsid w:val="006725D0"/>
  </w:style>
  <w:style w:type="character" w:customStyle="1" w:styleId="WW8Num7z4">
    <w:name w:val="WW8Num7z4"/>
    <w:rsid w:val="006725D0"/>
  </w:style>
  <w:style w:type="character" w:customStyle="1" w:styleId="WW8Num7z5">
    <w:name w:val="WW8Num7z5"/>
    <w:rsid w:val="006725D0"/>
  </w:style>
  <w:style w:type="character" w:customStyle="1" w:styleId="WW8Num7z6">
    <w:name w:val="WW8Num7z6"/>
    <w:rsid w:val="006725D0"/>
  </w:style>
  <w:style w:type="character" w:customStyle="1" w:styleId="WW8Num7z7">
    <w:name w:val="WW8Num7z7"/>
    <w:rsid w:val="006725D0"/>
  </w:style>
  <w:style w:type="character" w:customStyle="1" w:styleId="WW8Num7z8">
    <w:name w:val="WW8Num7z8"/>
    <w:rsid w:val="006725D0"/>
  </w:style>
  <w:style w:type="character" w:customStyle="1" w:styleId="WW8Num8z0">
    <w:name w:val="WW8Num8z0"/>
    <w:rsid w:val="006725D0"/>
  </w:style>
  <w:style w:type="character" w:customStyle="1" w:styleId="WW8Num8z1">
    <w:name w:val="WW8Num8z1"/>
    <w:rsid w:val="006725D0"/>
  </w:style>
  <w:style w:type="character" w:customStyle="1" w:styleId="WW8Num8z2">
    <w:name w:val="WW8Num8z2"/>
    <w:rsid w:val="006725D0"/>
  </w:style>
  <w:style w:type="character" w:customStyle="1" w:styleId="WW8Num8z3">
    <w:name w:val="WW8Num8z3"/>
    <w:rsid w:val="006725D0"/>
  </w:style>
  <w:style w:type="character" w:customStyle="1" w:styleId="WW8Num8z4">
    <w:name w:val="WW8Num8z4"/>
    <w:rsid w:val="006725D0"/>
  </w:style>
  <w:style w:type="character" w:customStyle="1" w:styleId="WW8Num8z5">
    <w:name w:val="WW8Num8z5"/>
    <w:rsid w:val="006725D0"/>
  </w:style>
  <w:style w:type="character" w:customStyle="1" w:styleId="WW8Num8z6">
    <w:name w:val="WW8Num8z6"/>
    <w:rsid w:val="006725D0"/>
  </w:style>
  <w:style w:type="character" w:customStyle="1" w:styleId="WW8Num8z7">
    <w:name w:val="WW8Num8z7"/>
    <w:rsid w:val="006725D0"/>
  </w:style>
  <w:style w:type="character" w:customStyle="1" w:styleId="WW8Num8z8">
    <w:name w:val="WW8Num8z8"/>
    <w:rsid w:val="006725D0"/>
  </w:style>
  <w:style w:type="character" w:customStyle="1" w:styleId="WW8Num9z0">
    <w:name w:val="WW8Num9z0"/>
    <w:rsid w:val="006725D0"/>
    <w:rPr>
      <w:rFonts w:hint="default"/>
      <w:b/>
    </w:rPr>
  </w:style>
  <w:style w:type="character" w:customStyle="1" w:styleId="WW8Num9z1">
    <w:name w:val="WW8Num9z1"/>
    <w:rsid w:val="006725D0"/>
  </w:style>
  <w:style w:type="character" w:customStyle="1" w:styleId="WW8Num9z2">
    <w:name w:val="WW8Num9z2"/>
    <w:rsid w:val="006725D0"/>
  </w:style>
  <w:style w:type="character" w:customStyle="1" w:styleId="WW8Num9z3">
    <w:name w:val="WW8Num9z3"/>
    <w:rsid w:val="006725D0"/>
  </w:style>
  <w:style w:type="character" w:customStyle="1" w:styleId="WW8Num9z4">
    <w:name w:val="WW8Num9z4"/>
    <w:rsid w:val="006725D0"/>
  </w:style>
  <w:style w:type="character" w:customStyle="1" w:styleId="WW8Num9z5">
    <w:name w:val="WW8Num9z5"/>
    <w:rsid w:val="006725D0"/>
  </w:style>
  <w:style w:type="character" w:customStyle="1" w:styleId="WW8Num9z6">
    <w:name w:val="WW8Num9z6"/>
    <w:rsid w:val="006725D0"/>
  </w:style>
  <w:style w:type="character" w:customStyle="1" w:styleId="WW8Num9z7">
    <w:name w:val="WW8Num9z7"/>
    <w:rsid w:val="006725D0"/>
  </w:style>
  <w:style w:type="character" w:customStyle="1" w:styleId="WW8Num9z8">
    <w:name w:val="WW8Num9z8"/>
    <w:rsid w:val="006725D0"/>
  </w:style>
  <w:style w:type="character" w:customStyle="1" w:styleId="WW8Num10z0">
    <w:name w:val="WW8Num10z0"/>
    <w:rsid w:val="006725D0"/>
  </w:style>
  <w:style w:type="character" w:customStyle="1" w:styleId="WW8Num10z1">
    <w:name w:val="WW8Num10z1"/>
    <w:rsid w:val="006725D0"/>
  </w:style>
  <w:style w:type="character" w:customStyle="1" w:styleId="WW8Num10z2">
    <w:name w:val="WW8Num10z2"/>
    <w:rsid w:val="006725D0"/>
  </w:style>
  <w:style w:type="character" w:customStyle="1" w:styleId="WW8Num10z3">
    <w:name w:val="WW8Num10z3"/>
    <w:rsid w:val="006725D0"/>
  </w:style>
  <w:style w:type="character" w:customStyle="1" w:styleId="WW8Num10z4">
    <w:name w:val="WW8Num10z4"/>
    <w:rsid w:val="006725D0"/>
  </w:style>
  <w:style w:type="character" w:customStyle="1" w:styleId="WW8Num10z5">
    <w:name w:val="WW8Num10z5"/>
    <w:rsid w:val="006725D0"/>
  </w:style>
  <w:style w:type="character" w:customStyle="1" w:styleId="WW8Num10z6">
    <w:name w:val="WW8Num10z6"/>
    <w:rsid w:val="006725D0"/>
  </w:style>
  <w:style w:type="character" w:customStyle="1" w:styleId="WW8Num10z7">
    <w:name w:val="WW8Num10z7"/>
    <w:rsid w:val="006725D0"/>
  </w:style>
  <w:style w:type="character" w:customStyle="1" w:styleId="WW8Num10z8">
    <w:name w:val="WW8Num10z8"/>
    <w:rsid w:val="006725D0"/>
  </w:style>
  <w:style w:type="character" w:customStyle="1" w:styleId="WW8Num11z0">
    <w:name w:val="WW8Num11z0"/>
    <w:rsid w:val="006725D0"/>
  </w:style>
  <w:style w:type="character" w:customStyle="1" w:styleId="WW8Num11z1">
    <w:name w:val="WW8Num11z1"/>
    <w:rsid w:val="006725D0"/>
  </w:style>
  <w:style w:type="character" w:customStyle="1" w:styleId="WW8Num11z2">
    <w:name w:val="WW8Num11z2"/>
    <w:rsid w:val="006725D0"/>
  </w:style>
  <w:style w:type="character" w:customStyle="1" w:styleId="WW8Num11z3">
    <w:name w:val="WW8Num11z3"/>
    <w:rsid w:val="006725D0"/>
  </w:style>
  <w:style w:type="character" w:customStyle="1" w:styleId="WW8Num11z4">
    <w:name w:val="WW8Num11z4"/>
    <w:rsid w:val="006725D0"/>
  </w:style>
  <w:style w:type="character" w:customStyle="1" w:styleId="WW8Num11z5">
    <w:name w:val="WW8Num11z5"/>
    <w:rsid w:val="006725D0"/>
  </w:style>
  <w:style w:type="character" w:customStyle="1" w:styleId="WW8Num11z6">
    <w:name w:val="WW8Num11z6"/>
    <w:rsid w:val="006725D0"/>
  </w:style>
  <w:style w:type="character" w:customStyle="1" w:styleId="WW8Num11z7">
    <w:name w:val="WW8Num11z7"/>
    <w:rsid w:val="006725D0"/>
  </w:style>
  <w:style w:type="character" w:customStyle="1" w:styleId="WW8Num11z8">
    <w:name w:val="WW8Num11z8"/>
    <w:rsid w:val="006725D0"/>
  </w:style>
  <w:style w:type="character" w:customStyle="1" w:styleId="WW8Num12z0">
    <w:name w:val="WW8Num12z0"/>
    <w:rsid w:val="006725D0"/>
  </w:style>
  <w:style w:type="character" w:customStyle="1" w:styleId="WW8Num12z1">
    <w:name w:val="WW8Num12z1"/>
    <w:rsid w:val="006725D0"/>
  </w:style>
  <w:style w:type="character" w:customStyle="1" w:styleId="WW8Num12z2">
    <w:name w:val="WW8Num12z2"/>
    <w:rsid w:val="006725D0"/>
  </w:style>
  <w:style w:type="character" w:customStyle="1" w:styleId="WW8Num12z3">
    <w:name w:val="WW8Num12z3"/>
    <w:rsid w:val="006725D0"/>
  </w:style>
  <w:style w:type="character" w:customStyle="1" w:styleId="WW8Num12z4">
    <w:name w:val="WW8Num12z4"/>
    <w:rsid w:val="006725D0"/>
  </w:style>
  <w:style w:type="character" w:customStyle="1" w:styleId="WW8Num12z5">
    <w:name w:val="WW8Num12z5"/>
    <w:rsid w:val="006725D0"/>
  </w:style>
  <w:style w:type="character" w:customStyle="1" w:styleId="WW8Num12z6">
    <w:name w:val="WW8Num12z6"/>
    <w:rsid w:val="006725D0"/>
  </w:style>
  <w:style w:type="character" w:customStyle="1" w:styleId="WW8Num12z7">
    <w:name w:val="WW8Num12z7"/>
    <w:rsid w:val="006725D0"/>
  </w:style>
  <w:style w:type="character" w:customStyle="1" w:styleId="WW8Num12z8">
    <w:name w:val="WW8Num12z8"/>
    <w:rsid w:val="006725D0"/>
  </w:style>
  <w:style w:type="character" w:customStyle="1" w:styleId="5">
    <w:name w:val="Основной шрифт абзаца5"/>
    <w:rsid w:val="006725D0"/>
  </w:style>
  <w:style w:type="character" w:customStyle="1" w:styleId="4">
    <w:name w:val="Основной шрифт абзаца4"/>
    <w:rsid w:val="006725D0"/>
  </w:style>
  <w:style w:type="character" w:customStyle="1" w:styleId="Absatz-Standardschriftart">
    <w:name w:val="Absatz-Standardschriftart"/>
    <w:rsid w:val="006725D0"/>
  </w:style>
  <w:style w:type="character" w:customStyle="1" w:styleId="WW-Absatz-Standardschriftart">
    <w:name w:val="WW-Absatz-Standardschriftart"/>
    <w:rsid w:val="006725D0"/>
  </w:style>
  <w:style w:type="character" w:customStyle="1" w:styleId="3">
    <w:name w:val="Основной шрифт абзаца3"/>
    <w:rsid w:val="006725D0"/>
  </w:style>
  <w:style w:type="character" w:customStyle="1" w:styleId="2">
    <w:name w:val="Основной шрифт абзаца2"/>
    <w:rsid w:val="006725D0"/>
  </w:style>
  <w:style w:type="character" w:customStyle="1" w:styleId="WW-Absatz-Standardschriftart1">
    <w:name w:val="WW-Absatz-Standardschriftart1"/>
    <w:rsid w:val="006725D0"/>
  </w:style>
  <w:style w:type="character" w:customStyle="1" w:styleId="1">
    <w:name w:val="Основной шрифт абзаца1"/>
    <w:uiPriority w:val="99"/>
    <w:rsid w:val="006725D0"/>
  </w:style>
  <w:style w:type="character" w:customStyle="1" w:styleId="a3">
    <w:name w:val="Символ нумерации"/>
    <w:rsid w:val="006725D0"/>
  </w:style>
  <w:style w:type="character" w:customStyle="1" w:styleId="a4">
    <w:name w:val="Основной текст Знак"/>
    <w:rsid w:val="006725D0"/>
    <w:rPr>
      <w:sz w:val="24"/>
      <w:szCs w:val="24"/>
      <w:lang w:eastAsia="zh-CN"/>
    </w:rPr>
  </w:style>
  <w:style w:type="paragraph" w:customStyle="1" w:styleId="a5">
    <w:name w:val="Заголовок"/>
    <w:basedOn w:val="a"/>
    <w:next w:val="a6"/>
    <w:rsid w:val="006725D0"/>
    <w:pPr>
      <w:jc w:val="center"/>
    </w:pPr>
    <w:rPr>
      <w:rFonts w:ascii="Arial" w:hAnsi="Arial" w:cs="Arial"/>
      <w:b/>
      <w:bCs/>
      <w:sz w:val="28"/>
    </w:rPr>
  </w:style>
  <w:style w:type="paragraph" w:styleId="a6">
    <w:name w:val="Body Text"/>
    <w:basedOn w:val="a"/>
    <w:link w:val="10"/>
    <w:rsid w:val="006725D0"/>
    <w:pPr>
      <w:spacing w:after="120"/>
    </w:pPr>
  </w:style>
  <w:style w:type="paragraph" w:styleId="a7">
    <w:name w:val="List"/>
    <w:basedOn w:val="a6"/>
    <w:rsid w:val="006725D0"/>
    <w:rPr>
      <w:rFonts w:cs="Mangal"/>
    </w:rPr>
  </w:style>
  <w:style w:type="paragraph" w:styleId="a8">
    <w:name w:val="caption"/>
    <w:basedOn w:val="a"/>
    <w:qFormat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6725D0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6725D0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725D0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725D0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725D0"/>
    <w:pPr>
      <w:suppressLineNumbers/>
    </w:pPr>
    <w:rPr>
      <w:rFonts w:cs="Mangal"/>
    </w:rPr>
  </w:style>
  <w:style w:type="paragraph" w:styleId="a9">
    <w:name w:val="Subtitle"/>
    <w:basedOn w:val="a"/>
    <w:next w:val="a6"/>
    <w:link w:val="aa"/>
    <w:qFormat/>
    <w:rsid w:val="006725D0"/>
    <w:pPr>
      <w:jc w:val="center"/>
    </w:pPr>
    <w:rPr>
      <w:rFonts w:ascii="Arial" w:hAnsi="Arial"/>
      <w:b/>
      <w:bCs/>
      <w:sz w:val="48"/>
    </w:rPr>
  </w:style>
  <w:style w:type="paragraph" w:styleId="ab">
    <w:name w:val="Balloon Text"/>
    <w:basedOn w:val="a"/>
    <w:link w:val="ac"/>
    <w:uiPriority w:val="99"/>
    <w:rsid w:val="006725D0"/>
    <w:rPr>
      <w:rFonts w:ascii="Tahoma" w:hAnsi="Tahoma"/>
      <w:sz w:val="16"/>
      <w:szCs w:val="16"/>
    </w:rPr>
  </w:style>
  <w:style w:type="paragraph" w:customStyle="1" w:styleId="ad">
    <w:name w:val="Содержимое таблицы"/>
    <w:basedOn w:val="a"/>
    <w:rsid w:val="006725D0"/>
    <w:pPr>
      <w:suppressLineNumbers/>
    </w:pPr>
  </w:style>
  <w:style w:type="paragraph" w:customStyle="1" w:styleId="ae">
    <w:name w:val="Заголовок таблицы"/>
    <w:basedOn w:val="ad"/>
    <w:rsid w:val="006725D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6725D0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ConsPlusNormal">
    <w:name w:val="ConsPlusNormal"/>
    <w:rsid w:val="006725D0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f">
    <w:name w:val="footer"/>
    <w:basedOn w:val="a"/>
    <w:link w:val="af0"/>
    <w:uiPriority w:val="99"/>
    <w:rsid w:val="006725D0"/>
    <w:pPr>
      <w:suppressLineNumbers/>
      <w:tabs>
        <w:tab w:val="center" w:pos="4980"/>
        <w:tab w:val="right" w:pos="9960"/>
      </w:tabs>
    </w:pPr>
  </w:style>
  <w:style w:type="paragraph" w:styleId="af1">
    <w:name w:val="header"/>
    <w:basedOn w:val="a"/>
    <w:link w:val="af2"/>
    <w:uiPriority w:val="99"/>
    <w:rsid w:val="006725D0"/>
    <w:pPr>
      <w:suppressLineNumbers/>
      <w:tabs>
        <w:tab w:val="center" w:pos="4980"/>
        <w:tab w:val="right" w:pos="9960"/>
      </w:tabs>
    </w:pPr>
  </w:style>
  <w:style w:type="numbering" w:customStyle="1" w:styleId="13">
    <w:name w:val="Нет списка1"/>
    <w:next w:val="a2"/>
    <w:uiPriority w:val="99"/>
    <w:semiHidden/>
    <w:unhideWhenUsed/>
    <w:rsid w:val="002A7C0F"/>
  </w:style>
  <w:style w:type="character" w:styleId="af3">
    <w:name w:val="Hyperlink"/>
    <w:uiPriority w:val="99"/>
    <w:semiHidden/>
    <w:unhideWhenUsed/>
    <w:rsid w:val="002A7C0F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2A7C0F"/>
    <w:rPr>
      <w:color w:val="800080"/>
      <w:u w:val="single"/>
    </w:rPr>
  </w:style>
  <w:style w:type="paragraph" w:customStyle="1" w:styleId="ConsPlusCell">
    <w:name w:val="ConsPlusCell"/>
    <w:rsid w:val="002A7C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2A7C0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2">
    <w:name w:val="Верхний колонтитул Знак"/>
    <w:link w:val="af1"/>
    <w:uiPriority w:val="99"/>
    <w:rsid w:val="002A7C0F"/>
    <w:rPr>
      <w:sz w:val="24"/>
      <w:szCs w:val="24"/>
      <w:lang w:eastAsia="zh-CN"/>
    </w:rPr>
  </w:style>
  <w:style w:type="character" w:customStyle="1" w:styleId="af0">
    <w:name w:val="Нижний колонтитул Знак"/>
    <w:link w:val="af"/>
    <w:uiPriority w:val="99"/>
    <w:rsid w:val="002A7C0F"/>
    <w:rPr>
      <w:sz w:val="24"/>
      <w:szCs w:val="24"/>
      <w:lang w:eastAsia="zh-CN"/>
    </w:rPr>
  </w:style>
  <w:style w:type="numbering" w:customStyle="1" w:styleId="110">
    <w:name w:val="Нет списка11"/>
    <w:next w:val="a2"/>
    <w:semiHidden/>
    <w:rsid w:val="002A7C0F"/>
  </w:style>
  <w:style w:type="table" w:styleId="af5">
    <w:name w:val="Table Grid"/>
    <w:basedOn w:val="a1"/>
    <w:uiPriority w:val="39"/>
    <w:rsid w:val="002A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выноски Знак"/>
    <w:link w:val="ab"/>
    <w:uiPriority w:val="99"/>
    <w:rsid w:val="002A7C0F"/>
    <w:rPr>
      <w:rFonts w:ascii="Tahoma" w:hAnsi="Tahoma" w:cs="Tahoma"/>
      <w:sz w:val="16"/>
      <w:szCs w:val="16"/>
      <w:lang w:eastAsia="zh-CN"/>
    </w:rPr>
  </w:style>
  <w:style w:type="paragraph" w:styleId="af6">
    <w:name w:val="Normal (Web)"/>
    <w:aliases w:val="Обычный (Web)"/>
    <w:basedOn w:val="a"/>
    <w:rsid w:val="002A7C0F"/>
    <w:pPr>
      <w:spacing w:before="280" w:after="280"/>
    </w:pPr>
    <w:rPr>
      <w:rFonts w:cs="Calibri"/>
      <w:lang w:eastAsia="ar-SA"/>
    </w:rPr>
  </w:style>
  <w:style w:type="paragraph" w:styleId="af7">
    <w:name w:val="List Paragraph"/>
    <w:basedOn w:val="a"/>
    <w:uiPriority w:val="34"/>
    <w:qFormat/>
    <w:rsid w:val="002A7C0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 Spacing"/>
    <w:uiPriority w:val="1"/>
    <w:qFormat/>
    <w:rsid w:val="00E908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Arial120950">
    <w:name w:val="Стиль Arial 12 пт Первая строка:  095 см После:  0 пт Междустр..."/>
    <w:rsid w:val="00633380"/>
    <w:pPr>
      <w:suppressAutoHyphens/>
      <w:ind w:firstLine="539"/>
    </w:pPr>
    <w:rPr>
      <w:rFonts w:ascii="Arial" w:eastAsia="Arial" w:hAnsi="Arial" w:cs="Arial"/>
      <w:sz w:val="24"/>
      <w:lang w:eastAsia="zh-CN"/>
    </w:rPr>
  </w:style>
  <w:style w:type="paragraph" w:customStyle="1" w:styleId="ConsPlusTitlePage">
    <w:name w:val="ConsPlusTitlePage"/>
    <w:rsid w:val="00AD06E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Основной текст Знак1"/>
    <w:link w:val="a6"/>
    <w:rsid w:val="00D006DF"/>
    <w:rPr>
      <w:sz w:val="24"/>
      <w:szCs w:val="24"/>
      <w:lang w:eastAsia="zh-CN"/>
    </w:rPr>
  </w:style>
  <w:style w:type="character" w:customStyle="1" w:styleId="aa">
    <w:name w:val="Подзаголовок Знак"/>
    <w:link w:val="a9"/>
    <w:rsid w:val="00D006DF"/>
    <w:rPr>
      <w:rFonts w:ascii="Arial" w:hAnsi="Arial" w:cs="Arial"/>
      <w:b/>
      <w:bCs/>
      <w:sz w:val="48"/>
      <w:szCs w:val="24"/>
      <w:lang w:eastAsia="zh-CN"/>
    </w:rPr>
  </w:style>
  <w:style w:type="paragraph" w:customStyle="1" w:styleId="msonormal0">
    <w:name w:val="msonormal"/>
    <w:basedOn w:val="a"/>
    <w:rsid w:val="00CE12F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CE12FD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CE12FD"/>
    <w:pPr>
      <w:shd w:val="clear" w:color="000000" w:fill="DDDDDD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1">
    <w:name w:val="xl71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CE12FD"/>
    <w:pPr>
      <w:shd w:val="clear" w:color="000000" w:fill="D9D9D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0">
    <w:name w:val="xl80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1">
    <w:name w:val="xl81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CE12FD"/>
    <w:pPr>
      <w:shd w:val="clear" w:color="000000" w:fill="BFBFB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87">
    <w:name w:val="xl87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CE12FD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2">
    <w:name w:val="xl92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100">
    <w:name w:val="xl100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101">
    <w:name w:val="xl101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CE12FD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CE12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104">
    <w:name w:val="xl104"/>
    <w:basedOn w:val="a"/>
    <w:rsid w:val="00CE12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105">
    <w:name w:val="xl105"/>
    <w:basedOn w:val="a"/>
    <w:rsid w:val="00CE12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CE12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CE12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108">
    <w:name w:val="xl108"/>
    <w:basedOn w:val="a"/>
    <w:rsid w:val="00CE12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110">
    <w:name w:val="xl110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111">
    <w:name w:val="xl111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28"/>
      <w:szCs w:val="28"/>
      <w:lang w:eastAsia="ru-RU"/>
    </w:rPr>
  </w:style>
  <w:style w:type="paragraph" w:customStyle="1" w:styleId="xl112">
    <w:name w:val="xl112"/>
    <w:basedOn w:val="a"/>
    <w:rsid w:val="00CE12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16">
    <w:name w:val="xl116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2">
    <w:name w:val="xl122"/>
    <w:basedOn w:val="a"/>
    <w:rsid w:val="00CE12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CE12FD"/>
    <w:pP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CE12F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CE12F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9">
    <w:name w:val="xl129"/>
    <w:basedOn w:val="a"/>
    <w:rsid w:val="00CE12FD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0">
    <w:name w:val="xl130"/>
    <w:basedOn w:val="a"/>
    <w:rsid w:val="00CE12FD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"/>
    <w:rsid w:val="00CE12FD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2">
    <w:name w:val="xl132"/>
    <w:basedOn w:val="a"/>
    <w:rsid w:val="00CE12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CE12FD"/>
    <w:pPr>
      <w:pBdr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CE12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CE12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37">
    <w:name w:val="xl137"/>
    <w:basedOn w:val="a"/>
    <w:rsid w:val="00CE12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CE12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CE12FD"/>
    <w:pPr>
      <w:pBdr>
        <w:left w:val="single" w:sz="4" w:space="0" w:color="auto"/>
        <w:right w:val="single" w:sz="4" w:space="0" w:color="auto"/>
      </w:pBd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2">
    <w:name w:val="xl142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3">
    <w:name w:val="xl143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CE12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CE12FD"/>
    <w:pPr>
      <w:pBdr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6">
    <w:name w:val="xl146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CE12FD"/>
    <w:pPr>
      <w:pBdr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8">
    <w:name w:val="xl148"/>
    <w:basedOn w:val="a"/>
    <w:rsid w:val="00CE12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9">
    <w:name w:val="xl149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0">
    <w:name w:val="xl150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51">
    <w:name w:val="xl151"/>
    <w:basedOn w:val="a"/>
    <w:rsid w:val="00CE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01675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3">
    <w:name w:val="xl153"/>
    <w:basedOn w:val="a"/>
    <w:rsid w:val="000167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4">
    <w:name w:val="xl154"/>
    <w:basedOn w:val="a"/>
    <w:rsid w:val="000167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5">
    <w:name w:val="xl155"/>
    <w:basedOn w:val="a"/>
    <w:rsid w:val="0001675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6">
    <w:name w:val="xl156"/>
    <w:basedOn w:val="a"/>
    <w:rsid w:val="000167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7">
    <w:name w:val="xl157"/>
    <w:basedOn w:val="a"/>
    <w:rsid w:val="000167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8">
    <w:name w:val="xl158"/>
    <w:basedOn w:val="a"/>
    <w:rsid w:val="002D6D88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3">
    <w:name w:val="xl63"/>
    <w:basedOn w:val="a"/>
    <w:rsid w:val="00904DB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4">
    <w:name w:val="xl64"/>
    <w:basedOn w:val="a"/>
    <w:rsid w:val="00904D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6A92B-95EA-4B98-AD8C-247FC7F7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13272</Words>
  <Characters>75652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6</cp:revision>
  <cp:lastPrinted>2021-03-17T13:18:00Z</cp:lastPrinted>
  <dcterms:created xsi:type="dcterms:W3CDTF">2021-03-02T10:07:00Z</dcterms:created>
  <dcterms:modified xsi:type="dcterms:W3CDTF">2021-03-17T13:18:00Z</dcterms:modified>
</cp:coreProperties>
</file>