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A7C0F" w:rsidRDefault="00AF7CC0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114935</wp:posOffset>
            </wp:positionV>
            <wp:extent cx="626745" cy="734695"/>
            <wp:effectExtent l="38100" t="19050" r="20955" b="273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34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7C0F" w:rsidRDefault="002A7C0F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sz w:val="28"/>
          <w:szCs w:val="28"/>
        </w:rPr>
      </w:pP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sz w:val="28"/>
          <w:szCs w:val="28"/>
        </w:rPr>
      </w:pPr>
    </w:p>
    <w:p w:rsidR="002A7C0F" w:rsidRDefault="002A7C0F">
      <w:pPr>
        <w:pStyle w:val="ConsPlusNonformat"/>
        <w:widowControl/>
        <w:jc w:val="center"/>
      </w:pPr>
    </w:p>
    <w:p w:rsidR="002A7C0F" w:rsidRDefault="002A7C0F">
      <w:pPr>
        <w:pStyle w:val="ConsPlusNonformat"/>
        <w:widowControl/>
        <w:jc w:val="center"/>
      </w:pPr>
    </w:p>
    <w:p w:rsidR="002A7C0F" w:rsidRDefault="002A7C0F">
      <w:pPr>
        <w:pStyle w:val="ConsPlusNonformat"/>
        <w:widowControl/>
        <w:ind w:left="1416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  <w:t xml:space="preserve">   </w:t>
      </w: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РАЙОНА</w:t>
      </w: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ПОСТАНОВЛЕНИЕ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2A7C0F" w:rsidRPr="00633E18" w:rsidRDefault="00725BE7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«____»</w:t>
      </w:r>
      <w:r w:rsidR="00633E18" w:rsidRPr="00633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</w:t>
      </w:r>
      <w:r w:rsidR="00305D29">
        <w:rPr>
          <w:rFonts w:ascii="Arial" w:hAnsi="Arial" w:cs="Arial"/>
          <w:sz w:val="24"/>
          <w:szCs w:val="24"/>
        </w:rPr>
        <w:t xml:space="preserve"> 201</w:t>
      </w:r>
      <w:r w:rsidR="000B1BED">
        <w:rPr>
          <w:rFonts w:ascii="Arial" w:hAnsi="Arial" w:cs="Arial"/>
          <w:sz w:val="24"/>
          <w:szCs w:val="24"/>
        </w:rPr>
        <w:t>8</w:t>
      </w:r>
      <w:r w:rsidR="00633E18" w:rsidRPr="00633E18">
        <w:rPr>
          <w:rFonts w:ascii="Arial" w:hAnsi="Arial" w:cs="Arial"/>
          <w:sz w:val="24"/>
          <w:szCs w:val="24"/>
        </w:rPr>
        <w:t xml:space="preserve"> г.</w:t>
      </w:r>
      <w:r w:rsidR="00FB02AB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721EE0">
        <w:rPr>
          <w:rFonts w:ascii="Arial" w:hAnsi="Arial" w:cs="Arial"/>
          <w:sz w:val="24"/>
          <w:szCs w:val="24"/>
        </w:rPr>
        <w:t xml:space="preserve">                              </w:t>
      </w:r>
      <w:r w:rsidR="00FB02AB">
        <w:rPr>
          <w:rFonts w:ascii="Arial" w:hAnsi="Arial" w:cs="Arial"/>
          <w:sz w:val="24"/>
          <w:szCs w:val="24"/>
        </w:rPr>
        <w:t xml:space="preserve"> </w:t>
      </w:r>
      <w:r w:rsidR="002A7C0F" w:rsidRPr="00633E18">
        <w:rPr>
          <w:rFonts w:ascii="Arial" w:eastAsia="Arial" w:hAnsi="Arial" w:cs="Arial"/>
          <w:sz w:val="24"/>
          <w:szCs w:val="24"/>
        </w:rPr>
        <w:t xml:space="preserve">№ </w:t>
      </w:r>
      <w:r w:rsidR="00FB02AB">
        <w:rPr>
          <w:rFonts w:ascii="Arial" w:eastAsia="Arial" w:hAnsi="Arial" w:cs="Arial"/>
          <w:sz w:val="24"/>
          <w:szCs w:val="24"/>
        </w:rPr>
        <w:t>_____</w:t>
      </w:r>
    </w:p>
    <w:p w:rsidR="002A7C0F" w:rsidRDefault="002A7C0F" w:rsidP="00633E18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33E18">
        <w:rPr>
          <w:rFonts w:ascii="Arial" w:hAnsi="Arial" w:cs="Arial"/>
          <w:sz w:val="24"/>
          <w:szCs w:val="24"/>
        </w:rPr>
        <w:t>г.</w:t>
      </w:r>
      <w:r w:rsidRPr="00633E18">
        <w:rPr>
          <w:rFonts w:ascii="Arial" w:eastAsia="Arial" w:hAnsi="Arial" w:cs="Arial"/>
          <w:sz w:val="24"/>
          <w:szCs w:val="24"/>
        </w:rPr>
        <w:t xml:space="preserve"> </w:t>
      </w:r>
      <w:r w:rsidRPr="00633E18">
        <w:rPr>
          <w:rFonts w:ascii="Arial" w:hAnsi="Arial" w:cs="Arial"/>
          <w:sz w:val="24"/>
          <w:szCs w:val="24"/>
        </w:rPr>
        <w:t>Ливны</w:t>
      </w:r>
    </w:p>
    <w:p w:rsidR="0018239C" w:rsidRDefault="0018239C" w:rsidP="00633E18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18239C" w:rsidRPr="00633E18" w:rsidRDefault="0018239C" w:rsidP="00633E18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F5416" w:rsidRDefault="002A7C0F" w:rsidP="00DE7ECF">
      <w:pPr>
        <w:ind w:right="396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внесении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изменений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постановление администрации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Ливенского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района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</w:t>
      </w:r>
      <w:r>
        <w:rPr>
          <w:rFonts w:ascii="Arial" w:eastAsia="Arial" w:hAnsi="Arial" w:cs="Arial"/>
        </w:rPr>
        <w:t xml:space="preserve"> </w:t>
      </w:r>
      <w:r w:rsidR="00DE7ECF">
        <w:rPr>
          <w:rFonts w:ascii="Arial" w:eastAsia="Arial" w:hAnsi="Arial" w:cs="Arial"/>
        </w:rPr>
        <w:t>20</w:t>
      </w:r>
      <w:r w:rsidR="00BF1C2E">
        <w:rPr>
          <w:rFonts w:ascii="Arial" w:hAnsi="Arial" w:cs="Arial"/>
        </w:rPr>
        <w:t xml:space="preserve"> </w:t>
      </w:r>
      <w:r w:rsidR="00DE7ECF">
        <w:rPr>
          <w:rFonts w:ascii="Arial" w:hAnsi="Arial" w:cs="Arial"/>
        </w:rPr>
        <w:t>октября</w:t>
      </w:r>
      <w:r w:rsidR="00BF1C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DE7ECF">
        <w:rPr>
          <w:rFonts w:ascii="Arial" w:hAnsi="Arial" w:cs="Arial"/>
        </w:rPr>
        <w:t>5</w:t>
      </w:r>
      <w:r w:rsidR="00BF1C2E">
        <w:rPr>
          <w:rFonts w:ascii="Arial" w:hAnsi="Arial" w:cs="Arial"/>
        </w:rPr>
        <w:t xml:space="preserve"> года</w:t>
      </w:r>
      <w:r>
        <w:rPr>
          <w:rFonts w:ascii="Arial" w:eastAsia="Arial" w:hAnsi="Arial" w:cs="Arial"/>
        </w:rPr>
        <w:t xml:space="preserve"> № </w:t>
      </w:r>
      <w:r w:rsidR="00DE7ECF">
        <w:rPr>
          <w:rFonts w:ascii="Arial" w:eastAsia="Arial" w:hAnsi="Arial" w:cs="Arial"/>
        </w:rPr>
        <w:t>613</w:t>
      </w:r>
      <w:r>
        <w:rPr>
          <w:rFonts w:ascii="Arial" w:eastAsia="Arial" w:hAnsi="Arial" w:cs="Arial"/>
        </w:rPr>
        <w:t xml:space="preserve"> </w:t>
      </w:r>
      <w:r w:rsidR="00CF5416">
        <w:rPr>
          <w:rFonts w:ascii="Arial" w:hAnsi="Arial" w:cs="Arial"/>
        </w:rPr>
        <w:t xml:space="preserve">«Об утверждении </w:t>
      </w:r>
      <w:r w:rsidR="00DE7ECF">
        <w:rPr>
          <w:rFonts w:ascii="Arial" w:hAnsi="Arial" w:cs="Arial"/>
        </w:rPr>
        <w:t>муниципальной программы «Развитие муниципальной системы образования Ливенского района Орловской области в 2016-2020 годах</w:t>
      </w:r>
      <w:r w:rsidR="00CF5416">
        <w:rPr>
          <w:rFonts w:ascii="Arial" w:hAnsi="Arial" w:cs="Arial"/>
        </w:rPr>
        <w:t>»</w:t>
      </w:r>
    </w:p>
    <w:p w:rsidR="0018239C" w:rsidRDefault="0018239C" w:rsidP="00CF5416">
      <w:pPr>
        <w:tabs>
          <w:tab w:val="left" w:pos="3960"/>
        </w:tabs>
        <w:ind w:right="499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8239C" w:rsidRDefault="0018239C">
      <w:pPr>
        <w:ind w:right="4998"/>
        <w:jc w:val="both"/>
        <w:rPr>
          <w:rFonts w:ascii="Arial" w:hAnsi="Arial" w:cs="Arial"/>
          <w:b/>
          <w:sz w:val="16"/>
          <w:szCs w:val="16"/>
        </w:rPr>
      </w:pPr>
    </w:p>
    <w:p w:rsidR="00615446" w:rsidRDefault="00DE7ECF" w:rsidP="0061544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уточнения объемов финансирования муниципальной программы «Развитие муниципальной системы образования Ливенского района Орловской области в 2016-2020 годах» администрация Ливенского района </w:t>
      </w:r>
      <w:r w:rsidR="00615446">
        <w:rPr>
          <w:rFonts w:ascii="Arial" w:hAnsi="Arial" w:cs="Arial"/>
          <w:spacing w:val="40"/>
        </w:rPr>
        <w:t>постановляет</w:t>
      </w:r>
      <w:r w:rsidR="00615446">
        <w:rPr>
          <w:rFonts w:ascii="Arial" w:hAnsi="Arial" w:cs="Arial"/>
        </w:rPr>
        <w:t>:</w:t>
      </w:r>
    </w:p>
    <w:p w:rsidR="00DE7ECF" w:rsidRDefault="00DE7ECF" w:rsidP="00615446">
      <w:pPr>
        <w:ind w:firstLine="708"/>
        <w:jc w:val="both"/>
        <w:rPr>
          <w:rFonts w:ascii="Arial" w:hAnsi="Arial" w:cs="Arial"/>
        </w:rPr>
      </w:pPr>
    </w:p>
    <w:p w:rsidR="001655D0" w:rsidRDefault="002A7C0F" w:rsidP="00DE7EC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</w:t>
      </w:r>
      <w:proofErr w:type="gramStart"/>
      <w:r>
        <w:rPr>
          <w:rFonts w:ascii="Arial" w:hAnsi="Arial" w:cs="Arial"/>
        </w:rPr>
        <w:t>Внести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постановление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администрации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Ливенского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района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</w:t>
      </w:r>
      <w:r>
        <w:rPr>
          <w:rFonts w:ascii="Arial" w:eastAsia="Arial" w:hAnsi="Arial" w:cs="Arial"/>
        </w:rPr>
        <w:t xml:space="preserve"> </w:t>
      </w:r>
      <w:r w:rsidR="00DE7ECF">
        <w:rPr>
          <w:rFonts w:ascii="Arial" w:hAnsi="Arial" w:cs="Arial"/>
        </w:rPr>
        <w:t>20</w:t>
      </w:r>
      <w:r w:rsidR="00BF1C2E">
        <w:rPr>
          <w:rFonts w:ascii="Arial" w:hAnsi="Arial" w:cs="Arial"/>
        </w:rPr>
        <w:t xml:space="preserve"> </w:t>
      </w:r>
      <w:r w:rsidR="00DE7ECF">
        <w:rPr>
          <w:rFonts w:ascii="Arial" w:hAnsi="Arial" w:cs="Arial"/>
        </w:rPr>
        <w:t xml:space="preserve">октября 2015 года №613 «Об утверждении муниципальной программы «Развитие муниципальной системы </w:t>
      </w:r>
      <w:r w:rsidR="001655D0">
        <w:rPr>
          <w:rFonts w:ascii="Arial" w:hAnsi="Arial" w:cs="Arial"/>
        </w:rPr>
        <w:t>образования Ливенского района Орловской области в 2016-2020 годах» (в редакции постановлений администрации Ливенского района от 28 марта 2016 года № 123, от 20 мая 2016 года № 127, от 12 июля 2016 года №322, от</w:t>
      </w:r>
      <w:proofErr w:type="gramEnd"/>
      <w:r w:rsidR="001655D0">
        <w:rPr>
          <w:rFonts w:ascii="Arial" w:hAnsi="Arial" w:cs="Arial"/>
        </w:rPr>
        <w:t xml:space="preserve"> 22 сентября 2016 года № 435, от 8 ноября 2016 № 506, от 15 февраля 2017 года </w:t>
      </w:r>
    </w:p>
    <w:p w:rsidR="002A7C0F" w:rsidRDefault="001655D0" w:rsidP="00DE7EC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№ 62, от 14 апреля 2017 года № 141, от 18 апреля 2017 года № 145, от 15 ноября 2017 года № 404, от 26 декабря 2017 года № 487, от 13 февраля 2018 года №</w:t>
      </w:r>
      <w:r w:rsidR="00F735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58, от 28 февраля 2018 года № 88</w:t>
      </w:r>
      <w:r w:rsidR="00A03697">
        <w:rPr>
          <w:rFonts w:ascii="Arial" w:hAnsi="Arial" w:cs="Arial"/>
        </w:rPr>
        <w:t xml:space="preserve">) </w:t>
      </w:r>
      <w:r w:rsidR="002A7C0F">
        <w:rPr>
          <w:rFonts w:ascii="Arial" w:hAnsi="Arial" w:cs="Arial"/>
        </w:rPr>
        <w:t>следующие</w:t>
      </w:r>
      <w:r w:rsidR="002A7C0F">
        <w:rPr>
          <w:rFonts w:ascii="Arial" w:eastAsia="Arial" w:hAnsi="Arial" w:cs="Arial"/>
        </w:rPr>
        <w:t xml:space="preserve"> </w:t>
      </w:r>
      <w:r w:rsidR="002A7C0F">
        <w:rPr>
          <w:rFonts w:ascii="Arial" w:hAnsi="Arial" w:cs="Arial"/>
        </w:rPr>
        <w:t>изменения:</w:t>
      </w:r>
      <w:proofErr w:type="gramEnd"/>
    </w:p>
    <w:p w:rsidR="002A7C0F" w:rsidRDefault="00A85560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ab/>
      </w:r>
      <w:r w:rsidR="002A7C0F">
        <w:rPr>
          <w:rFonts w:ascii="Arial" w:hAnsi="Arial" w:cs="Arial"/>
        </w:rPr>
        <w:t>1.</w:t>
      </w:r>
      <w:r w:rsidR="001A50CB">
        <w:rPr>
          <w:rFonts w:ascii="Arial" w:hAnsi="Arial" w:cs="Arial"/>
        </w:rPr>
        <w:t>1</w:t>
      </w:r>
      <w:r w:rsidR="002A7C0F">
        <w:rPr>
          <w:rFonts w:ascii="Arial" w:hAnsi="Arial" w:cs="Arial"/>
        </w:rPr>
        <w:t>.</w:t>
      </w:r>
      <w:r w:rsidR="002A7C0F">
        <w:rPr>
          <w:rFonts w:ascii="Arial" w:eastAsia="Arial" w:hAnsi="Arial" w:cs="Arial"/>
        </w:rPr>
        <w:t xml:space="preserve"> В приложении к постановлению:</w:t>
      </w:r>
    </w:p>
    <w:p w:rsidR="00197ADB" w:rsidRDefault="004D11E1" w:rsidP="00A0369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1) </w:t>
      </w:r>
      <w:r w:rsidR="00A03697">
        <w:rPr>
          <w:rFonts w:ascii="Arial" w:eastAsia="Arial" w:hAnsi="Arial" w:cs="Arial"/>
        </w:rPr>
        <w:t>в паспорте муниципальной программы «Развитие муниципальной системы образования Ливенского района Орловской области в 2016-2020 годах»</w:t>
      </w:r>
    </w:p>
    <w:p w:rsidR="00A03697" w:rsidRDefault="00A03697" w:rsidP="00A0369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1.1.) строку «Целевые показатели (индикаторы) результативности муниципальной программы» дополнить пунктами:</w:t>
      </w:r>
    </w:p>
    <w:p w:rsidR="00A03697" w:rsidRDefault="00F73504" w:rsidP="00A0369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12. </w:t>
      </w:r>
      <w:r w:rsidR="00A03697">
        <w:rPr>
          <w:rFonts w:ascii="Arial" w:eastAsia="Arial" w:hAnsi="Arial" w:cs="Arial"/>
        </w:rPr>
        <w:t>Доля детей, обучающихся по дополнительным общеобразовательным программам.</w:t>
      </w:r>
    </w:p>
    <w:p w:rsidR="00A03697" w:rsidRDefault="00A03697" w:rsidP="00A0369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13. </w:t>
      </w:r>
      <w:r w:rsidR="00F7350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Количество победителей региональных и федеральных конкурсов и мероприятий</w:t>
      </w:r>
      <w:r w:rsidR="00F73504">
        <w:rPr>
          <w:rFonts w:ascii="Arial" w:eastAsia="Arial" w:hAnsi="Arial" w:cs="Arial"/>
        </w:rPr>
        <w:t>.</w:t>
      </w:r>
    </w:p>
    <w:p w:rsidR="00F73504" w:rsidRDefault="00F73504" w:rsidP="00A0369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1.2.) строку «Объемы финансирования муниципальной программы, всего, в т.ч.</w:t>
      </w:r>
      <w:proofErr w:type="gramStart"/>
      <w:r>
        <w:rPr>
          <w:rFonts w:ascii="Arial" w:eastAsia="Arial" w:hAnsi="Arial" w:cs="Arial"/>
        </w:rPr>
        <w:t>:»</w:t>
      </w:r>
      <w:proofErr w:type="gramEnd"/>
      <w:r>
        <w:rPr>
          <w:rFonts w:ascii="Arial" w:eastAsia="Arial" w:hAnsi="Arial" w:cs="Arial"/>
        </w:rPr>
        <w:t xml:space="preserve"> изложить в следующей редакции:</w:t>
      </w:r>
    </w:p>
    <w:p w:rsidR="00F73504" w:rsidRDefault="00F73504" w:rsidP="00F73504">
      <w:pPr>
        <w:rPr>
          <w:rFonts w:ascii="Arial" w:eastAsia="Arial" w:hAnsi="Arial" w:cs="Arial"/>
        </w:rPr>
      </w:pPr>
    </w:p>
    <w:p w:rsidR="00F73504" w:rsidRDefault="00F73504" w:rsidP="00F73504">
      <w:pPr>
        <w:rPr>
          <w:rFonts w:ascii="Arial" w:eastAsia="Arial" w:hAnsi="Arial" w:cs="Arial"/>
        </w:rPr>
      </w:pPr>
    </w:p>
    <w:p w:rsidR="00F73504" w:rsidRDefault="00F73504" w:rsidP="00F73504">
      <w:pPr>
        <w:rPr>
          <w:rFonts w:ascii="Arial" w:eastAsia="Arial" w:hAnsi="Arial" w:cs="Arial"/>
        </w:rPr>
      </w:pPr>
    </w:p>
    <w:p w:rsidR="005D4AD1" w:rsidRDefault="005D4AD1" w:rsidP="005D4AD1">
      <w:pPr>
        <w:jc w:val="both"/>
        <w:rPr>
          <w:rFonts w:ascii="Arial" w:hAnsi="Arial" w:cs="Arial"/>
        </w:rPr>
        <w:sectPr w:rsidR="005D4AD1" w:rsidSect="005D4AD1">
          <w:headerReference w:type="default" r:id="rId10"/>
          <w:pgSz w:w="11906" w:h="16838"/>
          <w:pgMar w:top="1134" w:right="849" w:bottom="1134" w:left="1418" w:header="284" w:footer="1111" w:gutter="0"/>
          <w:cols w:space="720"/>
          <w:titlePg/>
          <w:docGrid w:linePitch="360"/>
        </w:sectPr>
      </w:pPr>
    </w:p>
    <w:p w:rsidR="00197ADB" w:rsidRDefault="00197ADB" w:rsidP="005D4AD1">
      <w:pPr>
        <w:spacing w:line="100" w:lineRule="atLeast"/>
        <w:ind w:firstLine="708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142204" w:rsidRPr="00142204">
        <w:tc>
          <w:tcPr>
            <w:tcW w:w="1984" w:type="dxa"/>
          </w:tcPr>
          <w:p w:rsidR="00142204" w:rsidRPr="00142204" w:rsidRDefault="00142204" w:rsidP="0014220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142204">
              <w:rPr>
                <w:rFonts w:ascii="Arial" w:hAnsi="Arial" w:cs="Arial"/>
                <w:lang w:eastAsia="ru-RU"/>
              </w:rPr>
              <w:t>"Объемы финансирования муниципальной программы, всего, в т.ч.:</w:t>
            </w:r>
          </w:p>
        </w:tc>
        <w:tc>
          <w:tcPr>
            <w:tcW w:w="7087" w:type="dxa"/>
          </w:tcPr>
          <w:p w:rsidR="00142204" w:rsidRPr="00142204" w:rsidRDefault="00142204" w:rsidP="0014220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142204">
              <w:rPr>
                <w:rFonts w:ascii="Arial" w:hAnsi="Arial" w:cs="Arial"/>
                <w:lang w:eastAsia="ru-RU"/>
              </w:rPr>
              <w:t xml:space="preserve">всего: </w:t>
            </w:r>
            <w:r w:rsidR="001A7584">
              <w:rPr>
                <w:rFonts w:ascii="Arial" w:hAnsi="Arial" w:cs="Arial"/>
                <w:lang w:eastAsia="ru-RU"/>
              </w:rPr>
              <w:t>41380,377</w:t>
            </w:r>
            <w:r w:rsidRPr="00142204">
              <w:rPr>
                <w:rFonts w:ascii="Arial" w:hAnsi="Arial" w:cs="Arial"/>
                <w:lang w:eastAsia="ru-RU"/>
              </w:rPr>
              <w:t xml:space="preserve"> тыс. рублей</w:t>
            </w:r>
          </w:p>
          <w:p w:rsidR="00142204" w:rsidRPr="00142204" w:rsidRDefault="00142204" w:rsidP="0014220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142204">
              <w:rPr>
                <w:rFonts w:ascii="Arial" w:hAnsi="Arial" w:cs="Arial"/>
                <w:lang w:eastAsia="ru-RU"/>
              </w:rPr>
              <w:t>2016 год - 2146,393 тыс. рублей</w:t>
            </w:r>
          </w:p>
          <w:p w:rsidR="00142204" w:rsidRPr="00142204" w:rsidRDefault="00142204" w:rsidP="0014220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142204">
              <w:rPr>
                <w:rFonts w:ascii="Arial" w:hAnsi="Arial" w:cs="Arial"/>
                <w:lang w:eastAsia="ru-RU"/>
              </w:rPr>
              <w:t>2017 год - 205</w:t>
            </w:r>
            <w:r>
              <w:rPr>
                <w:rFonts w:ascii="Arial" w:hAnsi="Arial" w:cs="Arial"/>
                <w:lang w:eastAsia="ru-RU"/>
              </w:rPr>
              <w:t>09</w:t>
            </w:r>
            <w:r w:rsidRPr="00142204">
              <w:rPr>
                <w:rFonts w:ascii="Arial" w:hAnsi="Arial" w:cs="Arial"/>
                <w:lang w:eastAsia="ru-RU"/>
              </w:rPr>
              <w:t>,</w:t>
            </w:r>
            <w:r>
              <w:rPr>
                <w:rFonts w:ascii="Arial" w:hAnsi="Arial" w:cs="Arial"/>
                <w:lang w:eastAsia="ru-RU"/>
              </w:rPr>
              <w:t>684</w:t>
            </w:r>
            <w:r w:rsidRPr="00142204">
              <w:rPr>
                <w:rFonts w:ascii="Arial" w:hAnsi="Arial" w:cs="Arial"/>
                <w:lang w:eastAsia="ru-RU"/>
              </w:rPr>
              <w:t xml:space="preserve"> тыс. рублей</w:t>
            </w:r>
          </w:p>
          <w:p w:rsidR="00142204" w:rsidRPr="00142204" w:rsidRDefault="00142204" w:rsidP="0014220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142204">
              <w:rPr>
                <w:rFonts w:ascii="Arial" w:hAnsi="Arial" w:cs="Arial"/>
                <w:lang w:eastAsia="ru-RU"/>
              </w:rPr>
              <w:t xml:space="preserve">2018 год </w:t>
            </w:r>
            <w:r>
              <w:rPr>
                <w:rFonts w:ascii="Arial" w:hAnsi="Arial" w:cs="Arial"/>
                <w:lang w:eastAsia="ru-RU"/>
              </w:rPr>
              <w:t>–</w:t>
            </w:r>
            <w:r w:rsidRPr="00142204">
              <w:rPr>
                <w:rFonts w:ascii="Arial" w:hAnsi="Arial" w:cs="Arial"/>
                <w:lang w:eastAsia="ru-RU"/>
              </w:rPr>
              <w:t xml:space="preserve"> </w:t>
            </w:r>
            <w:r>
              <w:rPr>
                <w:rFonts w:ascii="Arial" w:hAnsi="Arial" w:cs="Arial"/>
                <w:lang w:eastAsia="ru-RU"/>
              </w:rPr>
              <w:t>18524,30</w:t>
            </w:r>
            <w:r w:rsidRPr="00142204">
              <w:rPr>
                <w:rFonts w:ascii="Arial" w:hAnsi="Arial" w:cs="Arial"/>
                <w:lang w:eastAsia="ru-RU"/>
              </w:rPr>
              <w:t xml:space="preserve"> тыс. рублей</w:t>
            </w:r>
          </w:p>
          <w:p w:rsidR="00142204" w:rsidRPr="00142204" w:rsidRDefault="00142204" w:rsidP="0014220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142204">
              <w:rPr>
                <w:rFonts w:ascii="Arial" w:hAnsi="Arial" w:cs="Arial"/>
                <w:lang w:eastAsia="ru-RU"/>
              </w:rPr>
              <w:t>2019 год - 100,0 тыс. рублей</w:t>
            </w:r>
          </w:p>
          <w:p w:rsidR="00B8116D" w:rsidRDefault="00142204" w:rsidP="0014220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142204">
              <w:rPr>
                <w:rFonts w:ascii="Arial" w:hAnsi="Arial" w:cs="Arial"/>
                <w:lang w:eastAsia="ru-RU"/>
              </w:rPr>
              <w:t>2020 год - 1</w:t>
            </w:r>
            <w:r>
              <w:rPr>
                <w:rFonts w:ascii="Arial" w:hAnsi="Arial" w:cs="Arial"/>
                <w:lang w:eastAsia="ru-RU"/>
              </w:rPr>
              <w:t>00</w:t>
            </w:r>
            <w:r w:rsidRPr="00142204">
              <w:rPr>
                <w:rFonts w:ascii="Arial" w:hAnsi="Arial" w:cs="Arial"/>
                <w:lang w:eastAsia="ru-RU"/>
              </w:rPr>
              <w:t>,0 тыс. рублей</w:t>
            </w:r>
            <w:proofErr w:type="gramStart"/>
            <w:r w:rsidRPr="00142204">
              <w:rPr>
                <w:rFonts w:ascii="Arial" w:hAnsi="Arial" w:cs="Arial"/>
                <w:lang w:eastAsia="ru-RU"/>
              </w:rPr>
              <w:t>.";</w:t>
            </w:r>
            <w:proofErr w:type="gramEnd"/>
          </w:p>
          <w:p w:rsidR="00B8116D" w:rsidRPr="00142204" w:rsidRDefault="00B8116D" w:rsidP="00B8116D">
            <w:pPr>
              <w:suppressAutoHyphens w:val="0"/>
              <w:autoSpaceDE w:val="0"/>
              <w:autoSpaceDN w:val="0"/>
              <w:adjustRightInd w:val="0"/>
              <w:ind w:left="-2046" w:firstLine="142"/>
              <w:rPr>
                <w:rFonts w:ascii="Arial" w:hAnsi="Arial" w:cs="Arial"/>
                <w:lang w:eastAsia="ru-RU"/>
              </w:rPr>
            </w:pPr>
          </w:p>
        </w:tc>
      </w:tr>
    </w:tbl>
    <w:p w:rsidR="00B8116D" w:rsidRDefault="00B8116D" w:rsidP="00B8116D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2) приложение 4 к муниципальной программе «Развитие муниципальной системы образования Ливенского района Орловской области в 2016-2020 годах» изложить в новой редакции согласно приложению 1;</w:t>
      </w:r>
    </w:p>
    <w:p w:rsidR="00895328" w:rsidRDefault="00B8116D" w:rsidP="00B8116D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3) приложение 5 к муниципальной программе «Развитие муниципальной системы образования Ливенского района Орловской области в 2016-2020 годах» изложить в новой редакции, согласно приложению 2</w:t>
      </w:r>
      <w:r w:rsidR="00895328">
        <w:rPr>
          <w:rFonts w:ascii="Arial" w:hAnsi="Arial" w:cs="Arial"/>
        </w:rPr>
        <w:t>;</w:t>
      </w:r>
    </w:p>
    <w:p w:rsidR="00E91766" w:rsidRDefault="00895328" w:rsidP="00B8116D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2. Признать утратившим силу постановление администрации Ливенского района от 26 декабря 2017 года №</w:t>
      </w:r>
      <w:r w:rsidR="00456DE9">
        <w:rPr>
          <w:rFonts w:ascii="Arial" w:hAnsi="Arial" w:cs="Arial"/>
        </w:rPr>
        <w:t xml:space="preserve"> 487 «О внесение изменений в постановление администрации Ливенского района от 20 октября </w:t>
      </w:r>
      <w:r w:rsidR="00E91766">
        <w:rPr>
          <w:rFonts w:ascii="Arial" w:hAnsi="Arial" w:cs="Arial"/>
        </w:rPr>
        <w:t>2015 года № 613 «Об утверждении муниципальной программы «Развитие муниципальной системы образования Ливенского района Орловской области в 2016-2020 годах»;</w:t>
      </w:r>
    </w:p>
    <w:p w:rsidR="00E91766" w:rsidRDefault="00E91766" w:rsidP="00B8116D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Управлению организационной и правовой работы администрации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(</w:t>
      </w:r>
      <w:proofErr w:type="spellStart"/>
      <w:r>
        <w:rPr>
          <w:rFonts w:ascii="Arial" w:hAnsi="Arial" w:cs="Arial"/>
        </w:rPr>
        <w:t>Н.А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Болотская</w:t>
      </w:r>
      <w:proofErr w:type="spellEnd"/>
      <w:r>
        <w:rPr>
          <w:rFonts w:ascii="Arial" w:hAnsi="Arial" w:cs="Arial"/>
        </w:rPr>
        <w:t>) обнародовать настоящие постановление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E91766" w:rsidRDefault="00E91766" w:rsidP="00B8116D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Настоящие постановление вступает в силу после его обнародования. </w:t>
      </w:r>
    </w:p>
    <w:p w:rsidR="00197ADB" w:rsidRDefault="00E91766" w:rsidP="00B8116D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района по социально-экономическим вопросам В.А. Фирсова.</w:t>
      </w:r>
      <w:r w:rsidR="00B8116D">
        <w:rPr>
          <w:rFonts w:ascii="Arial" w:hAnsi="Arial" w:cs="Arial"/>
        </w:rPr>
        <w:t xml:space="preserve"> </w:t>
      </w:r>
    </w:p>
    <w:p w:rsidR="00197ADB" w:rsidRDefault="00197ADB">
      <w:pPr>
        <w:jc w:val="both"/>
        <w:rPr>
          <w:rFonts w:ascii="Arial" w:eastAsia="Arial" w:hAnsi="Arial" w:cs="Arial"/>
        </w:rPr>
      </w:pPr>
    </w:p>
    <w:p w:rsidR="002A7C0F" w:rsidRDefault="002A7C0F">
      <w:pPr>
        <w:spacing w:line="100" w:lineRule="atLeast"/>
        <w:ind w:firstLine="708"/>
        <w:jc w:val="both"/>
        <w:rPr>
          <w:rFonts w:ascii="Arial" w:hAnsi="Arial" w:cs="Arial"/>
        </w:rPr>
      </w:pPr>
    </w:p>
    <w:p w:rsidR="002A7C0F" w:rsidRDefault="002A7C0F">
      <w:pPr>
        <w:spacing w:line="100" w:lineRule="atLeast"/>
        <w:ind w:firstLine="708"/>
        <w:jc w:val="both"/>
        <w:rPr>
          <w:rFonts w:ascii="Arial" w:hAnsi="Arial" w:cs="Arial"/>
        </w:rPr>
      </w:pPr>
    </w:p>
    <w:p w:rsidR="00633380" w:rsidRDefault="00633380" w:rsidP="00633380">
      <w:pPr>
        <w:pStyle w:val="Arial120950"/>
        <w:spacing w:line="100" w:lineRule="atLeast"/>
        <w:ind w:firstLine="0"/>
        <w:rPr>
          <w:rFonts w:eastAsia="Times New Roman"/>
          <w:szCs w:val="24"/>
        </w:rPr>
      </w:pPr>
    </w:p>
    <w:p w:rsidR="003A7676" w:rsidRDefault="008D71AF" w:rsidP="003A7676">
      <w:pPr>
        <w:pStyle w:val="Arial120950"/>
        <w:spacing w:line="100" w:lineRule="atLeast"/>
        <w:ind w:firstLine="0"/>
        <w:rPr>
          <w:szCs w:val="24"/>
        </w:rPr>
      </w:pPr>
      <w:r>
        <w:rPr>
          <w:szCs w:val="24"/>
        </w:rPr>
        <w:t xml:space="preserve">                       </w:t>
      </w:r>
      <w:r w:rsidR="00703DA1">
        <w:rPr>
          <w:szCs w:val="24"/>
        </w:rPr>
        <w:t xml:space="preserve">И.о. </w:t>
      </w:r>
      <w:r>
        <w:rPr>
          <w:szCs w:val="24"/>
        </w:rPr>
        <w:t>Г</w:t>
      </w:r>
      <w:r w:rsidR="003A7676" w:rsidRPr="002506F8">
        <w:rPr>
          <w:szCs w:val="24"/>
        </w:rPr>
        <w:t>лав</w:t>
      </w:r>
      <w:r w:rsidR="00703DA1">
        <w:rPr>
          <w:szCs w:val="24"/>
        </w:rPr>
        <w:t>ы</w:t>
      </w:r>
      <w:r w:rsidR="003A7676" w:rsidRPr="002506F8">
        <w:rPr>
          <w:szCs w:val="24"/>
        </w:rPr>
        <w:t xml:space="preserve"> района </w:t>
      </w:r>
      <w:r w:rsidR="003A7676">
        <w:rPr>
          <w:szCs w:val="24"/>
        </w:rPr>
        <w:tab/>
      </w:r>
      <w:r w:rsidR="003A7676">
        <w:rPr>
          <w:szCs w:val="24"/>
        </w:rPr>
        <w:tab/>
      </w:r>
      <w:r w:rsidR="003A7676">
        <w:rPr>
          <w:szCs w:val="24"/>
        </w:rPr>
        <w:tab/>
      </w:r>
      <w:r w:rsidR="003A7676">
        <w:rPr>
          <w:szCs w:val="24"/>
        </w:rPr>
        <w:tab/>
      </w:r>
      <w:r w:rsidR="003A7676">
        <w:rPr>
          <w:szCs w:val="24"/>
        </w:rPr>
        <w:tab/>
      </w:r>
      <w:r w:rsidR="00703DA1">
        <w:rPr>
          <w:szCs w:val="24"/>
        </w:rPr>
        <w:t>А.И. Кожухов</w:t>
      </w:r>
    </w:p>
    <w:p w:rsidR="003A7676" w:rsidRDefault="003A7676" w:rsidP="003A7676">
      <w:pPr>
        <w:jc w:val="both"/>
        <w:rPr>
          <w:rFonts w:ascii="Arial" w:hAnsi="Arial" w:cs="Arial"/>
        </w:rPr>
      </w:pPr>
    </w:p>
    <w:p w:rsidR="007D49A4" w:rsidRDefault="007D49A4" w:rsidP="007D49A4">
      <w:pPr>
        <w:jc w:val="center"/>
        <w:rPr>
          <w:rFonts w:ascii="Arial" w:hAnsi="Arial" w:cs="Arial"/>
        </w:rPr>
      </w:pPr>
    </w:p>
    <w:p w:rsidR="00431459" w:rsidRDefault="00431459" w:rsidP="007D49A4">
      <w:pPr>
        <w:jc w:val="center"/>
        <w:rPr>
          <w:rFonts w:ascii="Arial" w:hAnsi="Arial" w:cs="Arial"/>
        </w:rPr>
      </w:pPr>
    </w:p>
    <w:p w:rsidR="00431459" w:rsidRDefault="00431459" w:rsidP="007D49A4">
      <w:pPr>
        <w:jc w:val="center"/>
        <w:rPr>
          <w:rFonts w:ascii="Arial" w:hAnsi="Arial" w:cs="Arial"/>
        </w:rPr>
      </w:pPr>
    </w:p>
    <w:p w:rsidR="00431459" w:rsidRDefault="00431459" w:rsidP="007D49A4">
      <w:pPr>
        <w:jc w:val="center"/>
        <w:rPr>
          <w:rFonts w:ascii="Arial" w:hAnsi="Arial" w:cs="Arial"/>
        </w:rPr>
      </w:pPr>
    </w:p>
    <w:p w:rsidR="00431459" w:rsidRDefault="00431459" w:rsidP="007D49A4">
      <w:pPr>
        <w:jc w:val="center"/>
        <w:rPr>
          <w:rFonts w:ascii="Arial" w:hAnsi="Arial" w:cs="Arial"/>
        </w:rPr>
      </w:pPr>
    </w:p>
    <w:p w:rsidR="00431459" w:rsidRDefault="00431459" w:rsidP="007D49A4">
      <w:pPr>
        <w:jc w:val="center"/>
        <w:rPr>
          <w:rFonts w:ascii="Arial" w:hAnsi="Arial" w:cs="Arial"/>
        </w:rPr>
      </w:pPr>
    </w:p>
    <w:p w:rsidR="00431459" w:rsidRDefault="00431459" w:rsidP="007D49A4">
      <w:pPr>
        <w:jc w:val="center"/>
        <w:rPr>
          <w:rFonts w:ascii="Arial" w:hAnsi="Arial" w:cs="Arial"/>
        </w:rPr>
      </w:pPr>
    </w:p>
    <w:p w:rsidR="00431459" w:rsidRDefault="00431459" w:rsidP="007D49A4">
      <w:pPr>
        <w:jc w:val="center"/>
        <w:rPr>
          <w:rFonts w:ascii="Arial" w:hAnsi="Arial" w:cs="Arial"/>
        </w:rPr>
      </w:pPr>
    </w:p>
    <w:p w:rsidR="00431459" w:rsidRDefault="00431459" w:rsidP="007D49A4">
      <w:pPr>
        <w:jc w:val="center"/>
        <w:rPr>
          <w:rFonts w:ascii="Arial" w:hAnsi="Arial" w:cs="Arial"/>
        </w:rPr>
      </w:pPr>
    </w:p>
    <w:p w:rsidR="00431459" w:rsidRDefault="00431459" w:rsidP="007D49A4">
      <w:pPr>
        <w:jc w:val="center"/>
        <w:rPr>
          <w:rFonts w:ascii="Arial" w:hAnsi="Arial" w:cs="Arial"/>
        </w:rPr>
      </w:pPr>
    </w:p>
    <w:p w:rsidR="00431459" w:rsidRDefault="00431459" w:rsidP="007D49A4">
      <w:pPr>
        <w:jc w:val="center"/>
        <w:rPr>
          <w:rFonts w:ascii="Arial" w:hAnsi="Arial" w:cs="Arial"/>
        </w:rPr>
      </w:pPr>
    </w:p>
    <w:p w:rsidR="00431459" w:rsidRDefault="00431459" w:rsidP="007D49A4">
      <w:pPr>
        <w:jc w:val="center"/>
        <w:rPr>
          <w:rFonts w:ascii="Arial" w:hAnsi="Arial" w:cs="Arial"/>
        </w:rPr>
      </w:pPr>
    </w:p>
    <w:p w:rsidR="00431459" w:rsidRDefault="00431459" w:rsidP="007D49A4">
      <w:pPr>
        <w:jc w:val="center"/>
        <w:rPr>
          <w:rFonts w:ascii="Arial" w:hAnsi="Arial" w:cs="Arial"/>
        </w:rPr>
      </w:pPr>
    </w:p>
    <w:p w:rsidR="00431459" w:rsidRDefault="00431459" w:rsidP="007D49A4">
      <w:pPr>
        <w:jc w:val="center"/>
        <w:rPr>
          <w:rFonts w:ascii="Arial" w:hAnsi="Arial" w:cs="Arial"/>
        </w:rPr>
      </w:pPr>
    </w:p>
    <w:p w:rsidR="00431459" w:rsidRDefault="00431459" w:rsidP="007D49A4">
      <w:pPr>
        <w:jc w:val="center"/>
        <w:rPr>
          <w:rFonts w:ascii="Arial" w:hAnsi="Arial" w:cs="Arial"/>
        </w:rPr>
      </w:pPr>
    </w:p>
    <w:p w:rsidR="00431459" w:rsidRDefault="00431459" w:rsidP="007D49A4">
      <w:pPr>
        <w:jc w:val="center"/>
        <w:rPr>
          <w:rFonts w:ascii="Arial" w:hAnsi="Arial" w:cs="Arial"/>
        </w:rPr>
      </w:pPr>
    </w:p>
    <w:p w:rsidR="00431459" w:rsidRDefault="00431459" w:rsidP="007D49A4">
      <w:pPr>
        <w:jc w:val="center"/>
        <w:rPr>
          <w:rFonts w:ascii="Arial" w:hAnsi="Arial" w:cs="Arial"/>
        </w:rPr>
      </w:pPr>
    </w:p>
    <w:p w:rsidR="00431459" w:rsidRDefault="00431459" w:rsidP="007D49A4">
      <w:pPr>
        <w:jc w:val="center"/>
        <w:rPr>
          <w:rFonts w:ascii="Arial" w:hAnsi="Arial" w:cs="Arial"/>
        </w:rPr>
      </w:pPr>
    </w:p>
    <w:p w:rsidR="00431459" w:rsidRDefault="00431459" w:rsidP="007D49A4">
      <w:pPr>
        <w:jc w:val="center"/>
        <w:rPr>
          <w:rFonts w:ascii="Arial" w:hAnsi="Arial" w:cs="Arial"/>
        </w:rPr>
      </w:pPr>
    </w:p>
    <w:p w:rsidR="00431459" w:rsidRDefault="00431459" w:rsidP="007D49A4">
      <w:pPr>
        <w:jc w:val="center"/>
        <w:rPr>
          <w:rFonts w:ascii="Arial" w:hAnsi="Arial" w:cs="Arial"/>
        </w:rPr>
      </w:pPr>
    </w:p>
    <w:p w:rsidR="00431459" w:rsidRDefault="00431459" w:rsidP="007D49A4">
      <w:pPr>
        <w:jc w:val="center"/>
        <w:rPr>
          <w:rFonts w:ascii="Arial" w:hAnsi="Arial" w:cs="Arial"/>
        </w:rPr>
        <w:sectPr w:rsidR="00431459" w:rsidSect="005D4AD1">
          <w:type w:val="continuous"/>
          <w:pgSz w:w="11906" w:h="16838"/>
          <w:pgMar w:top="1134" w:right="849" w:bottom="1134" w:left="1418" w:header="284" w:footer="1111" w:gutter="0"/>
          <w:cols w:space="720"/>
          <w:titlePg/>
          <w:docGrid w:linePitch="360"/>
        </w:sectPr>
      </w:pPr>
    </w:p>
    <w:p w:rsidR="00431459" w:rsidRDefault="00431459" w:rsidP="00431459">
      <w:pPr>
        <w:pStyle w:val="ConsPlusNormal"/>
        <w:jc w:val="right"/>
        <w:outlineLvl w:val="1"/>
      </w:pPr>
      <w:r>
        <w:lastRenderedPageBreak/>
        <w:t xml:space="preserve">Приложение 1 к постановлению </w:t>
      </w:r>
    </w:p>
    <w:p w:rsidR="00431459" w:rsidRDefault="00431459" w:rsidP="00431459">
      <w:pPr>
        <w:pStyle w:val="ConsPlusNormal"/>
        <w:jc w:val="right"/>
        <w:outlineLvl w:val="1"/>
      </w:pPr>
      <w:r>
        <w:t xml:space="preserve">администрации </w:t>
      </w:r>
      <w:proofErr w:type="spellStart"/>
      <w:r>
        <w:t>Ливенского</w:t>
      </w:r>
      <w:proofErr w:type="spellEnd"/>
      <w:r>
        <w:t xml:space="preserve"> района </w:t>
      </w:r>
    </w:p>
    <w:p w:rsidR="00431459" w:rsidRDefault="00431459" w:rsidP="00431459">
      <w:pPr>
        <w:pStyle w:val="ConsPlusNormal"/>
        <w:jc w:val="right"/>
        <w:outlineLvl w:val="1"/>
      </w:pPr>
      <w:r>
        <w:t>от  «___»_______2018 г. №____</w:t>
      </w:r>
    </w:p>
    <w:p w:rsidR="00431459" w:rsidRDefault="00431459" w:rsidP="00431459">
      <w:pPr>
        <w:pStyle w:val="ConsPlusNormal"/>
        <w:jc w:val="right"/>
        <w:outlineLvl w:val="1"/>
      </w:pPr>
    </w:p>
    <w:p w:rsidR="00431459" w:rsidRDefault="00431459" w:rsidP="00431459">
      <w:pPr>
        <w:pStyle w:val="ConsPlusNormal"/>
        <w:jc w:val="right"/>
        <w:outlineLvl w:val="1"/>
      </w:pPr>
    </w:p>
    <w:p w:rsidR="00431459" w:rsidRDefault="00431459" w:rsidP="00431459">
      <w:pPr>
        <w:pStyle w:val="ConsPlusNormal"/>
        <w:jc w:val="center"/>
        <w:outlineLvl w:val="1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Приложение 4</w:t>
      </w:r>
    </w:p>
    <w:p w:rsidR="00431459" w:rsidRDefault="00431459" w:rsidP="00431459">
      <w:pPr>
        <w:pStyle w:val="ConsPlusNormal"/>
        <w:jc w:val="right"/>
      </w:pPr>
      <w:r>
        <w:t>к муниципальной программе</w:t>
      </w:r>
    </w:p>
    <w:p w:rsidR="00431459" w:rsidRDefault="00431459" w:rsidP="00431459">
      <w:pPr>
        <w:pStyle w:val="ConsPlusNormal"/>
        <w:jc w:val="right"/>
      </w:pPr>
      <w:r>
        <w:t>"Развитие муниципальной системы образования</w:t>
      </w:r>
    </w:p>
    <w:p w:rsidR="00431459" w:rsidRDefault="00431459" w:rsidP="00431459">
      <w:pPr>
        <w:pStyle w:val="ConsPlusNormal"/>
        <w:jc w:val="right"/>
      </w:pPr>
      <w:proofErr w:type="spellStart"/>
      <w:r>
        <w:t>Ливенского</w:t>
      </w:r>
      <w:proofErr w:type="spellEnd"/>
      <w:r>
        <w:t xml:space="preserve"> района Орловской области</w:t>
      </w:r>
    </w:p>
    <w:p w:rsidR="00431459" w:rsidRDefault="00431459" w:rsidP="00431459">
      <w:pPr>
        <w:pStyle w:val="ConsPlusNormal"/>
        <w:jc w:val="right"/>
      </w:pPr>
      <w:r>
        <w:t>в 2016 - 2020 годах"</w:t>
      </w:r>
    </w:p>
    <w:p w:rsidR="00431459" w:rsidRDefault="00431459" w:rsidP="00431459">
      <w:pPr>
        <w:pStyle w:val="ConsPlusNormal"/>
        <w:jc w:val="center"/>
      </w:pPr>
    </w:p>
    <w:p w:rsidR="00431459" w:rsidRDefault="00431459" w:rsidP="00431459">
      <w:pPr>
        <w:pStyle w:val="ConsPlusTitle"/>
        <w:jc w:val="center"/>
      </w:pPr>
      <w:bookmarkStart w:id="1" w:name="P559"/>
      <w:bookmarkEnd w:id="1"/>
      <w:r>
        <w:t>РЕСУРСНОЕ ОБЕСПЕЧЕНИЕ</w:t>
      </w:r>
    </w:p>
    <w:p w:rsidR="00431459" w:rsidRDefault="00431459" w:rsidP="00431459">
      <w:pPr>
        <w:pStyle w:val="ConsPlusTitle"/>
        <w:jc w:val="center"/>
      </w:pPr>
      <w:r>
        <w:t>МУНИЦИПАЛЬНОЙ ПРОГРАММЫ ЗА СЧЕТ СРЕДСТВ</w:t>
      </w:r>
    </w:p>
    <w:p w:rsidR="00431459" w:rsidRDefault="00431459" w:rsidP="00431459">
      <w:pPr>
        <w:pStyle w:val="ConsPlusTitle"/>
        <w:jc w:val="center"/>
      </w:pPr>
      <w:r>
        <w:t xml:space="preserve">БЮДЖЕТА </w:t>
      </w:r>
      <w:proofErr w:type="spellStart"/>
      <w:r>
        <w:t>ЛИВЕНСКОГО</w:t>
      </w:r>
      <w:proofErr w:type="spellEnd"/>
      <w:r>
        <w:t xml:space="preserve"> РАЙОНА</w:t>
      </w:r>
    </w:p>
    <w:p w:rsidR="00431459" w:rsidRDefault="00431459" w:rsidP="00431459">
      <w:pPr>
        <w:spacing w:after="1"/>
      </w:pPr>
    </w:p>
    <w:p w:rsidR="00431459" w:rsidRDefault="00431459" w:rsidP="0043145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2268"/>
        <w:gridCol w:w="1814"/>
        <w:gridCol w:w="624"/>
        <w:gridCol w:w="794"/>
        <w:gridCol w:w="1587"/>
        <w:gridCol w:w="510"/>
        <w:gridCol w:w="1191"/>
        <w:gridCol w:w="1077"/>
        <w:gridCol w:w="1077"/>
        <w:gridCol w:w="794"/>
        <w:gridCol w:w="737"/>
        <w:gridCol w:w="907"/>
      </w:tblGrid>
      <w:tr w:rsidR="00431459" w:rsidTr="000920D7">
        <w:tc>
          <w:tcPr>
            <w:tcW w:w="1701" w:type="dxa"/>
            <w:vMerge w:val="restart"/>
          </w:tcPr>
          <w:p w:rsidR="00431459" w:rsidRDefault="00431459" w:rsidP="000920D7">
            <w:pPr>
              <w:pStyle w:val="ConsPlusNormal"/>
              <w:jc w:val="center"/>
            </w:pPr>
            <w:r>
              <w:t>Статус программы/мероприятия</w:t>
            </w:r>
          </w:p>
        </w:tc>
        <w:tc>
          <w:tcPr>
            <w:tcW w:w="2268" w:type="dxa"/>
            <w:vMerge w:val="restart"/>
          </w:tcPr>
          <w:p w:rsidR="00431459" w:rsidRDefault="00431459" w:rsidP="000920D7">
            <w:pPr>
              <w:pStyle w:val="ConsPlusNormal"/>
              <w:jc w:val="center"/>
            </w:pPr>
            <w:r>
              <w:t>Наименование муниципальной программы/подпрограмм/</w:t>
            </w:r>
            <w:proofErr w:type="spellStart"/>
            <w:r>
              <w:t>ВП</w:t>
            </w:r>
            <w:proofErr w:type="spellEnd"/>
            <w:r>
              <w:t>/основного мероприятия муниципальной программы</w:t>
            </w:r>
          </w:p>
        </w:tc>
        <w:tc>
          <w:tcPr>
            <w:tcW w:w="1814" w:type="dxa"/>
            <w:vMerge w:val="restart"/>
          </w:tcPr>
          <w:p w:rsidR="00431459" w:rsidRDefault="00431459" w:rsidP="000920D7">
            <w:pPr>
              <w:pStyle w:val="ConsPlusNormal"/>
              <w:jc w:val="center"/>
            </w:pPr>
            <w:proofErr w:type="spellStart"/>
            <w:r>
              <w:t>ГРБС</w:t>
            </w:r>
            <w:proofErr w:type="spellEnd"/>
            <w:r>
              <w:t xml:space="preserve"> - ответственный исполнитель, соисполнители муниципальной программы</w:t>
            </w:r>
          </w:p>
        </w:tc>
        <w:tc>
          <w:tcPr>
            <w:tcW w:w="3515" w:type="dxa"/>
            <w:gridSpan w:val="4"/>
          </w:tcPr>
          <w:p w:rsidR="00431459" w:rsidRDefault="00431459" w:rsidP="000920D7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  <w:jc w:val="center"/>
            </w:pPr>
            <w:r>
              <w:t>Всего по муниципальной программе</w:t>
            </w:r>
          </w:p>
        </w:tc>
        <w:tc>
          <w:tcPr>
            <w:tcW w:w="4592" w:type="dxa"/>
            <w:gridSpan w:val="5"/>
          </w:tcPr>
          <w:p w:rsidR="00431459" w:rsidRDefault="00431459" w:rsidP="000920D7">
            <w:pPr>
              <w:pStyle w:val="ConsPlusNormal"/>
              <w:jc w:val="center"/>
            </w:pPr>
            <w:r>
              <w:t>Расходы (тыс. рублей)</w:t>
            </w:r>
          </w:p>
        </w:tc>
      </w:tr>
      <w:tr w:rsidR="00431459" w:rsidTr="000920D7">
        <w:tc>
          <w:tcPr>
            <w:tcW w:w="1701" w:type="dxa"/>
            <w:vMerge/>
          </w:tcPr>
          <w:p w:rsidR="00431459" w:rsidRDefault="00431459" w:rsidP="000920D7"/>
        </w:tc>
        <w:tc>
          <w:tcPr>
            <w:tcW w:w="2268" w:type="dxa"/>
            <w:vMerge/>
          </w:tcPr>
          <w:p w:rsidR="00431459" w:rsidRDefault="00431459" w:rsidP="000920D7"/>
        </w:tc>
        <w:tc>
          <w:tcPr>
            <w:tcW w:w="1814" w:type="dxa"/>
            <w:vMerge/>
          </w:tcPr>
          <w:p w:rsidR="00431459" w:rsidRDefault="00431459" w:rsidP="000920D7"/>
        </w:tc>
        <w:tc>
          <w:tcPr>
            <w:tcW w:w="624" w:type="dxa"/>
          </w:tcPr>
          <w:p w:rsidR="00431459" w:rsidRDefault="00431459" w:rsidP="000920D7">
            <w:pPr>
              <w:pStyle w:val="ConsPlusNormal"/>
              <w:jc w:val="center"/>
            </w:pPr>
            <w:proofErr w:type="spellStart"/>
            <w:r>
              <w:t>ГРБР</w:t>
            </w:r>
            <w:proofErr w:type="spellEnd"/>
          </w:p>
        </w:tc>
        <w:tc>
          <w:tcPr>
            <w:tcW w:w="794" w:type="dxa"/>
          </w:tcPr>
          <w:p w:rsidR="00431459" w:rsidRDefault="00431459" w:rsidP="000920D7">
            <w:pPr>
              <w:pStyle w:val="ConsPlusNormal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1587" w:type="dxa"/>
          </w:tcPr>
          <w:p w:rsidR="00431459" w:rsidRDefault="00431459" w:rsidP="000920D7">
            <w:pPr>
              <w:pStyle w:val="ConsPlusNormal"/>
              <w:jc w:val="center"/>
            </w:pPr>
            <w:proofErr w:type="spellStart"/>
            <w:r>
              <w:t>ЦСР</w:t>
            </w:r>
            <w:proofErr w:type="spellEnd"/>
          </w:p>
        </w:tc>
        <w:tc>
          <w:tcPr>
            <w:tcW w:w="510" w:type="dxa"/>
          </w:tcPr>
          <w:p w:rsidR="00431459" w:rsidRDefault="00431459" w:rsidP="000920D7">
            <w:pPr>
              <w:pStyle w:val="ConsPlusNormal"/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794" w:type="dxa"/>
          </w:tcPr>
          <w:p w:rsidR="00431459" w:rsidRDefault="00431459" w:rsidP="000920D7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  <w:jc w:val="center"/>
            </w:pPr>
            <w:r>
              <w:t>2020 г.</w:t>
            </w:r>
          </w:p>
        </w:tc>
      </w:tr>
      <w:tr w:rsidR="00431459" w:rsidTr="000920D7">
        <w:tc>
          <w:tcPr>
            <w:tcW w:w="1701" w:type="dxa"/>
          </w:tcPr>
          <w:p w:rsidR="00431459" w:rsidRDefault="00431459" w:rsidP="000920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431459" w:rsidRDefault="00431459" w:rsidP="000920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431459" w:rsidRDefault="00431459" w:rsidP="000920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431459" w:rsidRDefault="00431459" w:rsidP="000920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431459" w:rsidRDefault="00431459" w:rsidP="000920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431459" w:rsidRDefault="00431459" w:rsidP="000920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" w:type="dxa"/>
          </w:tcPr>
          <w:p w:rsidR="00431459" w:rsidRDefault="00431459" w:rsidP="000920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431459" w:rsidRDefault="00431459" w:rsidP="000920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  <w:jc w:val="center"/>
            </w:pPr>
            <w:r>
              <w:t>13</w:t>
            </w:r>
          </w:p>
        </w:tc>
      </w:tr>
      <w:tr w:rsidR="00431459" w:rsidTr="000920D7">
        <w:tc>
          <w:tcPr>
            <w:tcW w:w="1701" w:type="dxa"/>
          </w:tcPr>
          <w:p w:rsidR="00431459" w:rsidRDefault="00431459" w:rsidP="000920D7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268" w:type="dxa"/>
          </w:tcPr>
          <w:p w:rsidR="00431459" w:rsidRDefault="00431459" w:rsidP="000920D7">
            <w:pPr>
              <w:pStyle w:val="ConsPlusNormal"/>
            </w:pPr>
            <w:r>
              <w:t xml:space="preserve">Развитие муниципальной системы образования </w:t>
            </w:r>
            <w:proofErr w:type="spellStart"/>
            <w:r>
              <w:t>Ливенского</w:t>
            </w:r>
            <w:proofErr w:type="spellEnd"/>
            <w:r>
              <w:t xml:space="preserve"> района Орловской области на 2016 - 2020 годы</w:t>
            </w:r>
          </w:p>
        </w:tc>
        <w:tc>
          <w:tcPr>
            <w:tcW w:w="1814" w:type="dxa"/>
          </w:tcPr>
          <w:p w:rsidR="00431459" w:rsidRDefault="00431459" w:rsidP="000920D7">
            <w:pPr>
              <w:pStyle w:val="ConsPlusNormal"/>
            </w:pPr>
            <w:r>
              <w:t xml:space="preserve">Управление образования администрации </w:t>
            </w:r>
            <w:proofErr w:type="spellStart"/>
            <w:r>
              <w:t>Ливенского</w:t>
            </w:r>
            <w:proofErr w:type="spellEnd"/>
            <w:r>
              <w:t xml:space="preserve"> района</w:t>
            </w:r>
          </w:p>
        </w:tc>
        <w:tc>
          <w:tcPr>
            <w:tcW w:w="624" w:type="dxa"/>
          </w:tcPr>
          <w:p w:rsidR="00431459" w:rsidRDefault="00431459" w:rsidP="000920D7">
            <w:pPr>
              <w:pStyle w:val="ConsPlusNormal"/>
            </w:pPr>
            <w:r>
              <w:t>605</w:t>
            </w:r>
          </w:p>
        </w:tc>
        <w:tc>
          <w:tcPr>
            <w:tcW w:w="794" w:type="dxa"/>
          </w:tcPr>
          <w:p w:rsidR="00431459" w:rsidRDefault="00431459" w:rsidP="000920D7">
            <w:pPr>
              <w:pStyle w:val="ConsPlusNormal"/>
            </w:pPr>
            <w:r>
              <w:t>0700</w:t>
            </w:r>
          </w:p>
        </w:tc>
        <w:tc>
          <w:tcPr>
            <w:tcW w:w="1587" w:type="dxa"/>
          </w:tcPr>
          <w:p w:rsidR="00431459" w:rsidRDefault="00431459" w:rsidP="000920D7">
            <w:pPr>
              <w:pStyle w:val="ConsPlusNormal"/>
            </w:pPr>
            <w:proofErr w:type="spellStart"/>
            <w:r>
              <w:t>П900000000</w:t>
            </w:r>
            <w:proofErr w:type="spellEnd"/>
          </w:p>
        </w:tc>
        <w:tc>
          <w:tcPr>
            <w:tcW w:w="510" w:type="dxa"/>
          </w:tcPr>
          <w:p w:rsidR="00431459" w:rsidRDefault="00431459" w:rsidP="000920D7">
            <w:pPr>
              <w:pStyle w:val="ConsPlusNormal"/>
            </w:pPr>
            <w:r>
              <w:t>000</w:t>
            </w:r>
          </w:p>
        </w:tc>
        <w:tc>
          <w:tcPr>
            <w:tcW w:w="1191" w:type="dxa"/>
          </w:tcPr>
          <w:p w:rsidR="00431459" w:rsidRPr="008F7D27" w:rsidRDefault="00431459" w:rsidP="000920D7">
            <w:pPr>
              <w:pStyle w:val="ConsPlusNormal"/>
            </w:pPr>
            <w:r>
              <w:t>7</w:t>
            </w:r>
            <w:r>
              <w:rPr>
                <w:lang w:val="en-US"/>
              </w:rPr>
              <w:t>466</w:t>
            </w:r>
            <w:r>
              <w:t>,</w:t>
            </w:r>
            <w:r>
              <w:rPr>
                <w:lang w:val="en-US"/>
              </w:rPr>
              <w:t>277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2146,393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1874,084</w:t>
            </w:r>
          </w:p>
        </w:tc>
        <w:tc>
          <w:tcPr>
            <w:tcW w:w="794" w:type="dxa"/>
          </w:tcPr>
          <w:p w:rsidR="00431459" w:rsidRDefault="00431459" w:rsidP="000920D7">
            <w:pPr>
              <w:pStyle w:val="ConsPlusNormal"/>
            </w:pPr>
            <w:r>
              <w:t>3245,8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100,0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100,0</w:t>
            </w:r>
          </w:p>
        </w:tc>
      </w:tr>
      <w:tr w:rsidR="00431459" w:rsidTr="000920D7">
        <w:tc>
          <w:tcPr>
            <w:tcW w:w="1701" w:type="dxa"/>
          </w:tcPr>
          <w:p w:rsidR="00431459" w:rsidRDefault="00431459" w:rsidP="000920D7">
            <w:pPr>
              <w:pStyle w:val="ConsPlusNormal"/>
            </w:pPr>
            <w:r>
              <w:t xml:space="preserve">Основное </w:t>
            </w:r>
            <w:r>
              <w:lastRenderedPageBreak/>
              <w:t>мероприятие 1</w:t>
            </w:r>
          </w:p>
        </w:tc>
        <w:tc>
          <w:tcPr>
            <w:tcW w:w="2268" w:type="dxa"/>
          </w:tcPr>
          <w:p w:rsidR="00431459" w:rsidRDefault="00431459" w:rsidP="000920D7">
            <w:pPr>
              <w:pStyle w:val="ConsPlusNormal"/>
            </w:pPr>
            <w:r>
              <w:lastRenderedPageBreak/>
              <w:t xml:space="preserve">Обеспечение </w:t>
            </w:r>
            <w:r>
              <w:lastRenderedPageBreak/>
              <w:t>доступности всех обучающихся к качественным образовательным услугам</w:t>
            </w:r>
          </w:p>
        </w:tc>
        <w:tc>
          <w:tcPr>
            <w:tcW w:w="1814" w:type="dxa"/>
          </w:tcPr>
          <w:p w:rsidR="00431459" w:rsidRDefault="00431459" w:rsidP="000920D7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 xml:space="preserve">образования администрации </w:t>
            </w:r>
            <w:proofErr w:type="spellStart"/>
            <w:r>
              <w:t>Ливенского</w:t>
            </w:r>
            <w:proofErr w:type="spellEnd"/>
            <w:r>
              <w:t xml:space="preserve"> района</w:t>
            </w:r>
          </w:p>
        </w:tc>
        <w:tc>
          <w:tcPr>
            <w:tcW w:w="624" w:type="dxa"/>
          </w:tcPr>
          <w:p w:rsidR="00431459" w:rsidRDefault="00431459" w:rsidP="000920D7">
            <w:pPr>
              <w:pStyle w:val="ConsPlusNormal"/>
            </w:pPr>
            <w:r>
              <w:lastRenderedPageBreak/>
              <w:t>605</w:t>
            </w:r>
          </w:p>
        </w:tc>
        <w:tc>
          <w:tcPr>
            <w:tcW w:w="794" w:type="dxa"/>
          </w:tcPr>
          <w:p w:rsidR="00431459" w:rsidRDefault="00431459" w:rsidP="000920D7">
            <w:pPr>
              <w:pStyle w:val="ConsPlusNormal"/>
            </w:pPr>
            <w:r>
              <w:t>0700</w:t>
            </w:r>
          </w:p>
        </w:tc>
        <w:tc>
          <w:tcPr>
            <w:tcW w:w="1587" w:type="dxa"/>
          </w:tcPr>
          <w:p w:rsidR="00431459" w:rsidRDefault="00431459" w:rsidP="000920D7">
            <w:pPr>
              <w:pStyle w:val="ConsPlusNormal"/>
            </w:pPr>
            <w:proofErr w:type="spellStart"/>
            <w:r>
              <w:t>П900178360</w:t>
            </w:r>
            <w:proofErr w:type="spellEnd"/>
          </w:p>
        </w:tc>
        <w:tc>
          <w:tcPr>
            <w:tcW w:w="510" w:type="dxa"/>
          </w:tcPr>
          <w:p w:rsidR="00431459" w:rsidRDefault="00431459" w:rsidP="000920D7">
            <w:pPr>
              <w:pStyle w:val="ConsPlusNormal"/>
            </w:pPr>
            <w:r>
              <w:t>000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43,8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94" w:type="dxa"/>
          </w:tcPr>
          <w:p w:rsidR="00431459" w:rsidRDefault="00431459" w:rsidP="000920D7">
            <w:pPr>
              <w:pStyle w:val="ConsPlusNormal"/>
            </w:pPr>
            <w:r>
              <w:t>43,8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</w:tr>
      <w:tr w:rsidR="00431459" w:rsidTr="000920D7">
        <w:tc>
          <w:tcPr>
            <w:tcW w:w="1701" w:type="dxa"/>
            <w:vMerge w:val="restart"/>
          </w:tcPr>
          <w:p w:rsidR="00431459" w:rsidRDefault="00431459" w:rsidP="000920D7">
            <w:pPr>
              <w:pStyle w:val="ConsPlusNormal"/>
            </w:pPr>
            <w:r>
              <w:lastRenderedPageBreak/>
              <w:t>Мероприятие 1.1</w:t>
            </w:r>
          </w:p>
        </w:tc>
        <w:tc>
          <w:tcPr>
            <w:tcW w:w="2268" w:type="dxa"/>
            <w:vMerge w:val="restart"/>
          </w:tcPr>
          <w:p w:rsidR="00431459" w:rsidRDefault="00431459" w:rsidP="000920D7">
            <w:pPr>
              <w:pStyle w:val="ConsPlusNormal"/>
            </w:pPr>
            <w:r>
              <w:t xml:space="preserve">Приведение учебно-материальной базы в соответствие с современными требованиями. Оснащение образовательных организаций </w:t>
            </w:r>
            <w:proofErr w:type="spellStart"/>
            <w:r>
              <w:t>Ливенского</w:t>
            </w:r>
            <w:proofErr w:type="spellEnd"/>
            <w:r>
              <w:t xml:space="preserve"> района современным учебным, учебно-наглядным, производственным, хозяйственным инвентарем, оборудованием, учебниками, компьютерной техникой. </w:t>
            </w:r>
          </w:p>
          <w:p w:rsidR="00431459" w:rsidRDefault="00431459" w:rsidP="000920D7">
            <w:pPr>
              <w:pStyle w:val="ConsPlusNormal"/>
            </w:pPr>
            <w:r>
              <w:t xml:space="preserve">-приобретение видеорегистраторов, принтера </w:t>
            </w:r>
            <w:proofErr w:type="spellStart"/>
            <w:r>
              <w:t>МБОУ</w:t>
            </w:r>
            <w:proofErr w:type="spellEnd"/>
            <w:r>
              <w:t xml:space="preserve"> «Сергиевская </w:t>
            </w:r>
            <w:proofErr w:type="spellStart"/>
            <w:r>
              <w:t>СОШ</w:t>
            </w:r>
            <w:proofErr w:type="spellEnd"/>
            <w:r>
              <w:t>»</w:t>
            </w:r>
          </w:p>
          <w:p w:rsidR="00431459" w:rsidRDefault="00431459" w:rsidP="000920D7">
            <w:pPr>
              <w:pStyle w:val="ConsPlusNormal"/>
            </w:pPr>
            <w:r>
              <w:t xml:space="preserve">-приобретение спортивного инвентаря </w:t>
            </w:r>
            <w:proofErr w:type="spellStart"/>
            <w:r>
              <w:t>МБУДО</w:t>
            </w:r>
            <w:proofErr w:type="spellEnd"/>
            <w:r>
              <w:t xml:space="preserve"> «Школа искусств, творчества и спорта»</w:t>
            </w:r>
          </w:p>
          <w:p w:rsidR="00431459" w:rsidRDefault="00431459" w:rsidP="000920D7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431459" w:rsidRDefault="00431459" w:rsidP="000920D7">
            <w:pPr>
              <w:pStyle w:val="ConsPlusNormal"/>
            </w:pPr>
            <w:r>
              <w:lastRenderedPageBreak/>
              <w:t xml:space="preserve">Управление образования администрации </w:t>
            </w:r>
            <w:proofErr w:type="spellStart"/>
            <w:r>
              <w:t>Ливенского</w:t>
            </w:r>
            <w:proofErr w:type="spellEnd"/>
            <w:r>
              <w:t xml:space="preserve"> района</w:t>
            </w:r>
          </w:p>
        </w:tc>
        <w:tc>
          <w:tcPr>
            <w:tcW w:w="624" w:type="dxa"/>
            <w:tcBorders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510" w:type="dxa"/>
            <w:tcBorders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431459" w:rsidRDefault="00431459" w:rsidP="000920D7">
            <w:pPr>
              <w:pStyle w:val="ConsPlusNormal"/>
            </w:pPr>
            <w:r>
              <w:t>43,8</w:t>
            </w:r>
          </w:p>
        </w:tc>
        <w:tc>
          <w:tcPr>
            <w:tcW w:w="1077" w:type="dxa"/>
            <w:tcBorders>
              <w:bottom w:val="nil"/>
            </w:tcBorders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94" w:type="dxa"/>
            <w:tcBorders>
              <w:bottom w:val="nil"/>
            </w:tcBorders>
          </w:tcPr>
          <w:p w:rsidR="00431459" w:rsidRDefault="00431459" w:rsidP="000920D7">
            <w:pPr>
              <w:pStyle w:val="ConsPlusNormal"/>
            </w:pPr>
            <w:r>
              <w:t>43,8</w:t>
            </w:r>
          </w:p>
        </w:tc>
        <w:tc>
          <w:tcPr>
            <w:tcW w:w="737" w:type="dxa"/>
            <w:tcBorders>
              <w:bottom w:val="nil"/>
            </w:tcBorders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</w:tr>
      <w:tr w:rsidR="00431459" w:rsidTr="000920D7">
        <w:tblPrEx>
          <w:tblBorders>
            <w:insideH w:val="nil"/>
          </w:tblBorders>
        </w:tblPrEx>
        <w:tc>
          <w:tcPr>
            <w:tcW w:w="1701" w:type="dxa"/>
            <w:vMerge/>
          </w:tcPr>
          <w:p w:rsidR="00431459" w:rsidRDefault="00431459" w:rsidP="000920D7"/>
        </w:tc>
        <w:tc>
          <w:tcPr>
            <w:tcW w:w="2268" w:type="dxa"/>
            <w:vMerge/>
          </w:tcPr>
          <w:p w:rsidR="00431459" w:rsidRDefault="00431459" w:rsidP="000920D7"/>
        </w:tc>
        <w:tc>
          <w:tcPr>
            <w:tcW w:w="1814" w:type="dxa"/>
            <w:vMerge/>
          </w:tcPr>
          <w:p w:rsidR="00431459" w:rsidRDefault="00431459" w:rsidP="000920D7"/>
        </w:tc>
        <w:tc>
          <w:tcPr>
            <w:tcW w:w="624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  <w:r>
              <w:t>605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  <w:r>
              <w:t>0702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  <w:proofErr w:type="spellStart"/>
            <w:r>
              <w:t>П900178360</w:t>
            </w:r>
            <w:proofErr w:type="spellEnd"/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  <w:r>
              <w:t>612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  <w:jc w:val="both"/>
            </w:pPr>
          </w:p>
          <w:p w:rsidR="00431459" w:rsidRDefault="00431459" w:rsidP="000920D7">
            <w:pPr>
              <w:pStyle w:val="ConsPlusNormal"/>
              <w:jc w:val="both"/>
            </w:pPr>
          </w:p>
          <w:p w:rsidR="00431459" w:rsidRDefault="00431459" w:rsidP="000920D7">
            <w:pPr>
              <w:pStyle w:val="ConsPlusNormal"/>
              <w:jc w:val="both"/>
            </w:pPr>
          </w:p>
          <w:p w:rsidR="00431459" w:rsidRDefault="00431459" w:rsidP="000920D7">
            <w:pPr>
              <w:pStyle w:val="ConsPlusNormal"/>
              <w:jc w:val="both"/>
            </w:pPr>
          </w:p>
          <w:p w:rsidR="00431459" w:rsidRDefault="00431459" w:rsidP="000920D7">
            <w:pPr>
              <w:pStyle w:val="ConsPlusNormal"/>
              <w:jc w:val="both"/>
            </w:pPr>
          </w:p>
          <w:p w:rsidR="00431459" w:rsidRDefault="00431459" w:rsidP="000920D7">
            <w:pPr>
              <w:pStyle w:val="ConsPlusNormal"/>
              <w:jc w:val="both"/>
            </w:pPr>
          </w:p>
          <w:p w:rsidR="00431459" w:rsidRDefault="00431459" w:rsidP="000920D7">
            <w:pPr>
              <w:pStyle w:val="ConsPlusNormal"/>
              <w:jc w:val="both"/>
            </w:pPr>
          </w:p>
          <w:p w:rsidR="00431459" w:rsidRDefault="00431459" w:rsidP="000920D7">
            <w:pPr>
              <w:pStyle w:val="ConsPlusNormal"/>
              <w:jc w:val="both"/>
            </w:pPr>
          </w:p>
          <w:p w:rsidR="00431459" w:rsidRDefault="00431459" w:rsidP="000920D7">
            <w:pPr>
              <w:pStyle w:val="ConsPlusNormal"/>
              <w:jc w:val="both"/>
            </w:pPr>
          </w:p>
          <w:p w:rsidR="00431459" w:rsidRDefault="00431459" w:rsidP="000920D7">
            <w:pPr>
              <w:pStyle w:val="ConsPlusNormal"/>
              <w:jc w:val="both"/>
            </w:pPr>
          </w:p>
          <w:p w:rsidR="00431459" w:rsidRDefault="00431459" w:rsidP="000920D7">
            <w:pPr>
              <w:pStyle w:val="ConsPlusNormal"/>
              <w:jc w:val="both"/>
            </w:pPr>
          </w:p>
          <w:p w:rsidR="00431459" w:rsidRDefault="00431459" w:rsidP="000920D7">
            <w:pPr>
              <w:pStyle w:val="ConsPlusNormal"/>
              <w:jc w:val="both"/>
            </w:pPr>
          </w:p>
          <w:p w:rsidR="00431459" w:rsidRDefault="00431459" w:rsidP="000920D7">
            <w:pPr>
              <w:pStyle w:val="ConsPlusNormal"/>
              <w:jc w:val="both"/>
            </w:pPr>
          </w:p>
          <w:p w:rsidR="00431459" w:rsidRDefault="00431459" w:rsidP="000920D7">
            <w:pPr>
              <w:pStyle w:val="ConsPlusNormal"/>
              <w:jc w:val="both"/>
            </w:pPr>
          </w:p>
          <w:p w:rsidR="00431459" w:rsidRDefault="00431459" w:rsidP="000920D7">
            <w:pPr>
              <w:pStyle w:val="ConsPlusNormal"/>
              <w:jc w:val="both"/>
            </w:pPr>
          </w:p>
          <w:p w:rsidR="00431459" w:rsidRDefault="00431459" w:rsidP="000920D7">
            <w:pPr>
              <w:pStyle w:val="ConsPlusNormal"/>
              <w:jc w:val="both"/>
            </w:pPr>
          </w:p>
          <w:p w:rsidR="00431459" w:rsidRDefault="00431459" w:rsidP="000920D7">
            <w:pPr>
              <w:pStyle w:val="ConsPlusNormal"/>
              <w:jc w:val="both"/>
            </w:pPr>
          </w:p>
          <w:p w:rsidR="00431459" w:rsidRDefault="00431459" w:rsidP="000920D7">
            <w:pPr>
              <w:pStyle w:val="ConsPlusNormal"/>
              <w:jc w:val="both"/>
            </w:pPr>
            <w:r>
              <w:t>20,00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  <w:jc w:val="both"/>
            </w:pPr>
          </w:p>
          <w:p w:rsidR="00431459" w:rsidRDefault="00431459" w:rsidP="000920D7">
            <w:pPr>
              <w:pStyle w:val="ConsPlusNormal"/>
              <w:jc w:val="both"/>
            </w:pPr>
          </w:p>
          <w:p w:rsidR="00431459" w:rsidRDefault="00431459" w:rsidP="000920D7">
            <w:pPr>
              <w:pStyle w:val="ConsPlusNormal"/>
              <w:jc w:val="both"/>
            </w:pPr>
          </w:p>
          <w:p w:rsidR="00431459" w:rsidRDefault="00431459" w:rsidP="000920D7">
            <w:pPr>
              <w:pStyle w:val="ConsPlusNormal"/>
              <w:jc w:val="both"/>
            </w:pPr>
          </w:p>
          <w:p w:rsidR="00431459" w:rsidRDefault="00431459" w:rsidP="000920D7">
            <w:pPr>
              <w:pStyle w:val="ConsPlusNormal"/>
              <w:jc w:val="both"/>
            </w:pPr>
          </w:p>
          <w:p w:rsidR="00431459" w:rsidRDefault="00431459" w:rsidP="000920D7">
            <w:pPr>
              <w:pStyle w:val="ConsPlusNormal"/>
              <w:jc w:val="both"/>
            </w:pPr>
          </w:p>
          <w:p w:rsidR="00431459" w:rsidRDefault="00431459" w:rsidP="000920D7">
            <w:pPr>
              <w:pStyle w:val="ConsPlusNormal"/>
              <w:jc w:val="both"/>
            </w:pPr>
          </w:p>
          <w:p w:rsidR="00431459" w:rsidRDefault="00431459" w:rsidP="000920D7">
            <w:pPr>
              <w:pStyle w:val="ConsPlusNormal"/>
              <w:jc w:val="both"/>
            </w:pPr>
          </w:p>
          <w:p w:rsidR="00431459" w:rsidRDefault="00431459" w:rsidP="000920D7">
            <w:pPr>
              <w:pStyle w:val="ConsPlusNormal"/>
              <w:jc w:val="both"/>
            </w:pPr>
          </w:p>
          <w:p w:rsidR="00431459" w:rsidRDefault="00431459" w:rsidP="000920D7">
            <w:pPr>
              <w:pStyle w:val="ConsPlusNormal"/>
              <w:jc w:val="both"/>
            </w:pPr>
          </w:p>
          <w:p w:rsidR="00431459" w:rsidRDefault="00431459" w:rsidP="000920D7">
            <w:pPr>
              <w:pStyle w:val="ConsPlusNormal"/>
              <w:jc w:val="both"/>
            </w:pPr>
          </w:p>
          <w:p w:rsidR="00431459" w:rsidRDefault="00431459" w:rsidP="000920D7">
            <w:pPr>
              <w:pStyle w:val="ConsPlusNormal"/>
              <w:jc w:val="both"/>
            </w:pPr>
          </w:p>
          <w:p w:rsidR="00431459" w:rsidRDefault="00431459" w:rsidP="000920D7">
            <w:pPr>
              <w:pStyle w:val="ConsPlusNormal"/>
              <w:jc w:val="both"/>
            </w:pPr>
          </w:p>
          <w:p w:rsidR="00431459" w:rsidRDefault="00431459" w:rsidP="000920D7">
            <w:pPr>
              <w:pStyle w:val="ConsPlusNormal"/>
              <w:jc w:val="both"/>
            </w:pPr>
          </w:p>
          <w:p w:rsidR="00431459" w:rsidRDefault="00431459" w:rsidP="000920D7">
            <w:pPr>
              <w:pStyle w:val="ConsPlusNormal"/>
              <w:jc w:val="both"/>
            </w:pPr>
          </w:p>
          <w:p w:rsidR="00431459" w:rsidRDefault="00431459" w:rsidP="000920D7">
            <w:pPr>
              <w:pStyle w:val="ConsPlusNormal"/>
              <w:jc w:val="both"/>
            </w:pPr>
          </w:p>
          <w:p w:rsidR="00431459" w:rsidRDefault="00431459" w:rsidP="000920D7">
            <w:pPr>
              <w:pStyle w:val="ConsPlusNormal"/>
              <w:jc w:val="both"/>
            </w:pPr>
          </w:p>
          <w:p w:rsidR="00431459" w:rsidRDefault="00431459" w:rsidP="000920D7">
            <w:pPr>
              <w:pStyle w:val="ConsPlusNormal"/>
              <w:jc w:val="both"/>
            </w:pPr>
            <w:r>
              <w:t>20,00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  <w:jc w:val="both"/>
            </w:pPr>
          </w:p>
        </w:tc>
      </w:tr>
      <w:tr w:rsidR="00431459" w:rsidTr="000920D7">
        <w:tc>
          <w:tcPr>
            <w:tcW w:w="1701" w:type="dxa"/>
            <w:vMerge/>
          </w:tcPr>
          <w:p w:rsidR="00431459" w:rsidRDefault="00431459" w:rsidP="000920D7"/>
        </w:tc>
        <w:tc>
          <w:tcPr>
            <w:tcW w:w="2268" w:type="dxa"/>
            <w:vMerge/>
          </w:tcPr>
          <w:p w:rsidR="00431459" w:rsidRDefault="00431459" w:rsidP="000920D7"/>
        </w:tc>
        <w:tc>
          <w:tcPr>
            <w:tcW w:w="1814" w:type="dxa"/>
            <w:vMerge/>
          </w:tcPr>
          <w:p w:rsidR="00431459" w:rsidRDefault="00431459" w:rsidP="000920D7"/>
        </w:tc>
        <w:tc>
          <w:tcPr>
            <w:tcW w:w="624" w:type="dxa"/>
            <w:tcBorders>
              <w:top w:val="nil"/>
            </w:tcBorders>
          </w:tcPr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  <w:r>
              <w:t>605</w:t>
            </w:r>
          </w:p>
        </w:tc>
        <w:tc>
          <w:tcPr>
            <w:tcW w:w="794" w:type="dxa"/>
            <w:tcBorders>
              <w:top w:val="nil"/>
            </w:tcBorders>
          </w:tcPr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  <w:r>
              <w:t>0703</w:t>
            </w:r>
          </w:p>
        </w:tc>
        <w:tc>
          <w:tcPr>
            <w:tcW w:w="1587" w:type="dxa"/>
            <w:tcBorders>
              <w:top w:val="nil"/>
            </w:tcBorders>
          </w:tcPr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  <w:proofErr w:type="spellStart"/>
            <w:r>
              <w:t>П900178360</w:t>
            </w:r>
            <w:proofErr w:type="spellEnd"/>
          </w:p>
        </w:tc>
        <w:tc>
          <w:tcPr>
            <w:tcW w:w="510" w:type="dxa"/>
            <w:tcBorders>
              <w:top w:val="nil"/>
            </w:tcBorders>
          </w:tcPr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  <w:r>
              <w:t>612</w:t>
            </w:r>
          </w:p>
        </w:tc>
        <w:tc>
          <w:tcPr>
            <w:tcW w:w="1191" w:type="dxa"/>
            <w:tcBorders>
              <w:top w:val="nil"/>
            </w:tcBorders>
          </w:tcPr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  <w:r>
              <w:t>23,8</w:t>
            </w:r>
          </w:p>
        </w:tc>
        <w:tc>
          <w:tcPr>
            <w:tcW w:w="1077" w:type="dxa"/>
            <w:tcBorders>
              <w:top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  <w:r>
              <w:t>23,8</w:t>
            </w:r>
          </w:p>
        </w:tc>
        <w:tc>
          <w:tcPr>
            <w:tcW w:w="737" w:type="dxa"/>
            <w:tcBorders>
              <w:top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431459" w:rsidRDefault="00431459" w:rsidP="000920D7">
            <w:pPr>
              <w:pStyle w:val="ConsPlusNormal"/>
            </w:pPr>
          </w:p>
        </w:tc>
      </w:tr>
      <w:tr w:rsidR="00431459" w:rsidTr="000920D7">
        <w:tc>
          <w:tcPr>
            <w:tcW w:w="1701" w:type="dxa"/>
          </w:tcPr>
          <w:p w:rsidR="00431459" w:rsidRDefault="00431459" w:rsidP="000920D7">
            <w:pPr>
              <w:pStyle w:val="ConsPlusNormal"/>
            </w:pPr>
            <w:r>
              <w:lastRenderedPageBreak/>
              <w:t>Мероприятие 1.2</w:t>
            </w:r>
          </w:p>
        </w:tc>
        <w:tc>
          <w:tcPr>
            <w:tcW w:w="2268" w:type="dxa"/>
          </w:tcPr>
          <w:p w:rsidR="00431459" w:rsidRDefault="00431459" w:rsidP="000920D7">
            <w:pPr>
              <w:pStyle w:val="ConsPlusNormal"/>
            </w:pPr>
            <w:r>
              <w:t>Развитие институтов общественного управления образовательными организациями. Внедрение системы мер по обеспечению открытости школьного образования</w:t>
            </w:r>
          </w:p>
        </w:tc>
        <w:tc>
          <w:tcPr>
            <w:tcW w:w="1814" w:type="dxa"/>
          </w:tcPr>
          <w:p w:rsidR="00431459" w:rsidRDefault="00431459" w:rsidP="000920D7">
            <w:pPr>
              <w:pStyle w:val="ConsPlusNormal"/>
            </w:pPr>
            <w:r>
              <w:t xml:space="preserve">Управление образования администрации </w:t>
            </w:r>
            <w:proofErr w:type="spellStart"/>
            <w:r>
              <w:t>Ливенского</w:t>
            </w:r>
            <w:proofErr w:type="spellEnd"/>
            <w:r>
              <w:t xml:space="preserve"> района</w:t>
            </w:r>
          </w:p>
        </w:tc>
        <w:tc>
          <w:tcPr>
            <w:tcW w:w="624" w:type="dxa"/>
          </w:tcPr>
          <w:p w:rsidR="00431459" w:rsidRDefault="00431459" w:rsidP="000920D7">
            <w:pPr>
              <w:pStyle w:val="ConsPlusNormal"/>
            </w:pPr>
            <w:r>
              <w:t>605</w:t>
            </w:r>
          </w:p>
        </w:tc>
        <w:tc>
          <w:tcPr>
            <w:tcW w:w="794" w:type="dxa"/>
          </w:tcPr>
          <w:p w:rsidR="00431459" w:rsidRDefault="00431459" w:rsidP="000920D7">
            <w:pPr>
              <w:pStyle w:val="ConsPlusNormal"/>
            </w:pPr>
            <w:r>
              <w:t>0702</w:t>
            </w:r>
          </w:p>
        </w:tc>
        <w:tc>
          <w:tcPr>
            <w:tcW w:w="1587" w:type="dxa"/>
          </w:tcPr>
          <w:p w:rsidR="00431459" w:rsidRDefault="00431459" w:rsidP="000920D7">
            <w:pPr>
              <w:pStyle w:val="ConsPlusNormal"/>
            </w:pPr>
            <w:proofErr w:type="spellStart"/>
            <w:r>
              <w:t>П900178360</w:t>
            </w:r>
            <w:proofErr w:type="spellEnd"/>
          </w:p>
        </w:tc>
        <w:tc>
          <w:tcPr>
            <w:tcW w:w="510" w:type="dxa"/>
          </w:tcPr>
          <w:p w:rsidR="00431459" w:rsidRDefault="00431459" w:rsidP="000920D7">
            <w:pPr>
              <w:pStyle w:val="ConsPlusNormal"/>
            </w:pPr>
            <w:r>
              <w:t>612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94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</w:tr>
      <w:tr w:rsidR="00431459" w:rsidTr="000920D7">
        <w:tc>
          <w:tcPr>
            <w:tcW w:w="1701" w:type="dxa"/>
          </w:tcPr>
          <w:p w:rsidR="00431459" w:rsidRDefault="00431459" w:rsidP="000920D7">
            <w:pPr>
              <w:pStyle w:val="ConsPlusNormal"/>
            </w:pPr>
            <w:r>
              <w:t>Основное мероприятие 2</w:t>
            </w:r>
          </w:p>
        </w:tc>
        <w:tc>
          <w:tcPr>
            <w:tcW w:w="2268" w:type="dxa"/>
          </w:tcPr>
          <w:p w:rsidR="00431459" w:rsidRDefault="00431459" w:rsidP="000920D7">
            <w:pPr>
              <w:pStyle w:val="ConsPlusNormal"/>
            </w:pPr>
            <w:r>
              <w:t>Создание условий для сохранения и укрепления здоровья обучающихся</w:t>
            </w:r>
          </w:p>
        </w:tc>
        <w:tc>
          <w:tcPr>
            <w:tcW w:w="1814" w:type="dxa"/>
          </w:tcPr>
          <w:p w:rsidR="00431459" w:rsidRDefault="00431459" w:rsidP="000920D7">
            <w:pPr>
              <w:pStyle w:val="ConsPlusNormal"/>
            </w:pPr>
            <w:r>
              <w:t xml:space="preserve">Управление образования администрации </w:t>
            </w:r>
            <w:proofErr w:type="spellStart"/>
            <w:r>
              <w:t>Ливенского</w:t>
            </w:r>
            <w:proofErr w:type="spellEnd"/>
            <w:r>
              <w:t xml:space="preserve"> района</w:t>
            </w:r>
          </w:p>
        </w:tc>
        <w:tc>
          <w:tcPr>
            <w:tcW w:w="624" w:type="dxa"/>
          </w:tcPr>
          <w:p w:rsidR="00431459" w:rsidRDefault="00431459" w:rsidP="000920D7">
            <w:pPr>
              <w:pStyle w:val="ConsPlusNormal"/>
            </w:pPr>
            <w:r>
              <w:t>605</w:t>
            </w:r>
          </w:p>
        </w:tc>
        <w:tc>
          <w:tcPr>
            <w:tcW w:w="794" w:type="dxa"/>
          </w:tcPr>
          <w:p w:rsidR="00431459" w:rsidRDefault="00431459" w:rsidP="000920D7">
            <w:pPr>
              <w:pStyle w:val="ConsPlusNormal"/>
            </w:pPr>
            <w:r>
              <w:t>07.00</w:t>
            </w:r>
          </w:p>
        </w:tc>
        <w:tc>
          <w:tcPr>
            <w:tcW w:w="1587" w:type="dxa"/>
          </w:tcPr>
          <w:p w:rsidR="00431459" w:rsidRDefault="00431459" w:rsidP="000920D7">
            <w:pPr>
              <w:pStyle w:val="ConsPlusNormal"/>
            </w:pPr>
            <w:proofErr w:type="spellStart"/>
            <w:r>
              <w:t>П900278360</w:t>
            </w:r>
            <w:proofErr w:type="spellEnd"/>
          </w:p>
          <w:p w:rsidR="00431459" w:rsidRPr="00B6507D" w:rsidRDefault="00431459" w:rsidP="000920D7">
            <w:pPr>
              <w:pStyle w:val="ConsPlusNormal"/>
            </w:pPr>
            <w:proofErr w:type="spellStart"/>
            <w:r>
              <w:t>П9002L0970</w:t>
            </w:r>
            <w:proofErr w:type="spellEnd"/>
          </w:p>
        </w:tc>
        <w:tc>
          <w:tcPr>
            <w:tcW w:w="510" w:type="dxa"/>
          </w:tcPr>
          <w:p w:rsidR="00431459" w:rsidRDefault="00431459" w:rsidP="000920D7">
            <w:pPr>
              <w:pStyle w:val="ConsPlusNormal"/>
            </w:pPr>
            <w:r>
              <w:t>000</w:t>
            </w:r>
          </w:p>
        </w:tc>
        <w:tc>
          <w:tcPr>
            <w:tcW w:w="1191" w:type="dxa"/>
          </w:tcPr>
          <w:p w:rsidR="00431459" w:rsidRPr="008F7D27" w:rsidRDefault="00431459" w:rsidP="000920D7">
            <w:pPr>
              <w:pStyle w:val="ConsPlusNormal"/>
              <w:rPr>
                <w:lang w:val="en-US"/>
              </w:rPr>
            </w:pPr>
            <w:r>
              <w:t>709,01</w:t>
            </w:r>
            <w:r>
              <w:rPr>
                <w:lang w:val="en-US"/>
              </w:rPr>
              <w:t>0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264,6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144,410</w:t>
            </w:r>
          </w:p>
        </w:tc>
        <w:tc>
          <w:tcPr>
            <w:tcW w:w="794" w:type="dxa"/>
          </w:tcPr>
          <w:p w:rsidR="00431459" w:rsidRDefault="00431459" w:rsidP="000920D7">
            <w:pPr>
              <w:pStyle w:val="ConsPlusNormal"/>
            </w:pPr>
            <w:r>
              <w:t>300,0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</w:tr>
      <w:tr w:rsidR="00431459" w:rsidTr="000920D7">
        <w:tc>
          <w:tcPr>
            <w:tcW w:w="1701" w:type="dxa"/>
          </w:tcPr>
          <w:p w:rsidR="00431459" w:rsidRDefault="00431459" w:rsidP="000920D7">
            <w:pPr>
              <w:pStyle w:val="ConsPlusNormal"/>
            </w:pPr>
            <w:r>
              <w:t>Мероприятие 2.1</w:t>
            </w:r>
          </w:p>
        </w:tc>
        <w:tc>
          <w:tcPr>
            <w:tcW w:w="2268" w:type="dxa"/>
          </w:tcPr>
          <w:p w:rsidR="00431459" w:rsidRDefault="00431459" w:rsidP="000920D7">
            <w:pPr>
              <w:pStyle w:val="ConsPlusNormal"/>
            </w:pPr>
            <w:r>
              <w:t>Приобретение спортинвентаря</w:t>
            </w:r>
          </w:p>
        </w:tc>
        <w:tc>
          <w:tcPr>
            <w:tcW w:w="1814" w:type="dxa"/>
          </w:tcPr>
          <w:p w:rsidR="00431459" w:rsidRDefault="00431459" w:rsidP="000920D7">
            <w:pPr>
              <w:pStyle w:val="ConsPlusNormal"/>
            </w:pPr>
            <w:r>
              <w:t xml:space="preserve">Управление образования администрации </w:t>
            </w:r>
            <w:proofErr w:type="spellStart"/>
            <w:r>
              <w:t>Ливенского</w:t>
            </w:r>
            <w:proofErr w:type="spellEnd"/>
            <w:r>
              <w:t xml:space="preserve"> района</w:t>
            </w:r>
          </w:p>
        </w:tc>
        <w:tc>
          <w:tcPr>
            <w:tcW w:w="624" w:type="dxa"/>
          </w:tcPr>
          <w:p w:rsidR="00431459" w:rsidRDefault="00431459" w:rsidP="000920D7">
            <w:pPr>
              <w:pStyle w:val="ConsPlusNormal"/>
            </w:pPr>
            <w:r>
              <w:t>605</w:t>
            </w:r>
          </w:p>
        </w:tc>
        <w:tc>
          <w:tcPr>
            <w:tcW w:w="794" w:type="dxa"/>
          </w:tcPr>
          <w:p w:rsidR="00431459" w:rsidRDefault="00431459" w:rsidP="000920D7">
            <w:pPr>
              <w:pStyle w:val="ConsPlusNormal"/>
            </w:pPr>
            <w:r>
              <w:t>0702</w:t>
            </w:r>
          </w:p>
        </w:tc>
        <w:tc>
          <w:tcPr>
            <w:tcW w:w="1587" w:type="dxa"/>
          </w:tcPr>
          <w:p w:rsidR="00431459" w:rsidRDefault="00431459" w:rsidP="000920D7">
            <w:pPr>
              <w:pStyle w:val="ConsPlusNormal"/>
            </w:pPr>
            <w:proofErr w:type="spellStart"/>
            <w:r>
              <w:t>П900278360</w:t>
            </w:r>
            <w:proofErr w:type="spellEnd"/>
          </w:p>
        </w:tc>
        <w:tc>
          <w:tcPr>
            <w:tcW w:w="510" w:type="dxa"/>
          </w:tcPr>
          <w:p w:rsidR="00431459" w:rsidRDefault="00431459" w:rsidP="000920D7">
            <w:pPr>
              <w:pStyle w:val="ConsPlusNormal"/>
            </w:pPr>
            <w:r>
              <w:t>612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94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</w:tr>
      <w:tr w:rsidR="00431459" w:rsidTr="000920D7">
        <w:tc>
          <w:tcPr>
            <w:tcW w:w="1701" w:type="dxa"/>
            <w:vMerge w:val="restart"/>
          </w:tcPr>
          <w:p w:rsidR="00431459" w:rsidRDefault="00431459" w:rsidP="000920D7">
            <w:pPr>
              <w:pStyle w:val="ConsPlusNormal"/>
            </w:pPr>
            <w:r>
              <w:t>Мероприятие 2.2</w:t>
            </w:r>
          </w:p>
        </w:tc>
        <w:tc>
          <w:tcPr>
            <w:tcW w:w="2268" w:type="dxa"/>
            <w:tcBorders>
              <w:bottom w:val="nil"/>
            </w:tcBorders>
          </w:tcPr>
          <w:p w:rsidR="00431459" w:rsidRDefault="00431459" w:rsidP="000920D7">
            <w:pPr>
              <w:pStyle w:val="ConsPlusNormal"/>
            </w:pPr>
            <w:r>
              <w:t xml:space="preserve">Создание условий для занятий физической культурой и спортом, в том числе в рамках </w:t>
            </w:r>
            <w:proofErr w:type="spellStart"/>
            <w:r>
              <w:t>софинансирования</w:t>
            </w:r>
            <w:proofErr w:type="spellEnd"/>
            <w:r>
              <w:t xml:space="preserve"> региональных и федеральных программ</w:t>
            </w:r>
          </w:p>
          <w:p w:rsidR="00431459" w:rsidRDefault="00431459" w:rsidP="000920D7">
            <w:pPr>
              <w:pStyle w:val="ConsPlusNormal"/>
            </w:pPr>
            <w:r>
              <w:t>из них:</w:t>
            </w:r>
          </w:p>
        </w:tc>
        <w:tc>
          <w:tcPr>
            <w:tcW w:w="1814" w:type="dxa"/>
            <w:tcBorders>
              <w:bottom w:val="nil"/>
            </w:tcBorders>
          </w:tcPr>
          <w:p w:rsidR="00431459" w:rsidRDefault="00431459" w:rsidP="000920D7">
            <w:pPr>
              <w:pStyle w:val="ConsPlusNormal"/>
            </w:pPr>
            <w:r>
              <w:t xml:space="preserve">Управление образования администрации </w:t>
            </w:r>
            <w:proofErr w:type="spellStart"/>
            <w:r>
              <w:t>Ливенского</w:t>
            </w:r>
            <w:proofErr w:type="spellEnd"/>
            <w:r>
              <w:t xml:space="preserve"> района</w:t>
            </w:r>
          </w:p>
        </w:tc>
        <w:tc>
          <w:tcPr>
            <w:tcW w:w="624" w:type="dxa"/>
            <w:tcBorders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510" w:type="dxa"/>
            <w:tcBorders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431459" w:rsidRDefault="00431459" w:rsidP="000920D7">
            <w:pPr>
              <w:pStyle w:val="ConsPlusNormal"/>
            </w:pPr>
            <w:r>
              <w:t>709,010</w:t>
            </w:r>
          </w:p>
        </w:tc>
        <w:tc>
          <w:tcPr>
            <w:tcW w:w="1077" w:type="dxa"/>
            <w:tcBorders>
              <w:bottom w:val="nil"/>
            </w:tcBorders>
          </w:tcPr>
          <w:p w:rsidR="00431459" w:rsidRDefault="00431459" w:rsidP="000920D7">
            <w:pPr>
              <w:pStyle w:val="ConsPlusNormal"/>
            </w:pPr>
            <w:r>
              <w:t>264,6</w:t>
            </w:r>
          </w:p>
        </w:tc>
        <w:tc>
          <w:tcPr>
            <w:tcW w:w="1077" w:type="dxa"/>
            <w:tcBorders>
              <w:bottom w:val="nil"/>
            </w:tcBorders>
          </w:tcPr>
          <w:p w:rsidR="00431459" w:rsidRDefault="00431459" w:rsidP="000920D7">
            <w:pPr>
              <w:pStyle w:val="ConsPlusNormal"/>
            </w:pPr>
            <w:r>
              <w:t>144,410</w:t>
            </w:r>
          </w:p>
        </w:tc>
        <w:tc>
          <w:tcPr>
            <w:tcW w:w="794" w:type="dxa"/>
            <w:tcBorders>
              <w:bottom w:val="nil"/>
            </w:tcBorders>
          </w:tcPr>
          <w:p w:rsidR="00431459" w:rsidRDefault="00431459" w:rsidP="000920D7">
            <w:pPr>
              <w:pStyle w:val="ConsPlusNormal"/>
            </w:pPr>
            <w:r>
              <w:t>300,0</w:t>
            </w: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</w:tr>
      <w:tr w:rsidR="00431459" w:rsidTr="000920D7">
        <w:tc>
          <w:tcPr>
            <w:tcW w:w="1701" w:type="dxa"/>
            <w:vMerge/>
          </w:tcPr>
          <w:p w:rsidR="00431459" w:rsidRDefault="00431459" w:rsidP="000920D7"/>
        </w:tc>
        <w:tc>
          <w:tcPr>
            <w:tcW w:w="2268" w:type="dxa"/>
            <w:tcBorders>
              <w:top w:val="nil"/>
            </w:tcBorders>
          </w:tcPr>
          <w:p w:rsidR="00431459" w:rsidRDefault="00431459" w:rsidP="000920D7">
            <w:pPr>
              <w:pStyle w:val="ConsPlusNormal"/>
            </w:pPr>
            <w:r>
              <w:t xml:space="preserve">- изготовление </w:t>
            </w:r>
            <w:r>
              <w:lastRenderedPageBreak/>
              <w:t xml:space="preserve">сметной документации и прохождение </w:t>
            </w:r>
            <w:proofErr w:type="spellStart"/>
            <w:r>
              <w:t>госэкспертизы</w:t>
            </w:r>
            <w:proofErr w:type="spellEnd"/>
            <w:r>
              <w:t xml:space="preserve"> на текущий ремонт спортзала </w:t>
            </w:r>
            <w:proofErr w:type="spellStart"/>
            <w:r>
              <w:t>МБОУ</w:t>
            </w:r>
            <w:proofErr w:type="spellEnd"/>
            <w:r>
              <w:t xml:space="preserve"> "</w:t>
            </w:r>
            <w:proofErr w:type="spellStart"/>
            <w:r>
              <w:t>Дутовская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 xml:space="preserve">", </w:t>
            </w:r>
          </w:p>
          <w:p w:rsidR="00431459" w:rsidRDefault="00431459" w:rsidP="000920D7">
            <w:pPr>
              <w:pStyle w:val="ConsPlusNormal"/>
            </w:pPr>
            <w:r>
              <w:t>-</w:t>
            </w:r>
            <w:proofErr w:type="spellStart"/>
            <w:r>
              <w:t>софинансирование</w:t>
            </w:r>
            <w:proofErr w:type="spellEnd"/>
            <w:r>
              <w:t xml:space="preserve"> текущего ремонта </w:t>
            </w:r>
            <w:proofErr w:type="spellStart"/>
            <w:r>
              <w:t>МБОУ</w:t>
            </w:r>
            <w:proofErr w:type="spellEnd"/>
            <w:r>
              <w:t xml:space="preserve"> «</w:t>
            </w:r>
            <w:proofErr w:type="spellStart"/>
            <w:r>
              <w:t>Дутовская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 xml:space="preserve">»                     изготовление сметной документации и прохождение </w:t>
            </w:r>
            <w:proofErr w:type="spellStart"/>
            <w:r>
              <w:t>госэкспертизы</w:t>
            </w:r>
            <w:proofErr w:type="spellEnd"/>
            <w:r>
              <w:t xml:space="preserve"> на текущий ремонт спортзалов </w:t>
            </w:r>
            <w:proofErr w:type="spellStart"/>
            <w:r>
              <w:t>МБОУ</w:t>
            </w:r>
            <w:proofErr w:type="spellEnd"/>
            <w:r>
              <w:t xml:space="preserve"> "Введенская </w:t>
            </w:r>
            <w:proofErr w:type="spellStart"/>
            <w:r>
              <w:t>СОШ</w:t>
            </w:r>
            <w:proofErr w:type="spellEnd"/>
            <w:r>
              <w:t xml:space="preserve">", </w:t>
            </w:r>
            <w:proofErr w:type="spellStart"/>
            <w:r>
              <w:t>МБОУ</w:t>
            </w:r>
            <w:proofErr w:type="spellEnd"/>
            <w:r>
              <w:t xml:space="preserve"> «Островская </w:t>
            </w:r>
            <w:proofErr w:type="spellStart"/>
            <w:r>
              <w:t>СОШ</w:t>
            </w:r>
            <w:proofErr w:type="spellEnd"/>
            <w:r>
              <w:t>»;</w:t>
            </w:r>
          </w:p>
          <w:p w:rsidR="00431459" w:rsidRDefault="00431459" w:rsidP="000920D7">
            <w:pPr>
              <w:pStyle w:val="ConsPlusNormal"/>
            </w:pPr>
            <w:r>
              <w:t xml:space="preserve">- </w:t>
            </w:r>
            <w:proofErr w:type="spellStart"/>
            <w:r>
              <w:t>софинансирование</w:t>
            </w:r>
            <w:proofErr w:type="spellEnd"/>
            <w:r>
              <w:t xml:space="preserve"> текущих ремонтов спортивных залов </w:t>
            </w:r>
            <w:proofErr w:type="spellStart"/>
            <w:r>
              <w:t>МБОУ</w:t>
            </w:r>
            <w:proofErr w:type="spellEnd"/>
            <w:r>
              <w:t xml:space="preserve"> "Введенская </w:t>
            </w:r>
            <w:proofErr w:type="spellStart"/>
            <w:r>
              <w:t>СОШ</w:t>
            </w:r>
            <w:proofErr w:type="spellEnd"/>
            <w:r>
              <w:t xml:space="preserve">", </w:t>
            </w:r>
            <w:proofErr w:type="spellStart"/>
            <w:r>
              <w:t>МБОУ</w:t>
            </w:r>
            <w:proofErr w:type="spellEnd"/>
            <w:r>
              <w:t xml:space="preserve"> "Введенская </w:t>
            </w:r>
            <w:proofErr w:type="spellStart"/>
            <w:r>
              <w:t>СОШ</w:t>
            </w:r>
            <w:proofErr w:type="spellEnd"/>
            <w:r>
              <w:t>"</w:t>
            </w:r>
          </w:p>
        </w:tc>
        <w:tc>
          <w:tcPr>
            <w:tcW w:w="1814" w:type="dxa"/>
            <w:tcBorders>
              <w:top w:val="nil"/>
            </w:tcBorders>
          </w:tcPr>
          <w:p w:rsidR="00431459" w:rsidRDefault="00431459" w:rsidP="000920D7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nil"/>
            </w:tcBorders>
          </w:tcPr>
          <w:p w:rsidR="00431459" w:rsidRDefault="00431459" w:rsidP="000920D7">
            <w:pPr>
              <w:pStyle w:val="ConsPlusNormal"/>
            </w:pPr>
            <w:r>
              <w:t>605</w:t>
            </w:r>
          </w:p>
        </w:tc>
        <w:tc>
          <w:tcPr>
            <w:tcW w:w="794" w:type="dxa"/>
            <w:tcBorders>
              <w:top w:val="nil"/>
            </w:tcBorders>
          </w:tcPr>
          <w:p w:rsidR="00431459" w:rsidRDefault="00431459" w:rsidP="000920D7">
            <w:pPr>
              <w:pStyle w:val="ConsPlusNormal"/>
            </w:pPr>
            <w:r>
              <w:t>0702</w:t>
            </w:r>
          </w:p>
        </w:tc>
        <w:tc>
          <w:tcPr>
            <w:tcW w:w="1587" w:type="dxa"/>
            <w:tcBorders>
              <w:top w:val="nil"/>
            </w:tcBorders>
          </w:tcPr>
          <w:p w:rsidR="00431459" w:rsidRDefault="00431459" w:rsidP="000920D7">
            <w:pPr>
              <w:pStyle w:val="ConsPlusNormal"/>
            </w:pPr>
            <w:proofErr w:type="spellStart"/>
            <w:r>
              <w:t>П900278360</w:t>
            </w:r>
            <w:proofErr w:type="spellEnd"/>
            <w:r>
              <w:t>,</w:t>
            </w:r>
            <w:r>
              <w:rPr>
                <w:lang w:val="en-US"/>
              </w:rPr>
              <w:t xml:space="preserve"> </w:t>
            </w:r>
            <w:proofErr w:type="spellStart"/>
            <w:r>
              <w:lastRenderedPageBreak/>
              <w:t>П9002L0970</w:t>
            </w:r>
            <w:proofErr w:type="spellEnd"/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  <w:proofErr w:type="spellStart"/>
            <w:r>
              <w:t>П900278360</w:t>
            </w:r>
            <w:proofErr w:type="spellEnd"/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Pr="002F44F3" w:rsidRDefault="00431459" w:rsidP="000920D7">
            <w:pPr>
              <w:pStyle w:val="ConsPlusNormal"/>
            </w:pPr>
            <w:proofErr w:type="spellStart"/>
            <w:r>
              <w:t>П9002L097</w:t>
            </w:r>
            <w:proofErr w:type="spellEnd"/>
          </w:p>
        </w:tc>
        <w:tc>
          <w:tcPr>
            <w:tcW w:w="510" w:type="dxa"/>
            <w:tcBorders>
              <w:top w:val="nil"/>
            </w:tcBorders>
          </w:tcPr>
          <w:p w:rsidR="00431459" w:rsidRDefault="00431459" w:rsidP="000920D7">
            <w:pPr>
              <w:pStyle w:val="ConsPlusNormal"/>
            </w:pPr>
            <w:r>
              <w:lastRenderedPageBreak/>
              <w:t>612</w:t>
            </w:r>
          </w:p>
        </w:tc>
        <w:tc>
          <w:tcPr>
            <w:tcW w:w="1191" w:type="dxa"/>
            <w:tcBorders>
              <w:top w:val="nil"/>
            </w:tcBorders>
          </w:tcPr>
          <w:p w:rsidR="00431459" w:rsidRDefault="00431459" w:rsidP="000920D7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</w:tcBorders>
          </w:tcPr>
          <w:p w:rsidR="00431459" w:rsidRDefault="00431459" w:rsidP="000920D7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</w:tcBorders>
          </w:tcPr>
          <w:p w:rsidR="00431459" w:rsidRDefault="00431459" w:rsidP="000920D7">
            <w:pPr>
              <w:pStyle w:val="ConsPlusNormal"/>
              <w:jc w:val="both"/>
            </w:pPr>
            <w:r>
              <w:t>144,410</w:t>
            </w:r>
          </w:p>
          <w:p w:rsidR="00431459" w:rsidRDefault="00431459" w:rsidP="000920D7">
            <w:pPr>
              <w:pStyle w:val="ConsPlusNormal"/>
              <w:jc w:val="both"/>
            </w:pPr>
          </w:p>
          <w:p w:rsidR="00431459" w:rsidRDefault="00431459" w:rsidP="000920D7">
            <w:pPr>
              <w:pStyle w:val="ConsPlusNormal"/>
              <w:jc w:val="both"/>
            </w:pPr>
          </w:p>
          <w:p w:rsidR="00431459" w:rsidRDefault="00431459" w:rsidP="000920D7">
            <w:pPr>
              <w:pStyle w:val="ConsPlusNormal"/>
              <w:jc w:val="both"/>
            </w:pPr>
          </w:p>
          <w:p w:rsidR="00431459" w:rsidRDefault="00431459" w:rsidP="000920D7">
            <w:pPr>
              <w:pStyle w:val="ConsPlusNormal"/>
              <w:jc w:val="both"/>
            </w:pPr>
          </w:p>
          <w:p w:rsidR="00431459" w:rsidRDefault="00431459" w:rsidP="000920D7">
            <w:pPr>
              <w:pStyle w:val="ConsPlusNormal"/>
              <w:jc w:val="both"/>
            </w:pPr>
          </w:p>
          <w:p w:rsidR="00431459" w:rsidRDefault="00431459" w:rsidP="000920D7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nil"/>
            </w:tcBorders>
          </w:tcPr>
          <w:p w:rsidR="00431459" w:rsidRDefault="00431459" w:rsidP="000920D7">
            <w:pPr>
              <w:pStyle w:val="ConsPlusNormal"/>
              <w:jc w:val="both"/>
            </w:pPr>
          </w:p>
          <w:p w:rsidR="00431459" w:rsidRDefault="00431459" w:rsidP="000920D7">
            <w:pPr>
              <w:pStyle w:val="ConsPlusNormal"/>
              <w:jc w:val="both"/>
            </w:pPr>
          </w:p>
          <w:p w:rsidR="00431459" w:rsidRDefault="00431459" w:rsidP="000920D7">
            <w:pPr>
              <w:pStyle w:val="ConsPlusNormal"/>
              <w:jc w:val="both"/>
            </w:pPr>
          </w:p>
          <w:p w:rsidR="00431459" w:rsidRDefault="00431459" w:rsidP="000920D7">
            <w:pPr>
              <w:pStyle w:val="ConsPlusNormal"/>
              <w:jc w:val="both"/>
            </w:pPr>
          </w:p>
          <w:p w:rsidR="00431459" w:rsidRDefault="00431459" w:rsidP="000920D7">
            <w:pPr>
              <w:pStyle w:val="ConsPlusNormal"/>
              <w:jc w:val="both"/>
            </w:pPr>
          </w:p>
          <w:p w:rsidR="00431459" w:rsidRDefault="00431459" w:rsidP="000920D7">
            <w:pPr>
              <w:pStyle w:val="ConsPlusNormal"/>
              <w:jc w:val="both"/>
            </w:pPr>
          </w:p>
          <w:p w:rsidR="00431459" w:rsidRDefault="00431459" w:rsidP="000920D7">
            <w:pPr>
              <w:pStyle w:val="ConsPlusNormal"/>
              <w:jc w:val="both"/>
            </w:pPr>
          </w:p>
          <w:p w:rsidR="00431459" w:rsidRDefault="00431459" w:rsidP="000920D7">
            <w:pPr>
              <w:pStyle w:val="ConsPlusNormal"/>
              <w:jc w:val="both"/>
            </w:pPr>
          </w:p>
          <w:p w:rsidR="00431459" w:rsidRDefault="00431459" w:rsidP="000920D7">
            <w:pPr>
              <w:pStyle w:val="ConsPlusNormal"/>
              <w:jc w:val="both"/>
            </w:pPr>
          </w:p>
          <w:p w:rsidR="00431459" w:rsidRDefault="00431459" w:rsidP="000920D7">
            <w:pPr>
              <w:pStyle w:val="ConsPlusNormal"/>
              <w:jc w:val="both"/>
            </w:pPr>
          </w:p>
          <w:p w:rsidR="00431459" w:rsidRDefault="00431459" w:rsidP="000920D7">
            <w:pPr>
              <w:pStyle w:val="ConsPlusNormal"/>
              <w:jc w:val="both"/>
            </w:pPr>
          </w:p>
          <w:p w:rsidR="00431459" w:rsidRDefault="00431459" w:rsidP="000920D7">
            <w:pPr>
              <w:pStyle w:val="ConsPlusNormal"/>
              <w:jc w:val="both"/>
            </w:pPr>
          </w:p>
          <w:p w:rsidR="00431459" w:rsidRDefault="00431459" w:rsidP="000920D7">
            <w:pPr>
              <w:pStyle w:val="ConsPlusNormal"/>
              <w:jc w:val="both"/>
            </w:pPr>
            <w:r>
              <w:t>70,0</w:t>
            </w:r>
          </w:p>
          <w:p w:rsidR="00431459" w:rsidRDefault="00431459" w:rsidP="000920D7">
            <w:pPr>
              <w:pStyle w:val="ConsPlusNormal"/>
              <w:jc w:val="both"/>
            </w:pPr>
          </w:p>
          <w:p w:rsidR="00431459" w:rsidRDefault="00431459" w:rsidP="000920D7">
            <w:pPr>
              <w:pStyle w:val="ConsPlusNormal"/>
              <w:jc w:val="both"/>
            </w:pPr>
          </w:p>
          <w:p w:rsidR="00431459" w:rsidRDefault="00431459" w:rsidP="000920D7">
            <w:pPr>
              <w:pStyle w:val="ConsPlusNormal"/>
              <w:jc w:val="both"/>
            </w:pPr>
          </w:p>
          <w:p w:rsidR="00431459" w:rsidRDefault="00431459" w:rsidP="000920D7">
            <w:pPr>
              <w:pStyle w:val="ConsPlusNormal"/>
              <w:jc w:val="both"/>
            </w:pPr>
          </w:p>
          <w:p w:rsidR="00431459" w:rsidRDefault="00431459" w:rsidP="000920D7">
            <w:pPr>
              <w:pStyle w:val="ConsPlusNormal"/>
              <w:jc w:val="both"/>
            </w:pPr>
          </w:p>
          <w:p w:rsidR="00431459" w:rsidRDefault="00431459" w:rsidP="000920D7">
            <w:pPr>
              <w:pStyle w:val="ConsPlusNormal"/>
              <w:jc w:val="both"/>
            </w:pPr>
          </w:p>
          <w:p w:rsidR="00431459" w:rsidRDefault="00431459" w:rsidP="000920D7">
            <w:pPr>
              <w:pStyle w:val="ConsPlusNormal"/>
              <w:jc w:val="both"/>
            </w:pPr>
          </w:p>
          <w:p w:rsidR="00431459" w:rsidRDefault="00431459" w:rsidP="000920D7">
            <w:pPr>
              <w:pStyle w:val="ConsPlusNormal"/>
              <w:jc w:val="both"/>
            </w:pPr>
          </w:p>
          <w:p w:rsidR="00431459" w:rsidRDefault="00431459" w:rsidP="000920D7">
            <w:pPr>
              <w:pStyle w:val="ConsPlusNormal"/>
              <w:jc w:val="both"/>
            </w:pPr>
            <w:r>
              <w:t>230,0</w:t>
            </w:r>
          </w:p>
          <w:p w:rsidR="00431459" w:rsidRDefault="00431459" w:rsidP="000920D7">
            <w:pPr>
              <w:pStyle w:val="ConsPlusNormal"/>
              <w:jc w:val="both"/>
            </w:pPr>
          </w:p>
        </w:tc>
        <w:tc>
          <w:tcPr>
            <w:tcW w:w="737" w:type="dxa"/>
            <w:tcBorders>
              <w:top w:val="nil"/>
            </w:tcBorders>
          </w:tcPr>
          <w:p w:rsidR="00431459" w:rsidRDefault="00431459" w:rsidP="000920D7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nil"/>
            </w:tcBorders>
          </w:tcPr>
          <w:p w:rsidR="00431459" w:rsidRDefault="00431459" w:rsidP="000920D7">
            <w:pPr>
              <w:pStyle w:val="ConsPlusNormal"/>
              <w:jc w:val="both"/>
            </w:pPr>
          </w:p>
        </w:tc>
      </w:tr>
      <w:tr w:rsidR="00431459" w:rsidTr="000920D7">
        <w:tc>
          <w:tcPr>
            <w:tcW w:w="1701" w:type="dxa"/>
          </w:tcPr>
          <w:p w:rsidR="00431459" w:rsidRDefault="00431459" w:rsidP="000920D7">
            <w:pPr>
              <w:pStyle w:val="ConsPlusNormal"/>
            </w:pPr>
            <w:r>
              <w:lastRenderedPageBreak/>
              <w:t>Мероприятие 2.3</w:t>
            </w:r>
          </w:p>
        </w:tc>
        <w:tc>
          <w:tcPr>
            <w:tcW w:w="2268" w:type="dxa"/>
          </w:tcPr>
          <w:p w:rsidR="00431459" w:rsidRDefault="00431459" w:rsidP="000920D7">
            <w:pPr>
              <w:pStyle w:val="ConsPlusNormal"/>
            </w:pPr>
            <w:r>
              <w:t xml:space="preserve">Создание условий для инклюзивного образования детей-инвалидов, в том числе в рамках </w:t>
            </w:r>
            <w:proofErr w:type="spellStart"/>
            <w:r>
              <w:t>софинансирования</w:t>
            </w:r>
            <w:proofErr w:type="spellEnd"/>
            <w:r>
              <w:t xml:space="preserve"> региональных и </w:t>
            </w:r>
            <w:r>
              <w:lastRenderedPageBreak/>
              <w:t>федеральных программ</w:t>
            </w:r>
          </w:p>
        </w:tc>
        <w:tc>
          <w:tcPr>
            <w:tcW w:w="1814" w:type="dxa"/>
          </w:tcPr>
          <w:p w:rsidR="00431459" w:rsidRDefault="00431459" w:rsidP="000920D7">
            <w:pPr>
              <w:pStyle w:val="ConsPlusNormal"/>
            </w:pPr>
            <w:r>
              <w:lastRenderedPageBreak/>
              <w:t xml:space="preserve">Управление образования администрации </w:t>
            </w:r>
            <w:proofErr w:type="spellStart"/>
            <w:r>
              <w:t>Ливенского</w:t>
            </w:r>
            <w:proofErr w:type="spellEnd"/>
            <w:r>
              <w:t xml:space="preserve"> района</w:t>
            </w:r>
          </w:p>
        </w:tc>
        <w:tc>
          <w:tcPr>
            <w:tcW w:w="624" w:type="dxa"/>
          </w:tcPr>
          <w:p w:rsidR="00431459" w:rsidRDefault="00431459" w:rsidP="000920D7">
            <w:pPr>
              <w:pStyle w:val="ConsPlusNormal"/>
            </w:pPr>
            <w:r>
              <w:t>605</w:t>
            </w:r>
          </w:p>
        </w:tc>
        <w:tc>
          <w:tcPr>
            <w:tcW w:w="794" w:type="dxa"/>
          </w:tcPr>
          <w:p w:rsidR="00431459" w:rsidRDefault="00431459" w:rsidP="000920D7">
            <w:pPr>
              <w:pStyle w:val="ConsPlusNormal"/>
            </w:pPr>
            <w:r>
              <w:t>0702</w:t>
            </w:r>
          </w:p>
        </w:tc>
        <w:tc>
          <w:tcPr>
            <w:tcW w:w="1587" w:type="dxa"/>
          </w:tcPr>
          <w:p w:rsidR="00431459" w:rsidRDefault="00431459" w:rsidP="000920D7">
            <w:pPr>
              <w:pStyle w:val="ConsPlusNormal"/>
            </w:pPr>
            <w:proofErr w:type="spellStart"/>
            <w:r>
              <w:t>П900278360</w:t>
            </w:r>
            <w:proofErr w:type="spellEnd"/>
          </w:p>
        </w:tc>
        <w:tc>
          <w:tcPr>
            <w:tcW w:w="510" w:type="dxa"/>
          </w:tcPr>
          <w:p w:rsidR="00431459" w:rsidRDefault="00431459" w:rsidP="000920D7">
            <w:pPr>
              <w:pStyle w:val="ConsPlusNormal"/>
            </w:pPr>
            <w:r>
              <w:t>612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94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</w:tr>
      <w:tr w:rsidR="00431459" w:rsidTr="000920D7">
        <w:tc>
          <w:tcPr>
            <w:tcW w:w="1701" w:type="dxa"/>
          </w:tcPr>
          <w:p w:rsidR="00431459" w:rsidRDefault="00431459" w:rsidP="000920D7">
            <w:pPr>
              <w:pStyle w:val="ConsPlusNormal"/>
            </w:pPr>
            <w:r>
              <w:lastRenderedPageBreak/>
              <w:t>Основное мероприятие 3</w:t>
            </w:r>
          </w:p>
        </w:tc>
        <w:tc>
          <w:tcPr>
            <w:tcW w:w="2268" w:type="dxa"/>
          </w:tcPr>
          <w:p w:rsidR="00431459" w:rsidRDefault="00431459" w:rsidP="000920D7">
            <w:pPr>
              <w:pStyle w:val="ConsPlusNormal"/>
            </w:pPr>
            <w:r>
              <w:t>Совершенствование системы поддержки одаренных детей</w:t>
            </w:r>
          </w:p>
        </w:tc>
        <w:tc>
          <w:tcPr>
            <w:tcW w:w="1814" w:type="dxa"/>
          </w:tcPr>
          <w:p w:rsidR="00431459" w:rsidRDefault="00431459" w:rsidP="000920D7">
            <w:pPr>
              <w:pStyle w:val="ConsPlusNormal"/>
            </w:pPr>
            <w:r>
              <w:t xml:space="preserve">Управление образования администрации </w:t>
            </w:r>
            <w:proofErr w:type="spellStart"/>
            <w:r>
              <w:t>Ливенского</w:t>
            </w:r>
            <w:proofErr w:type="spellEnd"/>
            <w:r>
              <w:t xml:space="preserve"> района</w:t>
            </w:r>
          </w:p>
        </w:tc>
        <w:tc>
          <w:tcPr>
            <w:tcW w:w="624" w:type="dxa"/>
          </w:tcPr>
          <w:p w:rsidR="00431459" w:rsidRDefault="00431459" w:rsidP="000920D7">
            <w:pPr>
              <w:pStyle w:val="ConsPlusNormal"/>
            </w:pPr>
            <w:r>
              <w:t>605</w:t>
            </w:r>
          </w:p>
        </w:tc>
        <w:tc>
          <w:tcPr>
            <w:tcW w:w="794" w:type="dxa"/>
          </w:tcPr>
          <w:p w:rsidR="00431459" w:rsidRDefault="00431459" w:rsidP="000920D7">
            <w:pPr>
              <w:pStyle w:val="ConsPlusNormal"/>
            </w:pPr>
            <w:r>
              <w:t>0700</w:t>
            </w:r>
          </w:p>
        </w:tc>
        <w:tc>
          <w:tcPr>
            <w:tcW w:w="1587" w:type="dxa"/>
          </w:tcPr>
          <w:p w:rsidR="00431459" w:rsidRDefault="00431459" w:rsidP="000920D7">
            <w:pPr>
              <w:pStyle w:val="ConsPlusNormal"/>
            </w:pPr>
            <w:proofErr w:type="spellStart"/>
            <w:r>
              <w:t>П900378360</w:t>
            </w:r>
            <w:proofErr w:type="spellEnd"/>
          </w:p>
        </w:tc>
        <w:tc>
          <w:tcPr>
            <w:tcW w:w="510" w:type="dxa"/>
          </w:tcPr>
          <w:p w:rsidR="00431459" w:rsidRDefault="00431459" w:rsidP="000920D7">
            <w:pPr>
              <w:pStyle w:val="ConsPlusNormal"/>
            </w:pPr>
            <w:r>
              <w:t>000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</w:tr>
      <w:tr w:rsidR="00431459" w:rsidTr="000920D7">
        <w:tc>
          <w:tcPr>
            <w:tcW w:w="1701" w:type="dxa"/>
          </w:tcPr>
          <w:p w:rsidR="00431459" w:rsidRDefault="00431459" w:rsidP="000920D7">
            <w:pPr>
              <w:pStyle w:val="ConsPlusNormal"/>
            </w:pPr>
            <w:r>
              <w:t>Мероприятие 3.1</w:t>
            </w:r>
          </w:p>
        </w:tc>
        <w:tc>
          <w:tcPr>
            <w:tcW w:w="2268" w:type="dxa"/>
          </w:tcPr>
          <w:p w:rsidR="00431459" w:rsidRDefault="00431459" w:rsidP="000920D7">
            <w:pPr>
              <w:pStyle w:val="ConsPlusNormal"/>
            </w:pPr>
            <w:r>
              <w:t>Поддержка талантливой молодежи</w:t>
            </w:r>
          </w:p>
        </w:tc>
        <w:tc>
          <w:tcPr>
            <w:tcW w:w="1814" w:type="dxa"/>
          </w:tcPr>
          <w:p w:rsidR="00431459" w:rsidRDefault="00431459" w:rsidP="000920D7">
            <w:pPr>
              <w:pStyle w:val="ConsPlusNormal"/>
            </w:pPr>
            <w:r>
              <w:t xml:space="preserve">Управление образования администрации </w:t>
            </w:r>
            <w:proofErr w:type="spellStart"/>
            <w:r>
              <w:t>Ливенского</w:t>
            </w:r>
            <w:proofErr w:type="spellEnd"/>
            <w:r>
              <w:t xml:space="preserve"> района</w:t>
            </w:r>
          </w:p>
        </w:tc>
        <w:tc>
          <w:tcPr>
            <w:tcW w:w="624" w:type="dxa"/>
          </w:tcPr>
          <w:p w:rsidR="00431459" w:rsidRDefault="00431459" w:rsidP="000920D7">
            <w:pPr>
              <w:pStyle w:val="ConsPlusNormal"/>
            </w:pPr>
            <w:r>
              <w:t>605</w:t>
            </w:r>
          </w:p>
        </w:tc>
        <w:tc>
          <w:tcPr>
            <w:tcW w:w="794" w:type="dxa"/>
          </w:tcPr>
          <w:p w:rsidR="00431459" w:rsidRDefault="00431459" w:rsidP="000920D7">
            <w:pPr>
              <w:pStyle w:val="ConsPlusNormal"/>
            </w:pPr>
            <w:r>
              <w:t>0702</w:t>
            </w:r>
          </w:p>
        </w:tc>
        <w:tc>
          <w:tcPr>
            <w:tcW w:w="1587" w:type="dxa"/>
          </w:tcPr>
          <w:p w:rsidR="00431459" w:rsidRDefault="00431459" w:rsidP="000920D7">
            <w:pPr>
              <w:pStyle w:val="ConsPlusNormal"/>
            </w:pPr>
            <w:proofErr w:type="spellStart"/>
            <w:r>
              <w:t>П900378360</w:t>
            </w:r>
            <w:proofErr w:type="spellEnd"/>
          </w:p>
        </w:tc>
        <w:tc>
          <w:tcPr>
            <w:tcW w:w="510" w:type="dxa"/>
          </w:tcPr>
          <w:p w:rsidR="00431459" w:rsidRDefault="00431459" w:rsidP="000920D7">
            <w:pPr>
              <w:pStyle w:val="ConsPlusNormal"/>
            </w:pPr>
            <w:r>
              <w:t>240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94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</w:tr>
      <w:tr w:rsidR="00431459" w:rsidTr="000920D7">
        <w:tc>
          <w:tcPr>
            <w:tcW w:w="1701" w:type="dxa"/>
          </w:tcPr>
          <w:p w:rsidR="00431459" w:rsidRDefault="00431459" w:rsidP="000920D7">
            <w:pPr>
              <w:pStyle w:val="ConsPlusNormal"/>
            </w:pPr>
            <w:r>
              <w:t>Мероприятие 3.2</w:t>
            </w:r>
          </w:p>
        </w:tc>
        <w:tc>
          <w:tcPr>
            <w:tcW w:w="2268" w:type="dxa"/>
          </w:tcPr>
          <w:p w:rsidR="00431459" w:rsidRDefault="00431459" w:rsidP="000920D7">
            <w:pPr>
              <w:pStyle w:val="ConsPlusNormal"/>
            </w:pPr>
            <w:r>
              <w:t>Организация воспитательной работы, проведение конкурсов</w:t>
            </w:r>
          </w:p>
        </w:tc>
        <w:tc>
          <w:tcPr>
            <w:tcW w:w="1814" w:type="dxa"/>
          </w:tcPr>
          <w:p w:rsidR="00431459" w:rsidRDefault="00431459" w:rsidP="000920D7">
            <w:pPr>
              <w:pStyle w:val="ConsPlusNormal"/>
            </w:pPr>
            <w:r>
              <w:t xml:space="preserve">Управление образования администрации </w:t>
            </w:r>
            <w:proofErr w:type="spellStart"/>
            <w:r>
              <w:t>Ливенского</w:t>
            </w:r>
            <w:proofErr w:type="spellEnd"/>
            <w:r>
              <w:t xml:space="preserve"> района</w:t>
            </w:r>
          </w:p>
        </w:tc>
        <w:tc>
          <w:tcPr>
            <w:tcW w:w="624" w:type="dxa"/>
          </w:tcPr>
          <w:p w:rsidR="00431459" w:rsidRDefault="00431459" w:rsidP="000920D7">
            <w:pPr>
              <w:pStyle w:val="ConsPlusNormal"/>
            </w:pPr>
            <w:r>
              <w:t>605</w:t>
            </w:r>
          </w:p>
        </w:tc>
        <w:tc>
          <w:tcPr>
            <w:tcW w:w="794" w:type="dxa"/>
          </w:tcPr>
          <w:p w:rsidR="00431459" w:rsidRDefault="00431459" w:rsidP="000920D7">
            <w:pPr>
              <w:pStyle w:val="ConsPlusNormal"/>
            </w:pPr>
            <w:r>
              <w:t>0702</w:t>
            </w:r>
          </w:p>
        </w:tc>
        <w:tc>
          <w:tcPr>
            <w:tcW w:w="1587" w:type="dxa"/>
          </w:tcPr>
          <w:p w:rsidR="00431459" w:rsidRDefault="00431459" w:rsidP="000920D7">
            <w:pPr>
              <w:pStyle w:val="ConsPlusNormal"/>
            </w:pPr>
            <w:proofErr w:type="spellStart"/>
            <w:r>
              <w:t>П900378360</w:t>
            </w:r>
            <w:proofErr w:type="spellEnd"/>
          </w:p>
        </w:tc>
        <w:tc>
          <w:tcPr>
            <w:tcW w:w="510" w:type="dxa"/>
          </w:tcPr>
          <w:p w:rsidR="00431459" w:rsidRDefault="00431459" w:rsidP="000920D7">
            <w:pPr>
              <w:pStyle w:val="ConsPlusNormal"/>
            </w:pPr>
            <w:r>
              <w:t>240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94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</w:tr>
      <w:tr w:rsidR="00431459" w:rsidTr="000920D7">
        <w:tc>
          <w:tcPr>
            <w:tcW w:w="1701" w:type="dxa"/>
          </w:tcPr>
          <w:p w:rsidR="00431459" w:rsidRDefault="00431459" w:rsidP="000920D7">
            <w:pPr>
              <w:pStyle w:val="ConsPlusNormal"/>
            </w:pPr>
            <w:r>
              <w:t>Основное мероприятие 4</w:t>
            </w:r>
          </w:p>
        </w:tc>
        <w:tc>
          <w:tcPr>
            <w:tcW w:w="2268" w:type="dxa"/>
          </w:tcPr>
          <w:p w:rsidR="00431459" w:rsidRDefault="00431459" w:rsidP="000920D7">
            <w:pPr>
              <w:pStyle w:val="ConsPlusNormal"/>
            </w:pPr>
            <w:r>
              <w:t>Совершенствование учительского корпуса</w:t>
            </w:r>
          </w:p>
        </w:tc>
        <w:tc>
          <w:tcPr>
            <w:tcW w:w="1814" w:type="dxa"/>
          </w:tcPr>
          <w:p w:rsidR="00431459" w:rsidRDefault="00431459" w:rsidP="000920D7">
            <w:pPr>
              <w:pStyle w:val="ConsPlusNormal"/>
            </w:pPr>
            <w:r>
              <w:t xml:space="preserve">Управление образования администрации </w:t>
            </w:r>
            <w:proofErr w:type="spellStart"/>
            <w:r>
              <w:t>Ливенского</w:t>
            </w:r>
            <w:proofErr w:type="spellEnd"/>
            <w:r>
              <w:t xml:space="preserve"> района</w:t>
            </w:r>
          </w:p>
        </w:tc>
        <w:tc>
          <w:tcPr>
            <w:tcW w:w="624" w:type="dxa"/>
          </w:tcPr>
          <w:p w:rsidR="00431459" w:rsidRDefault="00431459" w:rsidP="000920D7">
            <w:pPr>
              <w:pStyle w:val="ConsPlusNormal"/>
            </w:pPr>
            <w:r>
              <w:t>605</w:t>
            </w:r>
          </w:p>
        </w:tc>
        <w:tc>
          <w:tcPr>
            <w:tcW w:w="794" w:type="dxa"/>
          </w:tcPr>
          <w:p w:rsidR="00431459" w:rsidRDefault="00431459" w:rsidP="000920D7">
            <w:pPr>
              <w:pStyle w:val="ConsPlusNormal"/>
            </w:pPr>
            <w:r>
              <w:t>0700</w:t>
            </w:r>
          </w:p>
        </w:tc>
        <w:tc>
          <w:tcPr>
            <w:tcW w:w="1587" w:type="dxa"/>
          </w:tcPr>
          <w:p w:rsidR="00431459" w:rsidRDefault="00431459" w:rsidP="000920D7">
            <w:pPr>
              <w:pStyle w:val="ConsPlusNormal"/>
            </w:pPr>
            <w:proofErr w:type="spellStart"/>
            <w:r>
              <w:t>П900478360</w:t>
            </w:r>
            <w:proofErr w:type="spellEnd"/>
          </w:p>
        </w:tc>
        <w:tc>
          <w:tcPr>
            <w:tcW w:w="510" w:type="dxa"/>
          </w:tcPr>
          <w:p w:rsidR="00431459" w:rsidRDefault="00431459" w:rsidP="000920D7">
            <w:pPr>
              <w:pStyle w:val="ConsPlusNormal"/>
            </w:pPr>
            <w:r>
              <w:t>000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94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</w:tr>
      <w:tr w:rsidR="00431459" w:rsidTr="000920D7">
        <w:tc>
          <w:tcPr>
            <w:tcW w:w="1701" w:type="dxa"/>
          </w:tcPr>
          <w:p w:rsidR="00431459" w:rsidRDefault="00431459" w:rsidP="000920D7">
            <w:pPr>
              <w:pStyle w:val="ConsPlusNormal"/>
            </w:pPr>
            <w:r>
              <w:t>Мероприятие 4.1</w:t>
            </w:r>
          </w:p>
        </w:tc>
        <w:tc>
          <w:tcPr>
            <w:tcW w:w="2268" w:type="dxa"/>
          </w:tcPr>
          <w:p w:rsidR="00431459" w:rsidRDefault="00431459" w:rsidP="000920D7">
            <w:pPr>
              <w:pStyle w:val="ConsPlusNormal"/>
            </w:pPr>
            <w:r>
              <w:t>Муниципальные и региональные конкурсы</w:t>
            </w:r>
          </w:p>
        </w:tc>
        <w:tc>
          <w:tcPr>
            <w:tcW w:w="1814" w:type="dxa"/>
          </w:tcPr>
          <w:p w:rsidR="00431459" w:rsidRDefault="00431459" w:rsidP="000920D7">
            <w:pPr>
              <w:pStyle w:val="ConsPlusNormal"/>
            </w:pPr>
            <w:r>
              <w:t xml:space="preserve">Управление образования администрации </w:t>
            </w:r>
            <w:proofErr w:type="spellStart"/>
            <w:r>
              <w:t>Ливенского</w:t>
            </w:r>
            <w:proofErr w:type="spellEnd"/>
            <w:r>
              <w:t xml:space="preserve"> района</w:t>
            </w:r>
          </w:p>
        </w:tc>
        <w:tc>
          <w:tcPr>
            <w:tcW w:w="624" w:type="dxa"/>
          </w:tcPr>
          <w:p w:rsidR="00431459" w:rsidRDefault="00431459" w:rsidP="000920D7">
            <w:pPr>
              <w:pStyle w:val="ConsPlusNormal"/>
            </w:pPr>
            <w:r>
              <w:t>605</w:t>
            </w:r>
          </w:p>
        </w:tc>
        <w:tc>
          <w:tcPr>
            <w:tcW w:w="794" w:type="dxa"/>
          </w:tcPr>
          <w:p w:rsidR="00431459" w:rsidRDefault="00431459" w:rsidP="000920D7">
            <w:pPr>
              <w:pStyle w:val="ConsPlusNormal"/>
            </w:pPr>
            <w:r>
              <w:t>0702</w:t>
            </w:r>
          </w:p>
        </w:tc>
        <w:tc>
          <w:tcPr>
            <w:tcW w:w="1587" w:type="dxa"/>
          </w:tcPr>
          <w:p w:rsidR="00431459" w:rsidRDefault="00431459" w:rsidP="000920D7">
            <w:pPr>
              <w:pStyle w:val="ConsPlusNormal"/>
            </w:pPr>
            <w:proofErr w:type="spellStart"/>
            <w:r>
              <w:t>П900478360</w:t>
            </w:r>
            <w:proofErr w:type="spellEnd"/>
          </w:p>
        </w:tc>
        <w:tc>
          <w:tcPr>
            <w:tcW w:w="510" w:type="dxa"/>
          </w:tcPr>
          <w:p w:rsidR="00431459" w:rsidRDefault="00431459" w:rsidP="000920D7">
            <w:pPr>
              <w:pStyle w:val="ConsPlusNormal"/>
            </w:pPr>
            <w:r>
              <w:t>240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94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</w:tr>
      <w:tr w:rsidR="00431459" w:rsidTr="000920D7">
        <w:tc>
          <w:tcPr>
            <w:tcW w:w="1701" w:type="dxa"/>
          </w:tcPr>
          <w:p w:rsidR="00431459" w:rsidRDefault="00431459" w:rsidP="000920D7">
            <w:pPr>
              <w:pStyle w:val="ConsPlusNormal"/>
            </w:pPr>
            <w:r>
              <w:t>Основное мероприятие 5</w:t>
            </w:r>
          </w:p>
        </w:tc>
        <w:tc>
          <w:tcPr>
            <w:tcW w:w="2268" w:type="dxa"/>
          </w:tcPr>
          <w:p w:rsidR="00431459" w:rsidRDefault="00431459" w:rsidP="000920D7">
            <w:pPr>
              <w:pStyle w:val="ConsPlusNormal"/>
            </w:pPr>
            <w:r>
              <w:t xml:space="preserve">Обеспечение безопасности </w:t>
            </w:r>
            <w:r>
              <w:lastRenderedPageBreak/>
              <w:t>образовательных организаций и образовательного процесса в современных условиях</w:t>
            </w:r>
          </w:p>
        </w:tc>
        <w:tc>
          <w:tcPr>
            <w:tcW w:w="1814" w:type="dxa"/>
          </w:tcPr>
          <w:p w:rsidR="00431459" w:rsidRDefault="00431459" w:rsidP="000920D7">
            <w:pPr>
              <w:pStyle w:val="ConsPlusNormal"/>
            </w:pPr>
            <w:r>
              <w:lastRenderedPageBreak/>
              <w:t xml:space="preserve">Управление образования </w:t>
            </w:r>
            <w:r>
              <w:lastRenderedPageBreak/>
              <w:t xml:space="preserve">администрации </w:t>
            </w:r>
            <w:proofErr w:type="spellStart"/>
            <w:r>
              <w:t>Ливенского</w:t>
            </w:r>
            <w:proofErr w:type="spellEnd"/>
            <w:r>
              <w:t xml:space="preserve"> района</w:t>
            </w:r>
          </w:p>
        </w:tc>
        <w:tc>
          <w:tcPr>
            <w:tcW w:w="624" w:type="dxa"/>
          </w:tcPr>
          <w:p w:rsidR="00431459" w:rsidRDefault="00431459" w:rsidP="000920D7">
            <w:pPr>
              <w:pStyle w:val="ConsPlusNormal"/>
            </w:pPr>
            <w:r>
              <w:lastRenderedPageBreak/>
              <w:t>605</w:t>
            </w:r>
          </w:p>
        </w:tc>
        <w:tc>
          <w:tcPr>
            <w:tcW w:w="794" w:type="dxa"/>
          </w:tcPr>
          <w:p w:rsidR="00431459" w:rsidRDefault="00431459" w:rsidP="000920D7">
            <w:pPr>
              <w:pStyle w:val="ConsPlusNormal"/>
            </w:pPr>
            <w:r>
              <w:t>0700</w:t>
            </w:r>
          </w:p>
        </w:tc>
        <w:tc>
          <w:tcPr>
            <w:tcW w:w="1587" w:type="dxa"/>
          </w:tcPr>
          <w:p w:rsidR="00431459" w:rsidRDefault="00431459" w:rsidP="000920D7">
            <w:pPr>
              <w:pStyle w:val="ConsPlusNormal"/>
            </w:pPr>
            <w:proofErr w:type="spellStart"/>
            <w:r>
              <w:t>П900578360</w:t>
            </w:r>
            <w:proofErr w:type="spellEnd"/>
            <w:r>
              <w:rPr>
                <w:lang w:val="en-US"/>
              </w:rPr>
              <w:t xml:space="preserve">,  </w:t>
            </w:r>
            <w:proofErr w:type="spellStart"/>
            <w:r>
              <w:rPr>
                <w:lang w:val="en-US"/>
              </w:rPr>
              <w:t>П9005S2320</w:t>
            </w:r>
            <w:proofErr w:type="spellEnd"/>
            <w:r>
              <w:t>,</w:t>
            </w:r>
          </w:p>
          <w:p w:rsidR="00431459" w:rsidRDefault="00431459" w:rsidP="000920D7">
            <w:pPr>
              <w:pStyle w:val="ConsPlusNormal"/>
            </w:pPr>
            <w:proofErr w:type="spellStart"/>
            <w:r>
              <w:lastRenderedPageBreak/>
              <w:t>П9005</w:t>
            </w:r>
            <w:proofErr w:type="spellEnd"/>
            <w:r>
              <w:rPr>
                <w:lang w:val="en-US"/>
              </w:rPr>
              <w:t>S</w:t>
            </w:r>
            <w:r>
              <w:t>231,0</w:t>
            </w:r>
          </w:p>
          <w:p w:rsidR="00431459" w:rsidRPr="002F44F3" w:rsidRDefault="00431459" w:rsidP="000920D7">
            <w:pPr>
              <w:pStyle w:val="ConsPlusNormal"/>
            </w:pPr>
          </w:p>
        </w:tc>
        <w:tc>
          <w:tcPr>
            <w:tcW w:w="510" w:type="dxa"/>
          </w:tcPr>
          <w:p w:rsidR="00431459" w:rsidRDefault="00431459" w:rsidP="000920D7">
            <w:pPr>
              <w:pStyle w:val="ConsPlusNormal"/>
            </w:pPr>
            <w:r>
              <w:lastRenderedPageBreak/>
              <w:t>000</w:t>
            </w:r>
          </w:p>
        </w:tc>
        <w:tc>
          <w:tcPr>
            <w:tcW w:w="1191" w:type="dxa"/>
          </w:tcPr>
          <w:p w:rsidR="00431459" w:rsidRPr="002D70E9" w:rsidRDefault="00431459" w:rsidP="000920D7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6522</w:t>
            </w:r>
            <w:r>
              <w:t>,</w:t>
            </w:r>
            <w:r>
              <w:rPr>
                <w:lang w:val="en-US"/>
              </w:rPr>
              <w:t>057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1829,883</w:t>
            </w:r>
          </w:p>
        </w:tc>
        <w:tc>
          <w:tcPr>
            <w:tcW w:w="1077" w:type="dxa"/>
          </w:tcPr>
          <w:p w:rsidR="00431459" w:rsidRPr="002D70E9" w:rsidRDefault="00431459" w:rsidP="000920D7">
            <w:pPr>
              <w:pStyle w:val="ConsPlusNormal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635,174</w:t>
            </w:r>
          </w:p>
        </w:tc>
        <w:tc>
          <w:tcPr>
            <w:tcW w:w="794" w:type="dxa"/>
          </w:tcPr>
          <w:p w:rsidR="00431459" w:rsidRPr="002D70E9" w:rsidRDefault="00431459" w:rsidP="000920D7">
            <w:pPr>
              <w:pStyle w:val="ConsPlusNormal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857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100,0</w:t>
            </w:r>
          </w:p>
        </w:tc>
        <w:tc>
          <w:tcPr>
            <w:tcW w:w="907" w:type="dxa"/>
          </w:tcPr>
          <w:p w:rsidR="00431459" w:rsidRPr="002D70E9" w:rsidRDefault="00431459" w:rsidP="000920D7">
            <w:pPr>
              <w:pStyle w:val="ConsPlusNormal"/>
              <w:rPr>
                <w:lang w:val="en-US"/>
              </w:rPr>
            </w:pPr>
            <w:r>
              <w:t>100,</w:t>
            </w:r>
            <w:r>
              <w:rPr>
                <w:lang w:val="en-US"/>
              </w:rPr>
              <w:t>0</w:t>
            </w:r>
          </w:p>
        </w:tc>
      </w:tr>
      <w:tr w:rsidR="00431459" w:rsidTr="000920D7">
        <w:tblPrEx>
          <w:tblBorders>
            <w:insideH w:val="nil"/>
          </w:tblBorders>
        </w:tblPrEx>
        <w:tc>
          <w:tcPr>
            <w:tcW w:w="1701" w:type="dxa"/>
            <w:tcBorders>
              <w:bottom w:val="nil"/>
            </w:tcBorders>
          </w:tcPr>
          <w:p w:rsidR="00431459" w:rsidRDefault="00431459" w:rsidP="000920D7">
            <w:pPr>
              <w:pStyle w:val="ConsPlusNormal"/>
            </w:pPr>
            <w:r>
              <w:lastRenderedPageBreak/>
              <w:t>Мероприятие 5.1</w:t>
            </w:r>
          </w:p>
        </w:tc>
        <w:tc>
          <w:tcPr>
            <w:tcW w:w="2268" w:type="dxa"/>
            <w:tcBorders>
              <w:bottom w:val="nil"/>
            </w:tcBorders>
          </w:tcPr>
          <w:p w:rsidR="00431459" w:rsidRDefault="00431459" w:rsidP="000920D7">
            <w:pPr>
              <w:pStyle w:val="ConsPlusNormal"/>
            </w:pPr>
            <w:r>
              <w:t xml:space="preserve">Услуги по содержанию имущества, капитальный и текущий ремонт, приобретение основных средств, увеличение стоимости материальных запасов, разработка проектно-сметной документации по реконструкции, капитальному и текущему ремонту зданий образовательных организаций, технический и строительный надзор за капитальным и текущим ремонтом, обследование зданий школ. Обеспечение противопожарной безопасности, приобретение </w:t>
            </w:r>
            <w:r>
              <w:lastRenderedPageBreak/>
              <w:t xml:space="preserve">противогазов, ремонт и техническое обслуживание систем </w:t>
            </w:r>
            <w:proofErr w:type="spellStart"/>
            <w:r>
              <w:t>АПС</w:t>
            </w:r>
            <w:proofErr w:type="spellEnd"/>
            <w:r>
              <w:t xml:space="preserve">, вывода сигнала </w:t>
            </w:r>
            <w:proofErr w:type="spellStart"/>
            <w:r>
              <w:t>АПС</w:t>
            </w:r>
            <w:proofErr w:type="spellEnd"/>
            <w:r>
              <w:t xml:space="preserve"> на единый диспетчерский пульт МЧС, тревожной кнопки. Монтаж систем видеонаблюдения. Устройство ограждений в образовательных организациях. </w:t>
            </w:r>
            <w:proofErr w:type="spellStart"/>
            <w:r>
              <w:t>Софинансирование</w:t>
            </w:r>
            <w:proofErr w:type="spellEnd"/>
            <w:r>
              <w:t xml:space="preserve"> в рамках федеральных и региональных программ по газификации, капитальному и текущему ремонту образовательных организаций. Финансирование организации дистанционного обучения, в том числе установки необходимого программного обеспечения. Аттестация рабочих мест образовательных организаций</w:t>
            </w:r>
          </w:p>
          <w:p w:rsidR="00431459" w:rsidRDefault="00431459" w:rsidP="000920D7">
            <w:pPr>
              <w:pStyle w:val="ConsPlusNormal"/>
            </w:pPr>
            <w:r>
              <w:lastRenderedPageBreak/>
              <w:t>из них:</w:t>
            </w:r>
          </w:p>
        </w:tc>
        <w:tc>
          <w:tcPr>
            <w:tcW w:w="1814" w:type="dxa"/>
            <w:tcBorders>
              <w:bottom w:val="nil"/>
            </w:tcBorders>
          </w:tcPr>
          <w:p w:rsidR="00431459" w:rsidRDefault="00431459" w:rsidP="000920D7">
            <w:pPr>
              <w:pStyle w:val="ConsPlusNormal"/>
            </w:pPr>
            <w:r>
              <w:lastRenderedPageBreak/>
              <w:t xml:space="preserve">Управление образования администрации </w:t>
            </w:r>
            <w:proofErr w:type="spellStart"/>
            <w:r>
              <w:t>Ливенского</w:t>
            </w:r>
            <w:proofErr w:type="spellEnd"/>
            <w:r>
              <w:t xml:space="preserve"> района</w:t>
            </w:r>
          </w:p>
        </w:tc>
        <w:tc>
          <w:tcPr>
            <w:tcW w:w="624" w:type="dxa"/>
            <w:tcBorders>
              <w:bottom w:val="nil"/>
            </w:tcBorders>
          </w:tcPr>
          <w:p w:rsidR="00431459" w:rsidRPr="00E57696" w:rsidRDefault="00431459" w:rsidP="000920D7">
            <w:pPr>
              <w:pStyle w:val="ConsPlusNormal"/>
              <w:rPr>
                <w:lang w:val="en-US"/>
              </w:rPr>
            </w:pPr>
            <w:r>
              <w:t>605</w:t>
            </w: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Pr="00E0054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Pr="00E57696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Pr="00E0054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Pr="00E57696" w:rsidRDefault="00431459" w:rsidP="000920D7">
            <w:pPr>
              <w:pStyle w:val="ConsPlusNormal"/>
              <w:rPr>
                <w:lang w:val="en-US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31459" w:rsidRDefault="00431459" w:rsidP="000920D7">
            <w:pPr>
              <w:pStyle w:val="ConsPlusNormal"/>
              <w:rPr>
                <w:lang w:val="en-US"/>
              </w:rPr>
            </w:pPr>
            <w:r>
              <w:lastRenderedPageBreak/>
              <w:t>0702</w:t>
            </w: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Pr="00E00549" w:rsidRDefault="00431459" w:rsidP="000920D7">
            <w:pPr>
              <w:pStyle w:val="ConsPlusNormal"/>
              <w:rPr>
                <w:lang w:val="en-US"/>
              </w:rPr>
            </w:pPr>
          </w:p>
        </w:tc>
        <w:tc>
          <w:tcPr>
            <w:tcW w:w="1587" w:type="dxa"/>
            <w:tcBorders>
              <w:bottom w:val="nil"/>
            </w:tcBorders>
          </w:tcPr>
          <w:p w:rsidR="00431459" w:rsidRDefault="00431459" w:rsidP="000920D7">
            <w:pPr>
              <w:pStyle w:val="ConsPlusNormal"/>
            </w:pPr>
            <w:proofErr w:type="spellStart"/>
            <w:r>
              <w:lastRenderedPageBreak/>
              <w:t>П900578360</w:t>
            </w:r>
            <w:proofErr w:type="spellEnd"/>
            <w:r>
              <w:t xml:space="preserve">, </w:t>
            </w:r>
            <w:proofErr w:type="spellStart"/>
            <w:r>
              <w:t>П9005S2320</w:t>
            </w:r>
            <w:proofErr w:type="spellEnd"/>
            <w:r>
              <w:t>,</w:t>
            </w:r>
          </w:p>
          <w:p w:rsidR="00431459" w:rsidRDefault="00431459" w:rsidP="000920D7">
            <w:pPr>
              <w:pStyle w:val="ConsPlusNormal"/>
            </w:pPr>
            <w:proofErr w:type="spellStart"/>
            <w:r>
              <w:t>П9005S2310</w:t>
            </w:r>
            <w:proofErr w:type="spellEnd"/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Pr="00A84D25" w:rsidRDefault="00431459" w:rsidP="000920D7">
            <w:pPr>
              <w:pStyle w:val="ConsPlusNormal"/>
            </w:pPr>
          </w:p>
        </w:tc>
        <w:tc>
          <w:tcPr>
            <w:tcW w:w="510" w:type="dxa"/>
            <w:tcBorders>
              <w:bottom w:val="nil"/>
            </w:tcBorders>
          </w:tcPr>
          <w:p w:rsidR="00431459" w:rsidRDefault="00431459" w:rsidP="000920D7">
            <w:pPr>
              <w:pStyle w:val="ConsPlusNormal"/>
              <w:rPr>
                <w:lang w:val="en-US"/>
              </w:rPr>
            </w:pPr>
            <w:r>
              <w:lastRenderedPageBreak/>
              <w:t>612</w:t>
            </w: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Pr="00E00549" w:rsidRDefault="00431459" w:rsidP="000920D7">
            <w:pPr>
              <w:pStyle w:val="ConsPlusNormal"/>
              <w:rPr>
                <w:lang w:val="en-US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431459" w:rsidRDefault="00431459" w:rsidP="000920D7">
            <w:pPr>
              <w:pStyle w:val="ConsPlusNormal"/>
            </w:pPr>
            <w:r>
              <w:lastRenderedPageBreak/>
              <w:t>6522,057</w:t>
            </w:r>
          </w:p>
        </w:tc>
        <w:tc>
          <w:tcPr>
            <w:tcW w:w="1077" w:type="dxa"/>
            <w:tcBorders>
              <w:bottom w:val="nil"/>
            </w:tcBorders>
          </w:tcPr>
          <w:p w:rsidR="00431459" w:rsidRDefault="00431459" w:rsidP="000920D7">
            <w:pPr>
              <w:pStyle w:val="ConsPlusNormal"/>
            </w:pPr>
            <w:r>
              <w:t>1829,883</w:t>
            </w:r>
          </w:p>
        </w:tc>
        <w:tc>
          <w:tcPr>
            <w:tcW w:w="1077" w:type="dxa"/>
            <w:tcBorders>
              <w:bottom w:val="nil"/>
            </w:tcBorders>
          </w:tcPr>
          <w:p w:rsidR="00431459" w:rsidRDefault="00431459" w:rsidP="000920D7">
            <w:pPr>
              <w:pStyle w:val="ConsPlusNormal"/>
            </w:pPr>
            <w:r>
              <w:t>1635,174</w:t>
            </w:r>
          </w:p>
        </w:tc>
        <w:tc>
          <w:tcPr>
            <w:tcW w:w="794" w:type="dxa"/>
            <w:tcBorders>
              <w:bottom w:val="nil"/>
            </w:tcBorders>
          </w:tcPr>
          <w:p w:rsidR="00431459" w:rsidRDefault="00431459" w:rsidP="000920D7">
            <w:pPr>
              <w:pStyle w:val="ConsPlusNormal"/>
            </w:pPr>
            <w:r>
              <w:t>2857,0</w:t>
            </w:r>
          </w:p>
        </w:tc>
        <w:tc>
          <w:tcPr>
            <w:tcW w:w="737" w:type="dxa"/>
            <w:tcBorders>
              <w:bottom w:val="nil"/>
            </w:tcBorders>
          </w:tcPr>
          <w:p w:rsidR="00431459" w:rsidRDefault="00431459" w:rsidP="000920D7">
            <w:pPr>
              <w:pStyle w:val="ConsPlusNormal"/>
            </w:pPr>
            <w:r>
              <w:t>100,0</w:t>
            </w:r>
          </w:p>
        </w:tc>
        <w:tc>
          <w:tcPr>
            <w:tcW w:w="907" w:type="dxa"/>
            <w:tcBorders>
              <w:bottom w:val="nil"/>
            </w:tcBorders>
          </w:tcPr>
          <w:p w:rsidR="00431459" w:rsidRDefault="00431459" w:rsidP="000920D7">
            <w:pPr>
              <w:pStyle w:val="ConsPlusNormal"/>
            </w:pPr>
            <w:r>
              <w:t>100,0</w:t>
            </w:r>
          </w:p>
        </w:tc>
      </w:tr>
      <w:tr w:rsidR="00431459" w:rsidTr="000920D7">
        <w:tblPrEx>
          <w:tblBorders>
            <w:insideH w:val="nil"/>
          </w:tblBorders>
        </w:tblPrEx>
        <w:tc>
          <w:tcPr>
            <w:tcW w:w="1701" w:type="dxa"/>
            <w:vMerge w:val="restart"/>
            <w:tcBorders>
              <w:top w:val="nil"/>
            </w:tcBorders>
          </w:tcPr>
          <w:p w:rsidR="00431459" w:rsidRDefault="00431459" w:rsidP="000920D7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  <w:r>
              <w:t>- перевод сметной стоимости капитального ремонта в текущие цены;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31459" w:rsidRPr="00F240E0" w:rsidRDefault="00431459" w:rsidP="000920D7">
            <w:pPr>
              <w:pStyle w:val="ConsPlusNormal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1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</w:tr>
      <w:tr w:rsidR="00431459" w:rsidTr="000920D7">
        <w:tblPrEx>
          <w:tblBorders>
            <w:insideH w:val="nil"/>
          </w:tblBorders>
        </w:tblPrEx>
        <w:tc>
          <w:tcPr>
            <w:tcW w:w="1701" w:type="dxa"/>
            <w:vMerge/>
            <w:tcBorders>
              <w:top w:val="nil"/>
            </w:tcBorders>
          </w:tcPr>
          <w:p w:rsidR="00431459" w:rsidRDefault="00431459" w:rsidP="000920D7"/>
        </w:tc>
        <w:tc>
          <w:tcPr>
            <w:tcW w:w="2268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  <w:r>
              <w:t xml:space="preserve">-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капитального ремонта </w:t>
            </w:r>
            <w:proofErr w:type="spellStart"/>
            <w:r>
              <w:t>МБОУ</w:t>
            </w:r>
            <w:proofErr w:type="spellEnd"/>
            <w:r>
              <w:t xml:space="preserve"> "Успенская </w:t>
            </w:r>
            <w:proofErr w:type="spellStart"/>
            <w:r>
              <w:t>СОШ</w:t>
            </w:r>
            <w:proofErr w:type="spellEnd"/>
            <w:r>
              <w:t>";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31459" w:rsidRPr="00F240E0" w:rsidRDefault="00431459" w:rsidP="000920D7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496</w:t>
            </w:r>
            <w:r>
              <w:t>,</w:t>
            </w:r>
            <w:r>
              <w:rPr>
                <w:lang w:val="en-US"/>
              </w:rPr>
              <w:t>069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</w:tr>
      <w:tr w:rsidR="00431459" w:rsidTr="000920D7">
        <w:tblPrEx>
          <w:tblBorders>
            <w:insideH w:val="nil"/>
          </w:tblBorders>
        </w:tblPrEx>
        <w:tc>
          <w:tcPr>
            <w:tcW w:w="1701" w:type="dxa"/>
            <w:vMerge/>
            <w:tcBorders>
              <w:top w:val="nil"/>
            </w:tcBorders>
          </w:tcPr>
          <w:p w:rsidR="00431459" w:rsidRDefault="00431459" w:rsidP="000920D7"/>
        </w:tc>
        <w:tc>
          <w:tcPr>
            <w:tcW w:w="2268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  <w:r>
              <w:t xml:space="preserve">- выполнение сметной документации на капитальный ремонт кровли, замена оконных проемов здания дошкольной группы </w:t>
            </w:r>
            <w:proofErr w:type="spellStart"/>
            <w:r>
              <w:t>МБОУ</w:t>
            </w:r>
            <w:proofErr w:type="spellEnd"/>
            <w:r>
              <w:t xml:space="preserve"> "</w:t>
            </w:r>
            <w:proofErr w:type="spellStart"/>
            <w:r>
              <w:t>Росстанская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>";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  <w:r>
              <w:t>80,0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</w:tr>
      <w:tr w:rsidR="00431459" w:rsidTr="000920D7">
        <w:tblPrEx>
          <w:tblBorders>
            <w:insideH w:val="nil"/>
          </w:tblBorders>
        </w:tblPrEx>
        <w:tc>
          <w:tcPr>
            <w:tcW w:w="1701" w:type="dxa"/>
            <w:vMerge/>
            <w:tcBorders>
              <w:top w:val="nil"/>
            </w:tcBorders>
          </w:tcPr>
          <w:p w:rsidR="00431459" w:rsidRDefault="00431459" w:rsidP="000920D7"/>
        </w:tc>
        <w:tc>
          <w:tcPr>
            <w:tcW w:w="2268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  <w:r>
              <w:t xml:space="preserve">- изготовление сметной документации и прохождение </w:t>
            </w:r>
            <w:proofErr w:type="spellStart"/>
            <w:r>
              <w:t>госэкспертизы</w:t>
            </w:r>
            <w:proofErr w:type="spellEnd"/>
            <w:r>
              <w:t xml:space="preserve"> на текущий ремонт кровли </w:t>
            </w:r>
            <w:proofErr w:type="spellStart"/>
            <w:r>
              <w:t>МБОУ</w:t>
            </w:r>
            <w:proofErr w:type="spellEnd"/>
            <w:r>
              <w:t xml:space="preserve"> "Казанская </w:t>
            </w:r>
            <w:proofErr w:type="spellStart"/>
            <w:r>
              <w:t>СОШ</w:t>
            </w:r>
            <w:proofErr w:type="spellEnd"/>
            <w:r>
              <w:t xml:space="preserve">", замена силового кабеля </w:t>
            </w:r>
            <w:proofErr w:type="spellStart"/>
            <w:r>
              <w:t>МБОУ</w:t>
            </w:r>
            <w:proofErr w:type="spellEnd"/>
            <w:r>
              <w:t xml:space="preserve"> "Казанская </w:t>
            </w:r>
            <w:proofErr w:type="spellStart"/>
            <w:r>
              <w:t>СОШ</w:t>
            </w:r>
            <w:proofErr w:type="spellEnd"/>
            <w:r>
              <w:t>";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  <w:r>
              <w:t>45,67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</w:tr>
      <w:tr w:rsidR="00431459" w:rsidTr="000920D7">
        <w:tblPrEx>
          <w:tblBorders>
            <w:insideH w:val="nil"/>
          </w:tblBorders>
        </w:tblPrEx>
        <w:tc>
          <w:tcPr>
            <w:tcW w:w="1701" w:type="dxa"/>
            <w:vMerge/>
            <w:tcBorders>
              <w:top w:val="nil"/>
            </w:tcBorders>
          </w:tcPr>
          <w:p w:rsidR="00431459" w:rsidRDefault="00431459" w:rsidP="000920D7"/>
        </w:tc>
        <w:tc>
          <w:tcPr>
            <w:tcW w:w="2268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  <w:r>
              <w:t xml:space="preserve">- изготовление сметной документации и прохождение </w:t>
            </w:r>
            <w:proofErr w:type="spellStart"/>
            <w:r>
              <w:t>госэкспертизы</w:t>
            </w:r>
            <w:proofErr w:type="spellEnd"/>
            <w:r>
              <w:t xml:space="preserve"> на текущий ремонт отопления спортзала на отметке 0 </w:t>
            </w:r>
            <w:proofErr w:type="spellStart"/>
            <w:r>
              <w:t>МБОУ</w:t>
            </w:r>
            <w:proofErr w:type="spellEnd"/>
            <w:r>
              <w:t xml:space="preserve"> "</w:t>
            </w:r>
            <w:proofErr w:type="spellStart"/>
            <w:r>
              <w:t>Сахзаводская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>";</w:t>
            </w:r>
          </w:p>
          <w:p w:rsidR="00431459" w:rsidRDefault="00431459" w:rsidP="000920D7">
            <w:pPr>
              <w:pStyle w:val="ConsPlusNormal"/>
            </w:pPr>
            <w:r>
              <w:t xml:space="preserve">установка и наладка </w:t>
            </w:r>
            <w:proofErr w:type="spellStart"/>
            <w:r>
              <w:t>АПС</w:t>
            </w:r>
            <w:proofErr w:type="spellEnd"/>
            <w:r>
              <w:t xml:space="preserve"> </w:t>
            </w:r>
            <w:proofErr w:type="spellStart"/>
            <w:r>
              <w:t>МБОУ</w:t>
            </w:r>
            <w:proofErr w:type="spellEnd"/>
            <w:r>
              <w:t xml:space="preserve"> "</w:t>
            </w:r>
            <w:proofErr w:type="spellStart"/>
            <w:r>
              <w:t>Сахзаводская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>"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431459" w:rsidRPr="00920717" w:rsidRDefault="00431459" w:rsidP="000920D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  <w:r>
              <w:t>66,827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</w:tr>
      <w:tr w:rsidR="00431459" w:rsidTr="000920D7">
        <w:tblPrEx>
          <w:tblBorders>
            <w:insideH w:val="nil"/>
          </w:tblBorders>
        </w:tblPrEx>
        <w:tc>
          <w:tcPr>
            <w:tcW w:w="1701" w:type="dxa"/>
            <w:vMerge/>
            <w:tcBorders>
              <w:top w:val="nil"/>
            </w:tcBorders>
          </w:tcPr>
          <w:p w:rsidR="00431459" w:rsidRDefault="00431459" w:rsidP="000920D7"/>
        </w:tc>
        <w:tc>
          <w:tcPr>
            <w:tcW w:w="2268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  <w:r>
              <w:t xml:space="preserve">- установка приборов учета тепла </w:t>
            </w:r>
            <w:proofErr w:type="spellStart"/>
            <w:r>
              <w:t>МБОУ</w:t>
            </w:r>
            <w:proofErr w:type="spellEnd"/>
            <w:r>
              <w:t xml:space="preserve"> "</w:t>
            </w:r>
            <w:proofErr w:type="spellStart"/>
            <w:r>
              <w:t>Козьминская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>"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31459" w:rsidRPr="00920717" w:rsidRDefault="00431459" w:rsidP="000920D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  <w:r>
              <w:t>110,0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</w:tr>
      <w:tr w:rsidR="00431459" w:rsidTr="000920D7">
        <w:tblPrEx>
          <w:tblBorders>
            <w:insideH w:val="nil"/>
          </w:tblBorders>
        </w:tblPrEx>
        <w:tc>
          <w:tcPr>
            <w:tcW w:w="1701" w:type="dxa"/>
            <w:vMerge/>
            <w:tcBorders>
              <w:top w:val="nil"/>
            </w:tcBorders>
          </w:tcPr>
          <w:p w:rsidR="00431459" w:rsidRDefault="00431459" w:rsidP="000920D7"/>
        </w:tc>
        <w:tc>
          <w:tcPr>
            <w:tcW w:w="2268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  <w:r>
              <w:t xml:space="preserve">- установка водостоков </w:t>
            </w:r>
            <w:proofErr w:type="spellStart"/>
            <w:r>
              <w:t>МБОУ</w:t>
            </w:r>
            <w:proofErr w:type="spellEnd"/>
            <w:r>
              <w:t xml:space="preserve"> "</w:t>
            </w:r>
            <w:proofErr w:type="spellStart"/>
            <w:r>
              <w:t>Коротышская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>"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31459" w:rsidRPr="00920717" w:rsidRDefault="00431459" w:rsidP="000920D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  <w:r>
              <w:t>61,114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</w:tr>
      <w:tr w:rsidR="00431459" w:rsidTr="000920D7">
        <w:tblPrEx>
          <w:tblBorders>
            <w:insideH w:val="nil"/>
          </w:tblBorders>
        </w:tblPrEx>
        <w:tc>
          <w:tcPr>
            <w:tcW w:w="1701" w:type="dxa"/>
            <w:vMerge/>
            <w:tcBorders>
              <w:top w:val="nil"/>
            </w:tcBorders>
          </w:tcPr>
          <w:p w:rsidR="00431459" w:rsidRDefault="00431459" w:rsidP="000920D7"/>
        </w:tc>
        <w:tc>
          <w:tcPr>
            <w:tcW w:w="2268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  <w:r>
              <w:t xml:space="preserve">- монтаж системы речевого оповещения </w:t>
            </w:r>
            <w:proofErr w:type="spellStart"/>
            <w:r>
              <w:t>АПС</w:t>
            </w:r>
            <w:proofErr w:type="spellEnd"/>
            <w:r>
              <w:t xml:space="preserve"> </w:t>
            </w:r>
            <w:proofErr w:type="spellStart"/>
            <w:r>
              <w:t>МБОУ</w:t>
            </w:r>
            <w:proofErr w:type="spellEnd"/>
            <w:r>
              <w:t xml:space="preserve"> "Сергиевская </w:t>
            </w:r>
            <w:proofErr w:type="spellStart"/>
            <w:r>
              <w:t>СОШ</w:t>
            </w:r>
            <w:proofErr w:type="spellEnd"/>
            <w:r>
              <w:t>"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  <w:r>
              <w:t>57,025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</w:tr>
      <w:tr w:rsidR="00431459" w:rsidTr="000920D7">
        <w:tblPrEx>
          <w:tblBorders>
            <w:insideH w:val="nil"/>
          </w:tblBorders>
        </w:tblPrEx>
        <w:tc>
          <w:tcPr>
            <w:tcW w:w="1701" w:type="dxa"/>
            <w:vMerge/>
            <w:tcBorders>
              <w:top w:val="nil"/>
            </w:tcBorders>
          </w:tcPr>
          <w:p w:rsidR="00431459" w:rsidRDefault="00431459" w:rsidP="000920D7"/>
        </w:tc>
        <w:tc>
          <w:tcPr>
            <w:tcW w:w="2268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  <w:r>
              <w:t xml:space="preserve">- обследование технического состояния с разработкой проекта усиления конструкций здания </w:t>
            </w:r>
            <w:proofErr w:type="spellStart"/>
            <w:r>
              <w:t>МБОУ</w:t>
            </w:r>
            <w:proofErr w:type="spellEnd"/>
            <w:r>
              <w:t xml:space="preserve"> "Свободно-</w:t>
            </w:r>
            <w:proofErr w:type="spellStart"/>
            <w:r>
              <w:lastRenderedPageBreak/>
              <w:t>Дубравская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>"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  <w:r>
              <w:t>150,0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</w:tr>
      <w:tr w:rsidR="00431459" w:rsidTr="000920D7">
        <w:tblPrEx>
          <w:tblBorders>
            <w:insideH w:val="nil"/>
          </w:tblBorders>
        </w:tblPrEx>
        <w:tc>
          <w:tcPr>
            <w:tcW w:w="1701" w:type="dxa"/>
            <w:vMerge/>
            <w:tcBorders>
              <w:top w:val="nil"/>
            </w:tcBorders>
          </w:tcPr>
          <w:p w:rsidR="00431459" w:rsidRDefault="00431459" w:rsidP="000920D7"/>
        </w:tc>
        <w:tc>
          <w:tcPr>
            <w:tcW w:w="2268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  <w:r>
              <w:t xml:space="preserve">- приобретение материалов для установки внутренних туалетов </w:t>
            </w:r>
            <w:proofErr w:type="spellStart"/>
            <w:r>
              <w:t>МБОУ</w:t>
            </w:r>
            <w:proofErr w:type="spellEnd"/>
            <w:r>
              <w:t xml:space="preserve"> "Никольская </w:t>
            </w:r>
            <w:proofErr w:type="spellStart"/>
            <w:r>
              <w:t>СОШ</w:t>
            </w:r>
            <w:proofErr w:type="spellEnd"/>
            <w:r>
              <w:t>"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431459" w:rsidRPr="00920717" w:rsidRDefault="00431459" w:rsidP="000920D7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  <w:r>
              <w:t>93,569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</w:tr>
      <w:tr w:rsidR="00431459" w:rsidTr="000920D7">
        <w:tblPrEx>
          <w:tblBorders>
            <w:insideH w:val="nil"/>
          </w:tblBorders>
        </w:tblPrEx>
        <w:tc>
          <w:tcPr>
            <w:tcW w:w="1701" w:type="dxa"/>
            <w:vMerge/>
            <w:tcBorders>
              <w:top w:val="nil"/>
            </w:tcBorders>
          </w:tcPr>
          <w:p w:rsidR="00431459" w:rsidRDefault="00431459" w:rsidP="000920D7"/>
        </w:tc>
        <w:tc>
          <w:tcPr>
            <w:tcW w:w="2268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  <w:r>
              <w:t xml:space="preserve">- проект газификации и расчет обоснования потребности в тепле и топливе </w:t>
            </w:r>
            <w:proofErr w:type="spellStart"/>
            <w:r>
              <w:t>МБОУ</w:t>
            </w:r>
            <w:proofErr w:type="spellEnd"/>
            <w:r>
              <w:t xml:space="preserve"> "</w:t>
            </w:r>
            <w:proofErr w:type="gramStart"/>
            <w:r>
              <w:t>Калининская</w:t>
            </w:r>
            <w:proofErr w:type="gramEnd"/>
            <w:r>
              <w:t xml:space="preserve"> </w:t>
            </w:r>
            <w:proofErr w:type="spellStart"/>
            <w:r>
              <w:t>ООШ</w:t>
            </w:r>
            <w:proofErr w:type="spellEnd"/>
            <w:r>
              <w:t>"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  <w:r>
              <w:t>35,000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</w:tr>
      <w:tr w:rsidR="00431459" w:rsidTr="000920D7">
        <w:tblPrEx>
          <w:tblBorders>
            <w:insideH w:val="nil"/>
          </w:tblBorders>
        </w:tblPrEx>
        <w:tc>
          <w:tcPr>
            <w:tcW w:w="1701" w:type="dxa"/>
            <w:vMerge/>
            <w:tcBorders>
              <w:top w:val="nil"/>
            </w:tcBorders>
          </w:tcPr>
          <w:p w:rsidR="00431459" w:rsidRDefault="00431459" w:rsidP="000920D7"/>
        </w:tc>
        <w:tc>
          <w:tcPr>
            <w:tcW w:w="2268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</w:tr>
      <w:tr w:rsidR="00431459" w:rsidTr="000920D7">
        <w:tblPrEx>
          <w:tblBorders>
            <w:insideH w:val="nil"/>
          </w:tblBorders>
        </w:tblPrEx>
        <w:tc>
          <w:tcPr>
            <w:tcW w:w="1701" w:type="dxa"/>
            <w:vMerge/>
            <w:tcBorders>
              <w:top w:val="nil"/>
            </w:tcBorders>
          </w:tcPr>
          <w:p w:rsidR="00431459" w:rsidRDefault="00431459" w:rsidP="000920D7"/>
        </w:tc>
        <w:tc>
          <w:tcPr>
            <w:tcW w:w="2268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  <w:r>
              <w:t xml:space="preserve">- приобретение стабилизатора напряжения </w:t>
            </w:r>
            <w:proofErr w:type="spellStart"/>
            <w:r>
              <w:t>МБОУ</w:t>
            </w:r>
            <w:proofErr w:type="spellEnd"/>
            <w:r>
              <w:t xml:space="preserve"> "</w:t>
            </w:r>
            <w:proofErr w:type="spellStart"/>
            <w:r>
              <w:t>Липовецкая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  <w:r>
              <w:t>"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431459" w:rsidRPr="00920717" w:rsidRDefault="00431459" w:rsidP="000920D7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  <w:r>
              <w:t>2,500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</w:tr>
      <w:tr w:rsidR="00431459" w:rsidTr="000920D7">
        <w:tblPrEx>
          <w:tblBorders>
            <w:insideH w:val="nil"/>
          </w:tblBorders>
        </w:tblPrEx>
        <w:tc>
          <w:tcPr>
            <w:tcW w:w="1701" w:type="dxa"/>
            <w:vMerge/>
            <w:tcBorders>
              <w:top w:val="nil"/>
            </w:tcBorders>
          </w:tcPr>
          <w:p w:rsidR="00431459" w:rsidRDefault="00431459" w:rsidP="000920D7"/>
        </w:tc>
        <w:tc>
          <w:tcPr>
            <w:tcW w:w="2268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  <w:r>
              <w:t xml:space="preserve">- ремонтные работы по замене котлов </w:t>
            </w:r>
            <w:proofErr w:type="spellStart"/>
            <w:r>
              <w:t>Ишма</w:t>
            </w:r>
            <w:proofErr w:type="spellEnd"/>
            <w:r>
              <w:t xml:space="preserve">-100 </w:t>
            </w:r>
            <w:proofErr w:type="spellStart"/>
            <w:r>
              <w:t>МБОУ</w:t>
            </w:r>
            <w:proofErr w:type="spellEnd"/>
            <w:r>
              <w:t xml:space="preserve"> "</w:t>
            </w:r>
            <w:proofErr w:type="spellStart"/>
            <w:r>
              <w:t>Речицкая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 xml:space="preserve">", </w:t>
            </w:r>
            <w:proofErr w:type="spellStart"/>
            <w:r>
              <w:t>МБОУ</w:t>
            </w:r>
            <w:proofErr w:type="spellEnd"/>
            <w:r>
              <w:t xml:space="preserve"> "</w:t>
            </w:r>
            <w:proofErr w:type="spellStart"/>
            <w:r>
              <w:t>Росстанская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 xml:space="preserve">", </w:t>
            </w:r>
            <w:proofErr w:type="spellStart"/>
            <w:r>
              <w:t>МБОУ</w:t>
            </w:r>
            <w:proofErr w:type="spellEnd"/>
            <w:r>
              <w:t xml:space="preserve"> "</w:t>
            </w:r>
            <w:proofErr w:type="gramStart"/>
            <w:r>
              <w:t>Троицкая</w:t>
            </w:r>
            <w:proofErr w:type="gram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>"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431459" w:rsidRPr="00920717" w:rsidRDefault="00431459" w:rsidP="000920D7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  <w:r>
              <w:t>101,009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</w:tr>
      <w:tr w:rsidR="00431459" w:rsidTr="000920D7">
        <w:tc>
          <w:tcPr>
            <w:tcW w:w="1701" w:type="dxa"/>
            <w:vMerge/>
            <w:tcBorders>
              <w:top w:val="nil"/>
            </w:tcBorders>
          </w:tcPr>
          <w:p w:rsidR="00431459" w:rsidRDefault="00431459" w:rsidP="000920D7"/>
        </w:tc>
        <w:tc>
          <w:tcPr>
            <w:tcW w:w="2268" w:type="dxa"/>
            <w:tcBorders>
              <w:top w:val="nil"/>
            </w:tcBorders>
          </w:tcPr>
          <w:p w:rsidR="00431459" w:rsidRDefault="00431459" w:rsidP="000920D7">
            <w:pPr>
              <w:pStyle w:val="ConsPlusNormal"/>
            </w:pPr>
            <w:r>
              <w:t xml:space="preserve">- ремонт водопровода и отопления </w:t>
            </w:r>
            <w:proofErr w:type="spellStart"/>
            <w:r>
              <w:t>МБОУ</w:t>
            </w:r>
            <w:proofErr w:type="spellEnd"/>
            <w:r>
              <w:t xml:space="preserve"> "Успенская </w:t>
            </w:r>
            <w:proofErr w:type="spellStart"/>
            <w:r>
              <w:t>СОШ</w:t>
            </w:r>
            <w:proofErr w:type="spellEnd"/>
            <w:r>
              <w:t>"</w:t>
            </w:r>
          </w:p>
          <w:p w:rsidR="00431459" w:rsidRDefault="00431459" w:rsidP="000920D7">
            <w:pPr>
              <w:pStyle w:val="ConsPlusNormal"/>
            </w:pPr>
            <w:r>
              <w:lastRenderedPageBreak/>
              <w:t xml:space="preserve">-текущий ремонт устройства ограждения стадиона </w:t>
            </w:r>
            <w:proofErr w:type="spellStart"/>
            <w:r>
              <w:t>МБОУ</w:t>
            </w:r>
            <w:proofErr w:type="spellEnd"/>
            <w:r>
              <w:t xml:space="preserve"> «Островская </w:t>
            </w:r>
            <w:proofErr w:type="spellStart"/>
            <w:r>
              <w:t>СОШ</w:t>
            </w:r>
            <w:proofErr w:type="spellEnd"/>
            <w:r>
              <w:t>»</w:t>
            </w:r>
          </w:p>
          <w:p w:rsidR="00431459" w:rsidRDefault="00431459" w:rsidP="000920D7">
            <w:pPr>
              <w:pStyle w:val="ConsPlusNormal"/>
            </w:pPr>
            <w:r>
              <w:t xml:space="preserve">-ремонт кровли </w:t>
            </w:r>
            <w:proofErr w:type="spellStart"/>
            <w:r>
              <w:t>МБОУ</w:t>
            </w:r>
            <w:proofErr w:type="spellEnd"/>
            <w:r>
              <w:t xml:space="preserve"> «</w:t>
            </w:r>
            <w:proofErr w:type="spellStart"/>
            <w:r>
              <w:t>Вязово-Дубравская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  <w:r>
              <w:t>»</w:t>
            </w:r>
          </w:p>
          <w:p w:rsidR="00431459" w:rsidRDefault="00431459" w:rsidP="000920D7">
            <w:pPr>
              <w:pStyle w:val="ConsPlusNormal"/>
            </w:pPr>
            <w:r>
              <w:t xml:space="preserve">-огнезащитная обработка деревянных конструкций </w:t>
            </w:r>
            <w:proofErr w:type="spellStart"/>
            <w:r>
              <w:t>МБОУ</w:t>
            </w:r>
            <w:proofErr w:type="spellEnd"/>
            <w:r>
              <w:t xml:space="preserve"> «Введенская </w:t>
            </w:r>
            <w:proofErr w:type="spellStart"/>
            <w:r>
              <w:t>СОШ</w:t>
            </w:r>
            <w:proofErr w:type="spellEnd"/>
            <w:r>
              <w:t>»</w:t>
            </w:r>
          </w:p>
          <w:p w:rsidR="00431459" w:rsidRDefault="00431459" w:rsidP="000920D7">
            <w:pPr>
              <w:pStyle w:val="ConsPlusNormal"/>
            </w:pPr>
            <w:r>
              <w:t xml:space="preserve">-приобретение стабилизатора напряжения </w:t>
            </w:r>
            <w:proofErr w:type="spellStart"/>
            <w:r>
              <w:t>МБОУ</w:t>
            </w:r>
            <w:proofErr w:type="spellEnd"/>
            <w:r>
              <w:t xml:space="preserve"> «Барановская </w:t>
            </w:r>
            <w:proofErr w:type="spellStart"/>
            <w:r>
              <w:t>СОШ</w:t>
            </w:r>
            <w:proofErr w:type="spellEnd"/>
            <w:r>
              <w:t>»</w:t>
            </w:r>
          </w:p>
          <w:p w:rsidR="00431459" w:rsidRDefault="00431459" w:rsidP="000920D7">
            <w:pPr>
              <w:pStyle w:val="ConsPlusNormal"/>
            </w:pPr>
            <w:r>
              <w:t xml:space="preserve">-ремонт </w:t>
            </w:r>
            <w:proofErr w:type="spellStart"/>
            <w:r>
              <w:t>АПС</w:t>
            </w:r>
            <w:proofErr w:type="spellEnd"/>
            <w:r>
              <w:t xml:space="preserve"> «</w:t>
            </w:r>
            <w:proofErr w:type="spellStart"/>
            <w:r>
              <w:t>МБОУ</w:t>
            </w:r>
            <w:proofErr w:type="spellEnd"/>
            <w:r>
              <w:t xml:space="preserve"> </w:t>
            </w:r>
            <w:proofErr w:type="spellStart"/>
            <w:r>
              <w:t>Вязовицкая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  <w:r>
              <w:t>»</w:t>
            </w:r>
          </w:p>
          <w:p w:rsidR="00431459" w:rsidRDefault="00431459" w:rsidP="000920D7">
            <w:pPr>
              <w:pStyle w:val="ConsPlusNormal"/>
            </w:pPr>
            <w:r>
              <w:t xml:space="preserve">-приобретение трансформатора тока, замена контуров сопротивления </w:t>
            </w:r>
            <w:proofErr w:type="spellStart"/>
            <w:r>
              <w:t>МБОУ</w:t>
            </w:r>
            <w:proofErr w:type="spellEnd"/>
            <w:r>
              <w:t xml:space="preserve"> «Воротынская </w:t>
            </w:r>
            <w:proofErr w:type="spellStart"/>
            <w:r>
              <w:t>ООШ</w:t>
            </w:r>
            <w:proofErr w:type="spellEnd"/>
            <w:r>
              <w:t>»</w:t>
            </w:r>
          </w:p>
          <w:p w:rsidR="00431459" w:rsidRDefault="00431459" w:rsidP="000920D7">
            <w:pPr>
              <w:pStyle w:val="ConsPlusNormal"/>
            </w:pPr>
            <w:r>
              <w:t>-приобретение трансформатора тока Кировской основной школе</w:t>
            </w:r>
          </w:p>
          <w:p w:rsidR="00431459" w:rsidRDefault="00431459" w:rsidP="000920D7">
            <w:pPr>
              <w:pStyle w:val="ConsPlusNormal"/>
            </w:pPr>
            <w:r>
              <w:t xml:space="preserve">-доплата за газификацию </w:t>
            </w:r>
            <w:proofErr w:type="spellStart"/>
            <w:r>
              <w:t>МБОУ</w:t>
            </w:r>
            <w:proofErr w:type="spellEnd"/>
            <w:r>
              <w:t xml:space="preserve"> «Калининская </w:t>
            </w:r>
            <w:proofErr w:type="spellStart"/>
            <w:r>
              <w:t>ООШ</w:t>
            </w:r>
            <w:proofErr w:type="spellEnd"/>
            <w:r>
              <w:t>»</w:t>
            </w:r>
          </w:p>
          <w:p w:rsidR="00431459" w:rsidRDefault="00431459" w:rsidP="000920D7">
            <w:pPr>
              <w:pStyle w:val="ConsPlusNormal"/>
            </w:pPr>
            <w:r>
              <w:t xml:space="preserve">-ремонт </w:t>
            </w:r>
            <w:proofErr w:type="spellStart"/>
            <w:r>
              <w:t>АПС</w:t>
            </w:r>
            <w:proofErr w:type="spellEnd"/>
            <w:r>
              <w:t xml:space="preserve"> </w:t>
            </w:r>
            <w:proofErr w:type="spellStart"/>
            <w:r>
              <w:t>МБОУ</w:t>
            </w:r>
            <w:proofErr w:type="spellEnd"/>
            <w:r>
              <w:t xml:space="preserve"> «</w:t>
            </w:r>
            <w:proofErr w:type="spellStart"/>
            <w:r>
              <w:t>Екатериновская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>»</w:t>
            </w:r>
          </w:p>
          <w:p w:rsidR="00431459" w:rsidRDefault="00431459" w:rsidP="000920D7">
            <w:pPr>
              <w:pStyle w:val="ConsPlusNormal"/>
            </w:pPr>
            <w:r>
              <w:lastRenderedPageBreak/>
              <w:t xml:space="preserve">-приобретение огнетушителей </w:t>
            </w:r>
            <w:proofErr w:type="spellStart"/>
            <w:r>
              <w:t>МБОУ</w:t>
            </w:r>
            <w:proofErr w:type="spellEnd"/>
            <w:r>
              <w:t xml:space="preserve"> «</w:t>
            </w:r>
            <w:proofErr w:type="spellStart"/>
            <w:r>
              <w:t>Липовецкая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 xml:space="preserve"> </w:t>
            </w:r>
            <w:proofErr w:type="spellStart"/>
            <w:r>
              <w:t>им.М.Н.Павлова</w:t>
            </w:r>
            <w:proofErr w:type="spellEnd"/>
            <w:r>
              <w:t>»</w:t>
            </w:r>
          </w:p>
          <w:p w:rsidR="00431459" w:rsidRDefault="00431459" w:rsidP="000920D7">
            <w:pPr>
              <w:pStyle w:val="ConsPlusNormal"/>
            </w:pPr>
            <w:r>
              <w:t>-ремонт холодильника</w:t>
            </w:r>
            <w:proofErr w:type="gramStart"/>
            <w:r>
              <w:t xml:space="preserve"> ,</w:t>
            </w:r>
            <w:proofErr w:type="gramEnd"/>
            <w:r>
              <w:t xml:space="preserve">замена приборов учета по воде «Казанская </w:t>
            </w:r>
            <w:proofErr w:type="spellStart"/>
            <w:r>
              <w:t>СОШ</w:t>
            </w:r>
            <w:proofErr w:type="spellEnd"/>
            <w:r>
              <w:t>»</w:t>
            </w:r>
          </w:p>
          <w:p w:rsidR="00431459" w:rsidRDefault="00431459" w:rsidP="000920D7">
            <w:pPr>
              <w:pStyle w:val="ConsPlusNormal"/>
            </w:pPr>
            <w:r>
              <w:t xml:space="preserve">-защита окон спортзала </w:t>
            </w:r>
            <w:proofErr w:type="spellStart"/>
            <w:r>
              <w:t>МБОУ</w:t>
            </w:r>
            <w:proofErr w:type="spellEnd"/>
            <w:r>
              <w:t xml:space="preserve"> «Успенская </w:t>
            </w:r>
            <w:proofErr w:type="spellStart"/>
            <w:r>
              <w:t>СОШ</w:t>
            </w:r>
            <w:proofErr w:type="spellEnd"/>
            <w:r>
              <w:t>»</w:t>
            </w:r>
          </w:p>
          <w:p w:rsidR="00431459" w:rsidRDefault="00431459" w:rsidP="000920D7">
            <w:pPr>
              <w:pStyle w:val="ConsPlusNormal"/>
            </w:pPr>
            <w:r>
              <w:t xml:space="preserve">-ремонт кровли </w:t>
            </w:r>
            <w:proofErr w:type="spellStart"/>
            <w:r>
              <w:t>МБОУ</w:t>
            </w:r>
            <w:proofErr w:type="spellEnd"/>
            <w:r>
              <w:t xml:space="preserve"> «</w:t>
            </w:r>
            <w:proofErr w:type="spellStart"/>
            <w:r>
              <w:t>Речицкая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>»</w:t>
            </w:r>
          </w:p>
          <w:p w:rsidR="00431459" w:rsidRDefault="00431459" w:rsidP="000920D7">
            <w:pPr>
              <w:pStyle w:val="ConsPlusNormal"/>
            </w:pPr>
            <w:r>
              <w:t xml:space="preserve">-приобретение водяного счетчика </w:t>
            </w:r>
            <w:proofErr w:type="spellStart"/>
            <w:r>
              <w:t>МБОУ</w:t>
            </w:r>
            <w:proofErr w:type="spellEnd"/>
            <w:r>
              <w:t xml:space="preserve"> «</w:t>
            </w:r>
            <w:proofErr w:type="spellStart"/>
            <w:r>
              <w:t>Хвощевская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>»</w:t>
            </w:r>
          </w:p>
          <w:p w:rsidR="00431459" w:rsidRDefault="00431459" w:rsidP="000920D7">
            <w:pPr>
              <w:pStyle w:val="ConsPlusNormal"/>
            </w:pPr>
            <w:r>
              <w:t xml:space="preserve">-выполнение работ по </w:t>
            </w:r>
            <w:proofErr w:type="spellStart"/>
            <w:r>
              <w:t>изготов</w:t>
            </w:r>
            <w:proofErr w:type="gramStart"/>
            <w:r>
              <w:t>.д</w:t>
            </w:r>
            <w:proofErr w:type="gramEnd"/>
            <w:r>
              <w:t>ок-ции</w:t>
            </w:r>
            <w:proofErr w:type="spellEnd"/>
            <w:r>
              <w:t xml:space="preserve"> на газификацию </w:t>
            </w:r>
            <w:proofErr w:type="spellStart"/>
            <w:r>
              <w:t>МБОУ</w:t>
            </w:r>
            <w:proofErr w:type="spellEnd"/>
            <w:r>
              <w:t xml:space="preserve"> «Воротынская </w:t>
            </w:r>
            <w:proofErr w:type="spellStart"/>
            <w:r>
              <w:t>СОШ</w:t>
            </w:r>
            <w:proofErr w:type="spellEnd"/>
            <w:r>
              <w:t>»</w:t>
            </w:r>
          </w:p>
          <w:p w:rsidR="00431459" w:rsidRDefault="00431459" w:rsidP="000920D7">
            <w:pPr>
              <w:pStyle w:val="ConsPlusNormal"/>
            </w:pPr>
            <w:r>
              <w:t xml:space="preserve">-приобретение элементов питания </w:t>
            </w:r>
            <w:proofErr w:type="spellStart"/>
            <w:r>
              <w:t>МБОУ</w:t>
            </w:r>
            <w:proofErr w:type="spellEnd"/>
            <w:r>
              <w:t xml:space="preserve"> «</w:t>
            </w:r>
            <w:proofErr w:type="spellStart"/>
            <w:r>
              <w:t>Коротышская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>»</w:t>
            </w:r>
          </w:p>
          <w:p w:rsidR="00431459" w:rsidRDefault="00431459" w:rsidP="000920D7">
            <w:pPr>
              <w:pStyle w:val="ConsPlusNormal"/>
            </w:pPr>
            <w:r>
              <w:t>-</w:t>
            </w:r>
            <w:proofErr w:type="spellStart"/>
            <w:r>
              <w:t>приобрет</w:t>
            </w:r>
            <w:proofErr w:type="gramStart"/>
            <w:r>
              <w:t>.м</w:t>
            </w:r>
            <w:proofErr w:type="gramEnd"/>
            <w:r>
              <w:t>ат</w:t>
            </w:r>
            <w:proofErr w:type="spellEnd"/>
            <w:r>
              <w:t xml:space="preserve">-лов для ограждения </w:t>
            </w:r>
            <w:proofErr w:type="spellStart"/>
            <w:r>
              <w:t>МБОУ</w:t>
            </w:r>
            <w:proofErr w:type="spellEnd"/>
            <w:r>
              <w:t xml:space="preserve"> «Сосновская </w:t>
            </w:r>
            <w:proofErr w:type="spellStart"/>
            <w:r>
              <w:t>ООШ</w:t>
            </w:r>
            <w:proofErr w:type="spellEnd"/>
            <w:r>
              <w:t>»</w:t>
            </w:r>
          </w:p>
          <w:p w:rsidR="00431459" w:rsidRDefault="00431459" w:rsidP="000920D7">
            <w:pPr>
              <w:pStyle w:val="ConsPlusNormal"/>
            </w:pPr>
            <w:r>
              <w:t>-</w:t>
            </w:r>
            <w:proofErr w:type="spellStart"/>
            <w:r>
              <w:t>приобрет</w:t>
            </w:r>
            <w:proofErr w:type="gramStart"/>
            <w:r>
              <w:t>.м</w:t>
            </w:r>
            <w:proofErr w:type="gramEnd"/>
            <w:r>
              <w:t>ат</w:t>
            </w:r>
            <w:proofErr w:type="spellEnd"/>
            <w:r>
              <w:t xml:space="preserve">-лов для ограждения </w:t>
            </w:r>
            <w:proofErr w:type="spellStart"/>
            <w:r>
              <w:t>МБОУ</w:t>
            </w:r>
            <w:proofErr w:type="spellEnd"/>
            <w:r>
              <w:t xml:space="preserve"> «Покровская </w:t>
            </w:r>
            <w:proofErr w:type="spellStart"/>
            <w:r>
              <w:t>СОШ</w:t>
            </w:r>
            <w:proofErr w:type="spellEnd"/>
            <w:r>
              <w:t>»</w:t>
            </w:r>
          </w:p>
          <w:p w:rsidR="00431459" w:rsidRDefault="00431459" w:rsidP="000920D7">
            <w:pPr>
              <w:pStyle w:val="ConsPlusNormal"/>
            </w:pPr>
            <w:r>
              <w:lastRenderedPageBreak/>
              <w:t xml:space="preserve">-создание информационной системы Федеральный реестр документов об образовании </w:t>
            </w:r>
            <w:proofErr w:type="spellStart"/>
            <w:r>
              <w:t>МБОУ</w:t>
            </w:r>
            <w:proofErr w:type="spellEnd"/>
            <w:r>
              <w:t xml:space="preserve"> «</w:t>
            </w:r>
            <w:proofErr w:type="spellStart"/>
            <w:r>
              <w:t>Сахзаводская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>»</w:t>
            </w:r>
          </w:p>
          <w:p w:rsidR="00431459" w:rsidRDefault="00431459" w:rsidP="000920D7">
            <w:pPr>
              <w:pStyle w:val="ConsPlusNormal"/>
            </w:pPr>
            <w:r>
              <w:t xml:space="preserve">-работы по замене блока </w:t>
            </w:r>
            <w:proofErr w:type="spellStart"/>
            <w:r>
              <w:t>тахографа</w:t>
            </w:r>
            <w:proofErr w:type="spellEnd"/>
            <w:r>
              <w:t xml:space="preserve">, калибровку. Изготовление карты </w:t>
            </w:r>
            <w:proofErr w:type="spellStart"/>
            <w:r>
              <w:t>тахографа</w:t>
            </w:r>
            <w:proofErr w:type="spellEnd"/>
            <w:r>
              <w:t xml:space="preserve"> </w:t>
            </w:r>
            <w:proofErr w:type="spellStart"/>
            <w:r>
              <w:t>МБОУ</w:t>
            </w:r>
            <w:proofErr w:type="spellEnd"/>
            <w:r>
              <w:t xml:space="preserve"> «</w:t>
            </w:r>
            <w:proofErr w:type="spellStart"/>
            <w:r>
              <w:t>Сахзаводская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>»</w:t>
            </w:r>
          </w:p>
          <w:p w:rsidR="00431459" w:rsidRDefault="00431459" w:rsidP="000920D7">
            <w:pPr>
              <w:pStyle w:val="ConsPlusNormal"/>
            </w:pPr>
            <w:r>
              <w:t xml:space="preserve">-режимно-наладочные испытания </w:t>
            </w:r>
            <w:proofErr w:type="spellStart"/>
            <w:r>
              <w:t>МБОУ</w:t>
            </w:r>
            <w:proofErr w:type="spellEnd"/>
            <w:r>
              <w:t xml:space="preserve"> «Барановская </w:t>
            </w:r>
            <w:proofErr w:type="spellStart"/>
            <w:r>
              <w:t>СОШ</w:t>
            </w:r>
            <w:proofErr w:type="spellEnd"/>
            <w:r>
              <w:t>»</w:t>
            </w:r>
          </w:p>
          <w:p w:rsidR="00431459" w:rsidRDefault="00431459" w:rsidP="000920D7">
            <w:pPr>
              <w:pStyle w:val="ConsPlusNormal"/>
            </w:pPr>
            <w:r>
              <w:t>-</w:t>
            </w:r>
            <w:proofErr w:type="spellStart"/>
            <w:r>
              <w:t>софинансирование</w:t>
            </w:r>
            <w:proofErr w:type="spellEnd"/>
            <w:r>
              <w:t xml:space="preserve"> ремонта санузлов </w:t>
            </w:r>
            <w:proofErr w:type="spellStart"/>
            <w:r>
              <w:t>МБОУ</w:t>
            </w:r>
            <w:proofErr w:type="spellEnd"/>
            <w:r>
              <w:t xml:space="preserve"> «Барановская </w:t>
            </w:r>
            <w:proofErr w:type="spellStart"/>
            <w:r>
              <w:t>СОШ</w:t>
            </w:r>
            <w:proofErr w:type="spellEnd"/>
            <w:r>
              <w:t>»</w:t>
            </w:r>
          </w:p>
          <w:p w:rsidR="00431459" w:rsidRDefault="00431459" w:rsidP="000920D7">
            <w:pPr>
              <w:pStyle w:val="ConsPlusNormal"/>
            </w:pPr>
            <w:r>
              <w:t>-</w:t>
            </w:r>
            <w:proofErr w:type="spellStart"/>
            <w:r>
              <w:t>софинансирование</w:t>
            </w:r>
            <w:proofErr w:type="spellEnd"/>
            <w:r>
              <w:t xml:space="preserve"> </w:t>
            </w:r>
            <w:proofErr w:type="spellStart"/>
            <w:r>
              <w:t>кап</w:t>
            </w:r>
            <w:proofErr w:type="gramStart"/>
            <w:r>
              <w:t>.р</w:t>
            </w:r>
            <w:proofErr w:type="gramEnd"/>
            <w:r>
              <w:t>емонта</w:t>
            </w:r>
            <w:proofErr w:type="spellEnd"/>
            <w:r>
              <w:t xml:space="preserve"> здания дошкольной группы </w:t>
            </w:r>
            <w:proofErr w:type="spellStart"/>
            <w:r>
              <w:t>МБОУ</w:t>
            </w:r>
            <w:proofErr w:type="spellEnd"/>
            <w:r>
              <w:t xml:space="preserve"> «</w:t>
            </w:r>
            <w:proofErr w:type="spellStart"/>
            <w:r>
              <w:t>Росстанская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>»</w:t>
            </w:r>
          </w:p>
          <w:p w:rsidR="00431459" w:rsidRDefault="00431459" w:rsidP="000920D7">
            <w:pPr>
              <w:pStyle w:val="ConsPlusNormal"/>
            </w:pPr>
            <w:r>
              <w:t>-приобретение строительных материалов для подготовки школ к учебному году</w:t>
            </w:r>
          </w:p>
          <w:p w:rsidR="00431459" w:rsidRDefault="00431459" w:rsidP="000920D7">
            <w:pPr>
              <w:pStyle w:val="ConsPlusNormal"/>
            </w:pPr>
            <w:r>
              <w:t xml:space="preserve">-приобретение вытяжного шкафа </w:t>
            </w:r>
            <w:proofErr w:type="spellStart"/>
            <w:r>
              <w:t>МБОУ</w:t>
            </w:r>
            <w:proofErr w:type="spellEnd"/>
            <w:r>
              <w:t xml:space="preserve"> «Сергиевская </w:t>
            </w:r>
            <w:proofErr w:type="spellStart"/>
            <w:r>
              <w:lastRenderedPageBreak/>
              <w:t>СОШ</w:t>
            </w:r>
            <w:proofErr w:type="spellEnd"/>
            <w:r>
              <w:t>»</w:t>
            </w:r>
          </w:p>
          <w:p w:rsidR="00431459" w:rsidRDefault="00431459" w:rsidP="000920D7">
            <w:pPr>
              <w:pStyle w:val="ConsPlusNormal"/>
            </w:pPr>
            <w:r>
              <w:t xml:space="preserve">-изготовление сметной документации и прохождение </w:t>
            </w:r>
            <w:proofErr w:type="spellStart"/>
            <w:r>
              <w:t>госэкпертизы</w:t>
            </w:r>
            <w:proofErr w:type="spellEnd"/>
            <w:r>
              <w:t xml:space="preserve"> на устройство </w:t>
            </w: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злов</w:t>
            </w:r>
            <w:proofErr w:type="spellEnd"/>
            <w:r>
              <w:t xml:space="preserve"> </w:t>
            </w:r>
            <w:proofErr w:type="spellStart"/>
            <w:r>
              <w:t>МБОУ</w:t>
            </w:r>
            <w:proofErr w:type="spellEnd"/>
            <w:r>
              <w:t xml:space="preserve"> «</w:t>
            </w:r>
            <w:proofErr w:type="spellStart"/>
            <w:r>
              <w:t>Куначенская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  <w:r>
              <w:t>»</w:t>
            </w:r>
          </w:p>
          <w:p w:rsidR="00431459" w:rsidRDefault="00431459" w:rsidP="000920D7">
            <w:pPr>
              <w:pStyle w:val="ConsPlusNormal"/>
            </w:pPr>
            <w:r>
              <w:t xml:space="preserve">-изготовление проектно-сметной документации на вывод  из аварийности здания и прохождение </w:t>
            </w:r>
            <w:proofErr w:type="spellStart"/>
            <w:r>
              <w:t>госэкспертизы</w:t>
            </w:r>
            <w:proofErr w:type="spellEnd"/>
            <w:r>
              <w:t xml:space="preserve"> </w:t>
            </w:r>
            <w:proofErr w:type="spellStart"/>
            <w:r>
              <w:t>МБОУ</w:t>
            </w:r>
            <w:proofErr w:type="spellEnd"/>
            <w:r>
              <w:t xml:space="preserve"> «Успенская </w:t>
            </w:r>
            <w:proofErr w:type="spellStart"/>
            <w:r>
              <w:t>СОШ</w:t>
            </w:r>
            <w:proofErr w:type="spellEnd"/>
            <w:r>
              <w:t>»;</w:t>
            </w:r>
          </w:p>
          <w:p w:rsidR="00431459" w:rsidRDefault="00431459" w:rsidP="000920D7">
            <w:pPr>
              <w:pStyle w:val="ConsPlusNormal"/>
            </w:pPr>
            <w:r>
              <w:t xml:space="preserve">изготовление сметы и прохождение </w:t>
            </w:r>
            <w:proofErr w:type="spellStart"/>
            <w:r>
              <w:t>госэкспертизы</w:t>
            </w:r>
            <w:proofErr w:type="spellEnd"/>
            <w:r>
              <w:t xml:space="preserve"> на работы, не предусмотренные проектом на капитальный ремонт </w:t>
            </w:r>
            <w:proofErr w:type="spellStart"/>
            <w:r>
              <w:t>МБОУ</w:t>
            </w:r>
            <w:proofErr w:type="spellEnd"/>
            <w:r>
              <w:t xml:space="preserve"> «Успенская </w:t>
            </w:r>
            <w:proofErr w:type="spellStart"/>
            <w:r>
              <w:t>СОШ</w:t>
            </w:r>
            <w:proofErr w:type="spellEnd"/>
            <w:r>
              <w:t>»;</w:t>
            </w:r>
          </w:p>
          <w:p w:rsidR="00431459" w:rsidRDefault="00431459" w:rsidP="000920D7">
            <w:pPr>
              <w:pStyle w:val="ConsPlusNormal"/>
            </w:pPr>
            <w:r>
              <w:t xml:space="preserve">перевод смет на завершение капитального ремонта здания </w:t>
            </w:r>
            <w:proofErr w:type="spellStart"/>
            <w:r>
              <w:t>МБОУ</w:t>
            </w:r>
            <w:proofErr w:type="spellEnd"/>
            <w:r>
              <w:t xml:space="preserve"> «Успенская </w:t>
            </w:r>
            <w:proofErr w:type="spellStart"/>
            <w:r>
              <w:t>СОШ</w:t>
            </w:r>
            <w:proofErr w:type="spellEnd"/>
            <w:r>
              <w:t>»</w:t>
            </w:r>
          </w:p>
          <w:p w:rsidR="00431459" w:rsidRDefault="00431459" w:rsidP="000920D7">
            <w:pPr>
              <w:pStyle w:val="ConsPlusNormal"/>
            </w:pPr>
            <w:r>
              <w:t xml:space="preserve">-ремонт кровли </w:t>
            </w:r>
            <w:proofErr w:type="spellStart"/>
            <w:r>
              <w:t>МБОУ</w:t>
            </w:r>
            <w:proofErr w:type="spellEnd"/>
            <w:r>
              <w:t xml:space="preserve"> «Введенская </w:t>
            </w:r>
            <w:proofErr w:type="spellStart"/>
            <w:r>
              <w:t>СОШ</w:t>
            </w:r>
            <w:proofErr w:type="spellEnd"/>
            <w:r>
              <w:t>»</w:t>
            </w:r>
          </w:p>
        </w:tc>
        <w:tc>
          <w:tcPr>
            <w:tcW w:w="1814" w:type="dxa"/>
            <w:tcBorders>
              <w:top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624" w:type="dxa"/>
            <w:tcBorders>
              <w:top w:val="nil"/>
            </w:tcBorders>
          </w:tcPr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Pr="00920717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605</w:t>
            </w: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Pr="00E00549" w:rsidRDefault="00431459" w:rsidP="000920D7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605</w:t>
            </w:r>
          </w:p>
        </w:tc>
        <w:tc>
          <w:tcPr>
            <w:tcW w:w="794" w:type="dxa"/>
            <w:tcBorders>
              <w:top w:val="nil"/>
            </w:tcBorders>
          </w:tcPr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0702</w:t>
            </w: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Pr="00E00549" w:rsidRDefault="00431459" w:rsidP="000920D7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0702</w:t>
            </w:r>
          </w:p>
        </w:tc>
        <w:tc>
          <w:tcPr>
            <w:tcW w:w="1587" w:type="dxa"/>
            <w:tcBorders>
              <w:top w:val="nil"/>
            </w:tcBorders>
          </w:tcPr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  <w:proofErr w:type="spellStart"/>
            <w:r>
              <w:t>П9005</w:t>
            </w:r>
            <w:proofErr w:type="spellEnd"/>
            <w:r>
              <w:rPr>
                <w:lang w:val="en-US"/>
              </w:rPr>
              <w:t>S</w:t>
            </w:r>
            <w:r>
              <w:t>2310</w:t>
            </w: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  <w:proofErr w:type="spellStart"/>
            <w:r>
              <w:t>П9005</w:t>
            </w:r>
            <w:proofErr w:type="spellEnd"/>
            <w:r>
              <w:rPr>
                <w:lang w:val="en-US"/>
              </w:rPr>
              <w:t>S</w:t>
            </w:r>
            <w:r>
              <w:t>2320</w:t>
            </w:r>
          </w:p>
        </w:tc>
        <w:tc>
          <w:tcPr>
            <w:tcW w:w="510" w:type="dxa"/>
            <w:tcBorders>
              <w:top w:val="nil"/>
            </w:tcBorders>
          </w:tcPr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612</w:t>
            </w: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Default="00431459" w:rsidP="000920D7">
            <w:pPr>
              <w:pStyle w:val="ConsPlusNormal"/>
              <w:rPr>
                <w:lang w:val="en-US"/>
              </w:rPr>
            </w:pPr>
          </w:p>
          <w:p w:rsidR="00431459" w:rsidRPr="00E00549" w:rsidRDefault="00431459" w:rsidP="000920D7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612</w:t>
            </w:r>
          </w:p>
        </w:tc>
        <w:tc>
          <w:tcPr>
            <w:tcW w:w="1191" w:type="dxa"/>
            <w:tcBorders>
              <w:top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431459" w:rsidRDefault="00431459" w:rsidP="000920D7">
            <w:pPr>
              <w:pStyle w:val="ConsPlusNormal"/>
            </w:pPr>
            <w:r>
              <w:t>23,622</w:t>
            </w: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  <w:r>
              <w:lastRenderedPageBreak/>
              <w:t>74,1</w:t>
            </w: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  <w:r>
              <w:t>18,468</w:t>
            </w: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  <w:r>
              <w:t>45,0</w:t>
            </w: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  <w:r>
              <w:t>2,5</w:t>
            </w: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  <w:r>
              <w:t>28,111</w:t>
            </w: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  <w:r>
              <w:t>4,548</w:t>
            </w: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  <w:r>
              <w:t>1,935</w:t>
            </w: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  <w:r>
              <w:t>12,075</w:t>
            </w: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  <w:r>
              <w:t>9,447</w:t>
            </w: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  <w:r>
              <w:lastRenderedPageBreak/>
              <w:t>4,080</w:t>
            </w: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  <w:r>
              <w:t>9,910</w:t>
            </w: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  <w:r>
              <w:t>32,0</w:t>
            </w: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  <w:r>
              <w:t>29,395</w:t>
            </w: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  <w:r>
              <w:t>5,295</w:t>
            </w: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  <w:r>
              <w:t>35,00</w:t>
            </w: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  <w:r>
              <w:t>32,832</w:t>
            </w: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  <w:r>
              <w:t>137,734</w:t>
            </w: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  <w:r>
              <w:t>862,266</w:t>
            </w: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  <w:r>
              <w:t>110,810</w:t>
            </w: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  <w:r>
              <w:t>20,00</w:t>
            </w: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  <w:r>
              <w:t>20,00</w:t>
            </w: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  <w:r>
              <w:t>47,900</w:t>
            </w: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  <w:r>
              <w:t>772,00</w:t>
            </w: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  <w:r>
              <w:t>400,00</w:t>
            </w: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  <w:r>
              <w:t>20,00</w:t>
            </w: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  <w:r>
              <w:t>53,163</w:t>
            </w: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  <w:r>
              <w:t>240,00</w:t>
            </w: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</w:p>
          <w:p w:rsidR="00431459" w:rsidRDefault="00431459" w:rsidP="000920D7">
            <w:pPr>
              <w:pStyle w:val="ConsPlusNormal"/>
            </w:pPr>
            <w:r>
              <w:t>100,00</w:t>
            </w:r>
          </w:p>
          <w:p w:rsidR="00431459" w:rsidRDefault="00431459" w:rsidP="000920D7">
            <w:pPr>
              <w:pStyle w:val="ConsPlusNormal"/>
            </w:pPr>
          </w:p>
        </w:tc>
        <w:tc>
          <w:tcPr>
            <w:tcW w:w="737" w:type="dxa"/>
            <w:tcBorders>
              <w:top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431459" w:rsidRDefault="00431459" w:rsidP="000920D7">
            <w:pPr>
              <w:pStyle w:val="ConsPlusNormal"/>
            </w:pPr>
          </w:p>
        </w:tc>
      </w:tr>
      <w:tr w:rsidR="00431459" w:rsidTr="000920D7">
        <w:tc>
          <w:tcPr>
            <w:tcW w:w="1701" w:type="dxa"/>
          </w:tcPr>
          <w:p w:rsidR="00431459" w:rsidRDefault="00431459" w:rsidP="000920D7">
            <w:pPr>
              <w:pStyle w:val="ConsPlusNormal"/>
            </w:pPr>
            <w:r>
              <w:lastRenderedPageBreak/>
              <w:t>Основное мероприятие 6</w:t>
            </w:r>
          </w:p>
        </w:tc>
        <w:tc>
          <w:tcPr>
            <w:tcW w:w="2268" w:type="dxa"/>
          </w:tcPr>
          <w:p w:rsidR="00431459" w:rsidRDefault="00431459" w:rsidP="000920D7">
            <w:pPr>
              <w:pStyle w:val="ConsPlusNormal"/>
            </w:pPr>
            <w:r>
              <w:t>Развитие дошкольного образования</w:t>
            </w:r>
          </w:p>
        </w:tc>
        <w:tc>
          <w:tcPr>
            <w:tcW w:w="1814" w:type="dxa"/>
          </w:tcPr>
          <w:p w:rsidR="00431459" w:rsidRDefault="00431459" w:rsidP="000920D7">
            <w:pPr>
              <w:pStyle w:val="ConsPlusNormal"/>
            </w:pPr>
            <w:r>
              <w:t xml:space="preserve">Управление образования администрации </w:t>
            </w:r>
            <w:proofErr w:type="spellStart"/>
            <w:r>
              <w:t>Ливенского</w:t>
            </w:r>
            <w:proofErr w:type="spellEnd"/>
            <w:r>
              <w:t xml:space="preserve"> района</w:t>
            </w:r>
          </w:p>
        </w:tc>
        <w:tc>
          <w:tcPr>
            <w:tcW w:w="624" w:type="dxa"/>
          </w:tcPr>
          <w:p w:rsidR="00431459" w:rsidRDefault="00431459" w:rsidP="000920D7">
            <w:pPr>
              <w:pStyle w:val="ConsPlusNormal"/>
            </w:pPr>
            <w:r>
              <w:t>605</w:t>
            </w:r>
          </w:p>
        </w:tc>
        <w:tc>
          <w:tcPr>
            <w:tcW w:w="794" w:type="dxa"/>
          </w:tcPr>
          <w:p w:rsidR="00431459" w:rsidRDefault="00431459" w:rsidP="000920D7">
            <w:pPr>
              <w:pStyle w:val="ConsPlusNormal"/>
            </w:pPr>
            <w:r>
              <w:t>0700</w:t>
            </w:r>
          </w:p>
        </w:tc>
        <w:tc>
          <w:tcPr>
            <w:tcW w:w="1587" w:type="dxa"/>
          </w:tcPr>
          <w:p w:rsidR="00431459" w:rsidRPr="0058530A" w:rsidRDefault="00431459" w:rsidP="000920D7">
            <w:pPr>
              <w:pStyle w:val="ConsPlusNormal"/>
              <w:rPr>
                <w:lang w:val="en-US"/>
              </w:rPr>
            </w:pPr>
            <w:proofErr w:type="spellStart"/>
            <w:r>
              <w:t>П900678360</w:t>
            </w:r>
            <w:proofErr w:type="spellEnd"/>
            <w:r>
              <w:t xml:space="preserve">, </w:t>
            </w:r>
            <w:proofErr w:type="spellStart"/>
            <w:r>
              <w:t>П9006L0270</w:t>
            </w:r>
            <w:proofErr w:type="spellEnd"/>
          </w:p>
        </w:tc>
        <w:tc>
          <w:tcPr>
            <w:tcW w:w="510" w:type="dxa"/>
          </w:tcPr>
          <w:p w:rsidR="00431459" w:rsidRDefault="00431459" w:rsidP="000920D7">
            <w:pPr>
              <w:pStyle w:val="ConsPlusNormal"/>
            </w:pPr>
            <w:r>
              <w:t>000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191,410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51,910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94,5</w:t>
            </w:r>
          </w:p>
        </w:tc>
        <w:tc>
          <w:tcPr>
            <w:tcW w:w="794" w:type="dxa"/>
          </w:tcPr>
          <w:p w:rsidR="00431459" w:rsidRDefault="00431459" w:rsidP="000920D7">
            <w:pPr>
              <w:pStyle w:val="ConsPlusNormal"/>
            </w:pPr>
            <w:r>
              <w:t>45,00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</w:tr>
      <w:tr w:rsidR="00431459" w:rsidTr="000920D7">
        <w:tc>
          <w:tcPr>
            <w:tcW w:w="1701" w:type="dxa"/>
          </w:tcPr>
          <w:p w:rsidR="00431459" w:rsidRDefault="00431459" w:rsidP="000920D7">
            <w:pPr>
              <w:pStyle w:val="ConsPlusNormal"/>
            </w:pPr>
            <w:r>
              <w:t>Мероприятие 6.1</w:t>
            </w:r>
          </w:p>
        </w:tc>
        <w:tc>
          <w:tcPr>
            <w:tcW w:w="2268" w:type="dxa"/>
          </w:tcPr>
          <w:p w:rsidR="00431459" w:rsidRDefault="00431459" w:rsidP="000920D7">
            <w:pPr>
              <w:pStyle w:val="ConsPlusNormal"/>
            </w:pPr>
            <w:r>
              <w:t>Расширение сети дошкольных образовательных учреждений (проведение текущего и капитального ремонта с целью введения дополнительных мест для дошкольников)</w:t>
            </w:r>
          </w:p>
        </w:tc>
        <w:tc>
          <w:tcPr>
            <w:tcW w:w="1814" w:type="dxa"/>
          </w:tcPr>
          <w:p w:rsidR="00431459" w:rsidRDefault="00431459" w:rsidP="000920D7">
            <w:pPr>
              <w:pStyle w:val="ConsPlusNormal"/>
            </w:pPr>
            <w:r>
              <w:t xml:space="preserve">Управление образования администрации </w:t>
            </w:r>
            <w:proofErr w:type="spellStart"/>
            <w:r>
              <w:t>Ливенского</w:t>
            </w:r>
            <w:proofErr w:type="spellEnd"/>
            <w:r>
              <w:t xml:space="preserve"> района</w:t>
            </w:r>
          </w:p>
        </w:tc>
        <w:tc>
          <w:tcPr>
            <w:tcW w:w="624" w:type="dxa"/>
          </w:tcPr>
          <w:p w:rsidR="00431459" w:rsidRDefault="00431459" w:rsidP="000920D7">
            <w:pPr>
              <w:pStyle w:val="ConsPlusNormal"/>
            </w:pPr>
            <w:r>
              <w:t>605</w:t>
            </w:r>
          </w:p>
        </w:tc>
        <w:tc>
          <w:tcPr>
            <w:tcW w:w="794" w:type="dxa"/>
          </w:tcPr>
          <w:p w:rsidR="00431459" w:rsidRDefault="00431459" w:rsidP="000920D7">
            <w:pPr>
              <w:pStyle w:val="ConsPlusNormal"/>
            </w:pPr>
            <w:r>
              <w:t>0701</w:t>
            </w:r>
          </w:p>
        </w:tc>
        <w:tc>
          <w:tcPr>
            <w:tcW w:w="1587" w:type="dxa"/>
          </w:tcPr>
          <w:p w:rsidR="00431459" w:rsidRDefault="00431459" w:rsidP="000920D7">
            <w:pPr>
              <w:pStyle w:val="ConsPlusNormal"/>
            </w:pPr>
            <w:proofErr w:type="spellStart"/>
            <w:r>
              <w:t>П900678360</w:t>
            </w:r>
            <w:proofErr w:type="spellEnd"/>
          </w:p>
        </w:tc>
        <w:tc>
          <w:tcPr>
            <w:tcW w:w="510" w:type="dxa"/>
          </w:tcPr>
          <w:p w:rsidR="00431459" w:rsidRDefault="00431459" w:rsidP="000920D7">
            <w:pPr>
              <w:pStyle w:val="ConsPlusNormal"/>
            </w:pPr>
            <w:r>
              <w:t>612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94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</w:tr>
      <w:tr w:rsidR="00431459" w:rsidTr="000920D7">
        <w:tc>
          <w:tcPr>
            <w:tcW w:w="1701" w:type="dxa"/>
          </w:tcPr>
          <w:p w:rsidR="00431459" w:rsidRDefault="00431459" w:rsidP="000920D7">
            <w:pPr>
              <w:pStyle w:val="ConsPlusNormal"/>
            </w:pPr>
            <w:r>
              <w:t>Мероприятие 6.2</w:t>
            </w:r>
          </w:p>
        </w:tc>
        <w:tc>
          <w:tcPr>
            <w:tcW w:w="2268" w:type="dxa"/>
          </w:tcPr>
          <w:p w:rsidR="00431459" w:rsidRDefault="00431459" w:rsidP="000920D7">
            <w:pPr>
              <w:pStyle w:val="ConsPlusNormal"/>
            </w:pPr>
            <w:r>
              <w:t>Открытие дошкольных групп в образовательных организациях (проведение текущего и капитального ремонта с целью открытия дошкольных групп)</w:t>
            </w:r>
          </w:p>
        </w:tc>
        <w:tc>
          <w:tcPr>
            <w:tcW w:w="1814" w:type="dxa"/>
          </w:tcPr>
          <w:p w:rsidR="00431459" w:rsidRDefault="00431459" w:rsidP="000920D7">
            <w:pPr>
              <w:pStyle w:val="ConsPlusNormal"/>
            </w:pPr>
            <w:r>
              <w:t xml:space="preserve">Управление образования администрации </w:t>
            </w:r>
            <w:proofErr w:type="spellStart"/>
            <w:r>
              <w:t>Ливенского</w:t>
            </w:r>
            <w:proofErr w:type="spellEnd"/>
            <w:r>
              <w:t xml:space="preserve"> района</w:t>
            </w:r>
          </w:p>
        </w:tc>
        <w:tc>
          <w:tcPr>
            <w:tcW w:w="624" w:type="dxa"/>
          </w:tcPr>
          <w:p w:rsidR="00431459" w:rsidRDefault="00431459" w:rsidP="000920D7">
            <w:pPr>
              <w:pStyle w:val="ConsPlusNormal"/>
            </w:pPr>
            <w:r>
              <w:t>605</w:t>
            </w:r>
          </w:p>
        </w:tc>
        <w:tc>
          <w:tcPr>
            <w:tcW w:w="794" w:type="dxa"/>
          </w:tcPr>
          <w:p w:rsidR="00431459" w:rsidRDefault="00431459" w:rsidP="000920D7">
            <w:pPr>
              <w:pStyle w:val="ConsPlusNormal"/>
            </w:pPr>
            <w:r>
              <w:t>0702</w:t>
            </w:r>
          </w:p>
        </w:tc>
        <w:tc>
          <w:tcPr>
            <w:tcW w:w="1587" w:type="dxa"/>
          </w:tcPr>
          <w:p w:rsidR="00431459" w:rsidRDefault="00431459" w:rsidP="000920D7">
            <w:pPr>
              <w:pStyle w:val="ConsPlusNormal"/>
            </w:pPr>
            <w:proofErr w:type="spellStart"/>
            <w:r>
              <w:t>П900678360</w:t>
            </w:r>
            <w:proofErr w:type="spellEnd"/>
          </w:p>
        </w:tc>
        <w:tc>
          <w:tcPr>
            <w:tcW w:w="510" w:type="dxa"/>
          </w:tcPr>
          <w:p w:rsidR="00431459" w:rsidRDefault="00431459" w:rsidP="000920D7">
            <w:pPr>
              <w:pStyle w:val="ConsPlusNormal"/>
            </w:pPr>
            <w:r>
              <w:t>612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94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</w:tr>
      <w:tr w:rsidR="00431459" w:rsidTr="000920D7">
        <w:tc>
          <w:tcPr>
            <w:tcW w:w="1701" w:type="dxa"/>
          </w:tcPr>
          <w:p w:rsidR="00431459" w:rsidRDefault="00431459" w:rsidP="000920D7">
            <w:pPr>
              <w:pStyle w:val="ConsPlusNormal"/>
            </w:pPr>
            <w:r>
              <w:t>Мероприятие 6.3</w:t>
            </w:r>
          </w:p>
        </w:tc>
        <w:tc>
          <w:tcPr>
            <w:tcW w:w="2268" w:type="dxa"/>
          </w:tcPr>
          <w:p w:rsidR="00431459" w:rsidRDefault="00431459" w:rsidP="000920D7">
            <w:pPr>
              <w:pStyle w:val="ConsPlusNormal"/>
            </w:pPr>
            <w:r>
              <w:t xml:space="preserve">Оснащение базовых дошкольных образовательных организаций современным учебным и учебно-наглядным </w:t>
            </w:r>
            <w:r>
              <w:lastRenderedPageBreak/>
              <w:t>оборудованием</w:t>
            </w:r>
          </w:p>
        </w:tc>
        <w:tc>
          <w:tcPr>
            <w:tcW w:w="1814" w:type="dxa"/>
          </w:tcPr>
          <w:p w:rsidR="00431459" w:rsidRDefault="00431459" w:rsidP="000920D7">
            <w:pPr>
              <w:pStyle w:val="ConsPlusNormal"/>
            </w:pPr>
            <w:r>
              <w:lastRenderedPageBreak/>
              <w:t xml:space="preserve">Управление образования администрации </w:t>
            </w:r>
            <w:proofErr w:type="spellStart"/>
            <w:r>
              <w:t>Ливенского</w:t>
            </w:r>
            <w:proofErr w:type="spellEnd"/>
            <w:r>
              <w:t xml:space="preserve"> района</w:t>
            </w:r>
          </w:p>
        </w:tc>
        <w:tc>
          <w:tcPr>
            <w:tcW w:w="624" w:type="dxa"/>
          </w:tcPr>
          <w:p w:rsidR="00431459" w:rsidRDefault="00431459" w:rsidP="000920D7">
            <w:pPr>
              <w:pStyle w:val="ConsPlusNormal"/>
            </w:pPr>
            <w:r>
              <w:t>605</w:t>
            </w:r>
          </w:p>
        </w:tc>
        <w:tc>
          <w:tcPr>
            <w:tcW w:w="794" w:type="dxa"/>
          </w:tcPr>
          <w:p w:rsidR="00431459" w:rsidRDefault="00431459" w:rsidP="000920D7">
            <w:pPr>
              <w:pStyle w:val="ConsPlusNormal"/>
            </w:pPr>
            <w:r>
              <w:t>0701</w:t>
            </w:r>
          </w:p>
        </w:tc>
        <w:tc>
          <w:tcPr>
            <w:tcW w:w="1587" w:type="dxa"/>
          </w:tcPr>
          <w:p w:rsidR="00431459" w:rsidRDefault="00431459" w:rsidP="000920D7">
            <w:pPr>
              <w:pStyle w:val="ConsPlusNormal"/>
            </w:pPr>
            <w:proofErr w:type="spellStart"/>
            <w:r>
              <w:t>П900678360</w:t>
            </w:r>
            <w:proofErr w:type="spellEnd"/>
          </w:p>
        </w:tc>
        <w:tc>
          <w:tcPr>
            <w:tcW w:w="510" w:type="dxa"/>
          </w:tcPr>
          <w:p w:rsidR="00431459" w:rsidRDefault="00431459" w:rsidP="000920D7">
            <w:pPr>
              <w:pStyle w:val="ConsPlusNormal"/>
            </w:pPr>
            <w:r>
              <w:t>612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15,0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94" w:type="dxa"/>
          </w:tcPr>
          <w:p w:rsidR="00431459" w:rsidRDefault="00431459" w:rsidP="000920D7">
            <w:pPr>
              <w:pStyle w:val="ConsPlusNormal"/>
            </w:pPr>
            <w:r>
              <w:t>15,0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</w:tr>
      <w:tr w:rsidR="00431459" w:rsidTr="000920D7">
        <w:tc>
          <w:tcPr>
            <w:tcW w:w="1701" w:type="dxa"/>
          </w:tcPr>
          <w:p w:rsidR="00431459" w:rsidRDefault="00431459" w:rsidP="000920D7">
            <w:pPr>
              <w:pStyle w:val="ConsPlusNormal"/>
            </w:pPr>
            <w:r>
              <w:lastRenderedPageBreak/>
              <w:t>Мероприятие 6.4</w:t>
            </w:r>
          </w:p>
        </w:tc>
        <w:tc>
          <w:tcPr>
            <w:tcW w:w="2268" w:type="dxa"/>
          </w:tcPr>
          <w:p w:rsidR="00431459" w:rsidRDefault="00431459" w:rsidP="000920D7">
            <w:pPr>
              <w:pStyle w:val="ConsPlusNormal"/>
            </w:pPr>
            <w:r>
              <w:t>Приобретение спортинвентаря, оборудование спортплощадок</w:t>
            </w:r>
          </w:p>
        </w:tc>
        <w:tc>
          <w:tcPr>
            <w:tcW w:w="1814" w:type="dxa"/>
          </w:tcPr>
          <w:p w:rsidR="00431459" w:rsidRDefault="00431459" w:rsidP="000920D7">
            <w:pPr>
              <w:pStyle w:val="ConsPlusNormal"/>
            </w:pPr>
            <w:r>
              <w:t xml:space="preserve">Управление образования администрации </w:t>
            </w:r>
            <w:proofErr w:type="spellStart"/>
            <w:r>
              <w:t>Ливенского</w:t>
            </w:r>
            <w:proofErr w:type="spellEnd"/>
            <w:r>
              <w:t xml:space="preserve"> района</w:t>
            </w:r>
          </w:p>
        </w:tc>
        <w:tc>
          <w:tcPr>
            <w:tcW w:w="624" w:type="dxa"/>
          </w:tcPr>
          <w:p w:rsidR="00431459" w:rsidRDefault="00431459" w:rsidP="000920D7">
            <w:pPr>
              <w:pStyle w:val="ConsPlusNormal"/>
            </w:pPr>
            <w:r>
              <w:t>605</w:t>
            </w:r>
          </w:p>
        </w:tc>
        <w:tc>
          <w:tcPr>
            <w:tcW w:w="794" w:type="dxa"/>
          </w:tcPr>
          <w:p w:rsidR="00431459" w:rsidRDefault="00431459" w:rsidP="000920D7">
            <w:pPr>
              <w:pStyle w:val="ConsPlusNormal"/>
            </w:pPr>
            <w:r>
              <w:t>0701</w:t>
            </w:r>
          </w:p>
        </w:tc>
        <w:tc>
          <w:tcPr>
            <w:tcW w:w="1587" w:type="dxa"/>
          </w:tcPr>
          <w:p w:rsidR="00431459" w:rsidRDefault="00431459" w:rsidP="000920D7">
            <w:pPr>
              <w:pStyle w:val="ConsPlusNormal"/>
            </w:pPr>
            <w:proofErr w:type="spellStart"/>
            <w:r>
              <w:t>П900678360</w:t>
            </w:r>
            <w:proofErr w:type="spellEnd"/>
          </w:p>
        </w:tc>
        <w:tc>
          <w:tcPr>
            <w:tcW w:w="510" w:type="dxa"/>
          </w:tcPr>
          <w:p w:rsidR="00431459" w:rsidRDefault="00431459" w:rsidP="000920D7">
            <w:pPr>
              <w:pStyle w:val="ConsPlusNormal"/>
            </w:pPr>
            <w:r>
              <w:t>612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94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</w:tr>
      <w:tr w:rsidR="00431459" w:rsidTr="000920D7">
        <w:tc>
          <w:tcPr>
            <w:tcW w:w="1701" w:type="dxa"/>
            <w:vMerge w:val="restart"/>
          </w:tcPr>
          <w:p w:rsidR="00431459" w:rsidRDefault="00431459" w:rsidP="000920D7">
            <w:pPr>
              <w:pStyle w:val="ConsPlusNormal"/>
            </w:pPr>
            <w:r>
              <w:t>Мероприятие 6.5</w:t>
            </w:r>
          </w:p>
        </w:tc>
        <w:tc>
          <w:tcPr>
            <w:tcW w:w="2268" w:type="dxa"/>
            <w:tcBorders>
              <w:bottom w:val="nil"/>
            </w:tcBorders>
          </w:tcPr>
          <w:p w:rsidR="00431459" w:rsidRDefault="00431459" w:rsidP="000920D7">
            <w:pPr>
              <w:pStyle w:val="ConsPlusNormal"/>
            </w:pPr>
            <w:r>
              <w:t xml:space="preserve">Создание условий для инклюзивного обучения детей-инвалидов, в том числе </w:t>
            </w:r>
            <w:proofErr w:type="spellStart"/>
            <w:r>
              <w:t>софинансирование</w:t>
            </w:r>
            <w:proofErr w:type="spellEnd"/>
            <w:r>
              <w:t xml:space="preserve"> в рамках федеральных и региональных программ</w:t>
            </w:r>
          </w:p>
          <w:p w:rsidR="00431459" w:rsidRDefault="00431459" w:rsidP="000920D7">
            <w:pPr>
              <w:pStyle w:val="ConsPlusNormal"/>
            </w:pPr>
            <w:r>
              <w:t>- из них:</w:t>
            </w:r>
          </w:p>
        </w:tc>
        <w:tc>
          <w:tcPr>
            <w:tcW w:w="1814" w:type="dxa"/>
            <w:tcBorders>
              <w:bottom w:val="nil"/>
            </w:tcBorders>
          </w:tcPr>
          <w:p w:rsidR="00431459" w:rsidRDefault="00431459" w:rsidP="000920D7">
            <w:pPr>
              <w:pStyle w:val="ConsPlusNormal"/>
            </w:pPr>
            <w:r>
              <w:t xml:space="preserve">Управление образования администрации </w:t>
            </w:r>
            <w:proofErr w:type="spellStart"/>
            <w:r>
              <w:t>Ливенского</w:t>
            </w:r>
            <w:proofErr w:type="spellEnd"/>
            <w:r>
              <w:t xml:space="preserve"> района</w:t>
            </w:r>
          </w:p>
        </w:tc>
        <w:tc>
          <w:tcPr>
            <w:tcW w:w="624" w:type="dxa"/>
            <w:tcBorders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510" w:type="dxa"/>
            <w:tcBorders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431459" w:rsidRDefault="00431459" w:rsidP="000920D7">
            <w:pPr>
              <w:pStyle w:val="ConsPlusNormal"/>
            </w:pPr>
            <w:r>
              <w:t>94,5</w:t>
            </w:r>
          </w:p>
        </w:tc>
        <w:tc>
          <w:tcPr>
            <w:tcW w:w="1077" w:type="dxa"/>
            <w:tcBorders>
              <w:bottom w:val="nil"/>
            </w:tcBorders>
          </w:tcPr>
          <w:p w:rsidR="00431459" w:rsidRDefault="00431459" w:rsidP="000920D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431459" w:rsidRDefault="00431459" w:rsidP="000920D7">
            <w:pPr>
              <w:pStyle w:val="ConsPlusNormal"/>
            </w:pPr>
            <w:r>
              <w:t>94,5</w:t>
            </w:r>
          </w:p>
        </w:tc>
        <w:tc>
          <w:tcPr>
            <w:tcW w:w="794" w:type="dxa"/>
            <w:tcBorders>
              <w:bottom w:val="nil"/>
            </w:tcBorders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  <w:tcBorders>
              <w:bottom w:val="nil"/>
            </w:tcBorders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</w:tr>
      <w:tr w:rsidR="00431459" w:rsidTr="000920D7">
        <w:tc>
          <w:tcPr>
            <w:tcW w:w="1701" w:type="dxa"/>
            <w:vMerge/>
          </w:tcPr>
          <w:p w:rsidR="00431459" w:rsidRDefault="00431459" w:rsidP="000920D7"/>
        </w:tc>
        <w:tc>
          <w:tcPr>
            <w:tcW w:w="2268" w:type="dxa"/>
            <w:tcBorders>
              <w:top w:val="nil"/>
            </w:tcBorders>
          </w:tcPr>
          <w:p w:rsidR="00431459" w:rsidRDefault="00431459" w:rsidP="000920D7">
            <w:pPr>
              <w:pStyle w:val="ConsPlusNormal"/>
            </w:pPr>
            <w:r>
              <w:t xml:space="preserve">изготовление сметы с положительным заключением экспертизы на текущий ремонт, </w:t>
            </w:r>
            <w:proofErr w:type="spellStart"/>
            <w:r>
              <w:t>софинансирование</w:t>
            </w:r>
            <w:proofErr w:type="spellEnd"/>
            <w:r>
              <w:t xml:space="preserve"> текущего ремонта в рамках государственной программы "Доступная среда" </w:t>
            </w:r>
            <w:proofErr w:type="spellStart"/>
            <w:r>
              <w:t>МБДОУ</w:t>
            </w:r>
            <w:proofErr w:type="spellEnd"/>
            <w:r>
              <w:t xml:space="preserve"> </w:t>
            </w:r>
            <w:proofErr w:type="spellStart"/>
            <w:r>
              <w:t>ДС</w:t>
            </w:r>
            <w:proofErr w:type="spellEnd"/>
            <w:r>
              <w:t xml:space="preserve"> N 8 с. Коротыш</w:t>
            </w:r>
          </w:p>
        </w:tc>
        <w:tc>
          <w:tcPr>
            <w:tcW w:w="1814" w:type="dxa"/>
            <w:tcBorders>
              <w:top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624" w:type="dxa"/>
            <w:tcBorders>
              <w:top w:val="nil"/>
            </w:tcBorders>
          </w:tcPr>
          <w:p w:rsidR="00431459" w:rsidRDefault="00431459" w:rsidP="000920D7">
            <w:pPr>
              <w:pStyle w:val="ConsPlusNormal"/>
            </w:pPr>
            <w:r>
              <w:t>605</w:t>
            </w:r>
          </w:p>
        </w:tc>
        <w:tc>
          <w:tcPr>
            <w:tcW w:w="794" w:type="dxa"/>
            <w:tcBorders>
              <w:top w:val="nil"/>
            </w:tcBorders>
          </w:tcPr>
          <w:p w:rsidR="00431459" w:rsidRDefault="00431459" w:rsidP="000920D7">
            <w:pPr>
              <w:pStyle w:val="ConsPlusNormal"/>
            </w:pPr>
            <w:r>
              <w:t>0701</w:t>
            </w:r>
          </w:p>
        </w:tc>
        <w:tc>
          <w:tcPr>
            <w:tcW w:w="1587" w:type="dxa"/>
            <w:tcBorders>
              <w:top w:val="nil"/>
            </w:tcBorders>
          </w:tcPr>
          <w:p w:rsidR="00431459" w:rsidRPr="001D753F" w:rsidRDefault="00431459" w:rsidP="000920D7">
            <w:pPr>
              <w:pStyle w:val="ConsPlusNormal"/>
              <w:rPr>
                <w:lang w:val="en-US"/>
              </w:rPr>
            </w:pPr>
            <w:proofErr w:type="spellStart"/>
            <w:r>
              <w:t>П900678360</w:t>
            </w:r>
            <w:proofErr w:type="spellEnd"/>
            <w:r>
              <w:t xml:space="preserve">,    </w:t>
            </w:r>
            <w:proofErr w:type="spellStart"/>
            <w:r>
              <w:t>П9006L0270</w:t>
            </w:r>
            <w:proofErr w:type="spellEnd"/>
          </w:p>
        </w:tc>
        <w:tc>
          <w:tcPr>
            <w:tcW w:w="510" w:type="dxa"/>
            <w:tcBorders>
              <w:top w:val="nil"/>
            </w:tcBorders>
          </w:tcPr>
          <w:p w:rsidR="00431459" w:rsidRDefault="00431459" w:rsidP="000920D7">
            <w:pPr>
              <w:pStyle w:val="ConsPlusNormal"/>
            </w:pPr>
            <w:r>
              <w:t>612</w:t>
            </w:r>
          </w:p>
        </w:tc>
        <w:tc>
          <w:tcPr>
            <w:tcW w:w="1191" w:type="dxa"/>
            <w:tcBorders>
              <w:top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431459" w:rsidRDefault="00431459" w:rsidP="000920D7">
            <w:pPr>
              <w:pStyle w:val="ConsPlusNormal"/>
            </w:pPr>
            <w:r>
              <w:t>94,5</w:t>
            </w:r>
          </w:p>
        </w:tc>
        <w:tc>
          <w:tcPr>
            <w:tcW w:w="794" w:type="dxa"/>
            <w:tcBorders>
              <w:top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737" w:type="dxa"/>
            <w:tcBorders>
              <w:top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431459" w:rsidRDefault="00431459" w:rsidP="000920D7">
            <w:pPr>
              <w:pStyle w:val="ConsPlusNormal"/>
            </w:pPr>
          </w:p>
        </w:tc>
      </w:tr>
      <w:tr w:rsidR="00431459" w:rsidTr="000920D7">
        <w:tc>
          <w:tcPr>
            <w:tcW w:w="1701" w:type="dxa"/>
          </w:tcPr>
          <w:p w:rsidR="00431459" w:rsidRDefault="00431459" w:rsidP="000920D7">
            <w:pPr>
              <w:pStyle w:val="ConsPlusNormal"/>
            </w:pPr>
            <w:r>
              <w:t xml:space="preserve">Мероприятие </w:t>
            </w:r>
            <w:r>
              <w:lastRenderedPageBreak/>
              <w:t>6.6</w:t>
            </w:r>
          </w:p>
        </w:tc>
        <w:tc>
          <w:tcPr>
            <w:tcW w:w="2268" w:type="dxa"/>
          </w:tcPr>
          <w:p w:rsidR="00431459" w:rsidRDefault="00431459" w:rsidP="000920D7">
            <w:pPr>
              <w:pStyle w:val="ConsPlusNormal"/>
            </w:pPr>
            <w:r>
              <w:lastRenderedPageBreak/>
              <w:t xml:space="preserve">Приобретение </w:t>
            </w:r>
            <w:r>
              <w:lastRenderedPageBreak/>
              <w:t>твердого и мягкого инвентаря</w:t>
            </w:r>
          </w:p>
        </w:tc>
        <w:tc>
          <w:tcPr>
            <w:tcW w:w="1814" w:type="dxa"/>
          </w:tcPr>
          <w:p w:rsidR="00431459" w:rsidRDefault="00431459" w:rsidP="000920D7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 xml:space="preserve">образования администрации </w:t>
            </w:r>
            <w:proofErr w:type="spellStart"/>
            <w:r>
              <w:t>Ливенского</w:t>
            </w:r>
            <w:proofErr w:type="spellEnd"/>
            <w:r>
              <w:t xml:space="preserve"> района</w:t>
            </w:r>
          </w:p>
        </w:tc>
        <w:tc>
          <w:tcPr>
            <w:tcW w:w="624" w:type="dxa"/>
          </w:tcPr>
          <w:p w:rsidR="00431459" w:rsidRDefault="00431459" w:rsidP="000920D7">
            <w:pPr>
              <w:pStyle w:val="ConsPlusNormal"/>
            </w:pPr>
            <w:r>
              <w:lastRenderedPageBreak/>
              <w:t>605</w:t>
            </w:r>
          </w:p>
        </w:tc>
        <w:tc>
          <w:tcPr>
            <w:tcW w:w="794" w:type="dxa"/>
          </w:tcPr>
          <w:p w:rsidR="00431459" w:rsidRDefault="00431459" w:rsidP="000920D7">
            <w:pPr>
              <w:pStyle w:val="ConsPlusNormal"/>
            </w:pPr>
            <w:r>
              <w:t>0701</w:t>
            </w:r>
          </w:p>
        </w:tc>
        <w:tc>
          <w:tcPr>
            <w:tcW w:w="1587" w:type="dxa"/>
          </w:tcPr>
          <w:p w:rsidR="00431459" w:rsidRDefault="00431459" w:rsidP="000920D7">
            <w:pPr>
              <w:pStyle w:val="ConsPlusNormal"/>
            </w:pPr>
            <w:proofErr w:type="spellStart"/>
            <w:r>
              <w:t>П900678360</w:t>
            </w:r>
            <w:proofErr w:type="spellEnd"/>
          </w:p>
        </w:tc>
        <w:tc>
          <w:tcPr>
            <w:tcW w:w="510" w:type="dxa"/>
          </w:tcPr>
          <w:p w:rsidR="00431459" w:rsidRDefault="00431459" w:rsidP="000920D7">
            <w:pPr>
              <w:pStyle w:val="ConsPlusNormal"/>
            </w:pPr>
            <w:r>
              <w:t>612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94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</w:tr>
      <w:tr w:rsidR="00431459" w:rsidTr="000920D7">
        <w:tc>
          <w:tcPr>
            <w:tcW w:w="1701" w:type="dxa"/>
          </w:tcPr>
          <w:p w:rsidR="00431459" w:rsidRDefault="00431459" w:rsidP="000920D7">
            <w:pPr>
              <w:pStyle w:val="ConsPlusNormal"/>
            </w:pPr>
            <w:r>
              <w:lastRenderedPageBreak/>
              <w:t>Мероприятие 6.7</w:t>
            </w:r>
          </w:p>
        </w:tc>
        <w:tc>
          <w:tcPr>
            <w:tcW w:w="2268" w:type="dxa"/>
          </w:tcPr>
          <w:p w:rsidR="00431459" w:rsidRDefault="00431459" w:rsidP="000920D7">
            <w:pPr>
              <w:pStyle w:val="ConsPlusNormal"/>
            </w:pPr>
            <w:r>
              <w:t>Совершенствование педагогического корпуса. Проведение муниципальных и региональных конкурсов</w:t>
            </w:r>
          </w:p>
        </w:tc>
        <w:tc>
          <w:tcPr>
            <w:tcW w:w="1814" w:type="dxa"/>
          </w:tcPr>
          <w:p w:rsidR="00431459" w:rsidRDefault="00431459" w:rsidP="000920D7">
            <w:pPr>
              <w:pStyle w:val="ConsPlusNormal"/>
            </w:pPr>
            <w:r>
              <w:t xml:space="preserve">Управление образования администрации </w:t>
            </w:r>
            <w:proofErr w:type="spellStart"/>
            <w:r>
              <w:t>Ливенского</w:t>
            </w:r>
            <w:proofErr w:type="spellEnd"/>
            <w:r>
              <w:t xml:space="preserve"> района</w:t>
            </w:r>
          </w:p>
        </w:tc>
        <w:tc>
          <w:tcPr>
            <w:tcW w:w="624" w:type="dxa"/>
          </w:tcPr>
          <w:p w:rsidR="00431459" w:rsidRDefault="00431459" w:rsidP="000920D7">
            <w:pPr>
              <w:pStyle w:val="ConsPlusNormal"/>
            </w:pPr>
            <w:r>
              <w:t>605</w:t>
            </w:r>
          </w:p>
        </w:tc>
        <w:tc>
          <w:tcPr>
            <w:tcW w:w="794" w:type="dxa"/>
          </w:tcPr>
          <w:p w:rsidR="00431459" w:rsidRDefault="00431459" w:rsidP="000920D7">
            <w:pPr>
              <w:pStyle w:val="ConsPlusNormal"/>
            </w:pPr>
            <w:r>
              <w:t>0702</w:t>
            </w:r>
          </w:p>
        </w:tc>
        <w:tc>
          <w:tcPr>
            <w:tcW w:w="1587" w:type="dxa"/>
          </w:tcPr>
          <w:p w:rsidR="00431459" w:rsidRDefault="00431459" w:rsidP="000920D7">
            <w:pPr>
              <w:pStyle w:val="ConsPlusNormal"/>
            </w:pPr>
            <w:proofErr w:type="spellStart"/>
            <w:r>
              <w:t>П900678360</w:t>
            </w:r>
            <w:proofErr w:type="spellEnd"/>
          </w:p>
        </w:tc>
        <w:tc>
          <w:tcPr>
            <w:tcW w:w="510" w:type="dxa"/>
          </w:tcPr>
          <w:p w:rsidR="00431459" w:rsidRDefault="00431459" w:rsidP="000920D7">
            <w:pPr>
              <w:pStyle w:val="ConsPlusNormal"/>
            </w:pPr>
            <w:r>
              <w:t>240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94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rPr>
                <w:lang w:val="en-US"/>
              </w:rPr>
              <w:t>0</w:t>
            </w:r>
            <w:r>
              <w:t>,0</w:t>
            </w:r>
          </w:p>
        </w:tc>
      </w:tr>
      <w:tr w:rsidR="00431459" w:rsidTr="000920D7">
        <w:tc>
          <w:tcPr>
            <w:tcW w:w="1701" w:type="dxa"/>
            <w:vMerge w:val="restart"/>
          </w:tcPr>
          <w:p w:rsidR="00431459" w:rsidRDefault="00431459" w:rsidP="000920D7">
            <w:pPr>
              <w:pStyle w:val="ConsPlusNormal"/>
            </w:pPr>
            <w:r>
              <w:t>Мероприятие 6.8</w:t>
            </w:r>
          </w:p>
        </w:tc>
        <w:tc>
          <w:tcPr>
            <w:tcW w:w="2268" w:type="dxa"/>
            <w:tcBorders>
              <w:bottom w:val="nil"/>
            </w:tcBorders>
          </w:tcPr>
          <w:p w:rsidR="00431459" w:rsidRDefault="00431459" w:rsidP="000920D7">
            <w:pPr>
              <w:pStyle w:val="ConsPlusNormal"/>
            </w:pPr>
            <w:r>
              <w:t>Обеспечение безопасности дошкольных образовательных организаций.</w:t>
            </w:r>
          </w:p>
        </w:tc>
        <w:tc>
          <w:tcPr>
            <w:tcW w:w="1814" w:type="dxa"/>
            <w:tcBorders>
              <w:bottom w:val="nil"/>
            </w:tcBorders>
          </w:tcPr>
          <w:p w:rsidR="00431459" w:rsidRDefault="00431459" w:rsidP="000920D7">
            <w:pPr>
              <w:pStyle w:val="ConsPlusNormal"/>
            </w:pPr>
            <w:r>
              <w:t xml:space="preserve">Управление образования администрации </w:t>
            </w:r>
            <w:proofErr w:type="spellStart"/>
            <w:r>
              <w:t>Ливенского</w:t>
            </w:r>
            <w:proofErr w:type="spellEnd"/>
            <w:r>
              <w:t xml:space="preserve"> района</w:t>
            </w:r>
          </w:p>
        </w:tc>
        <w:tc>
          <w:tcPr>
            <w:tcW w:w="624" w:type="dxa"/>
            <w:tcBorders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510" w:type="dxa"/>
            <w:tcBorders>
              <w:bottom w:val="nil"/>
            </w:tcBorders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431459" w:rsidRDefault="00431459" w:rsidP="000920D7">
            <w:pPr>
              <w:pStyle w:val="ConsPlusNormal"/>
            </w:pPr>
            <w:r>
              <w:rPr>
                <w:lang w:val="en-US"/>
              </w:rPr>
              <w:t>81</w:t>
            </w:r>
            <w:r>
              <w:t>,910</w:t>
            </w:r>
          </w:p>
        </w:tc>
        <w:tc>
          <w:tcPr>
            <w:tcW w:w="1077" w:type="dxa"/>
            <w:tcBorders>
              <w:bottom w:val="nil"/>
            </w:tcBorders>
          </w:tcPr>
          <w:p w:rsidR="00431459" w:rsidRDefault="00431459" w:rsidP="000920D7">
            <w:pPr>
              <w:pStyle w:val="ConsPlusNormal"/>
            </w:pPr>
            <w:r>
              <w:t>51,910</w:t>
            </w:r>
          </w:p>
        </w:tc>
        <w:tc>
          <w:tcPr>
            <w:tcW w:w="1077" w:type="dxa"/>
            <w:tcBorders>
              <w:bottom w:val="nil"/>
            </w:tcBorders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94" w:type="dxa"/>
            <w:tcBorders>
              <w:bottom w:val="nil"/>
            </w:tcBorders>
          </w:tcPr>
          <w:p w:rsidR="00431459" w:rsidRDefault="00431459" w:rsidP="000920D7">
            <w:pPr>
              <w:pStyle w:val="ConsPlusNormal"/>
            </w:pPr>
            <w:r>
              <w:t>30,0</w:t>
            </w:r>
          </w:p>
        </w:tc>
        <w:tc>
          <w:tcPr>
            <w:tcW w:w="737" w:type="dxa"/>
            <w:tcBorders>
              <w:bottom w:val="nil"/>
            </w:tcBorders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431459" w:rsidRDefault="00431459" w:rsidP="000920D7">
            <w:pPr>
              <w:pStyle w:val="ConsPlusNormal"/>
            </w:pPr>
            <w:r>
              <w:rPr>
                <w:lang w:val="en-US"/>
              </w:rPr>
              <w:t>0</w:t>
            </w:r>
            <w:r>
              <w:t>,0</w:t>
            </w:r>
          </w:p>
        </w:tc>
      </w:tr>
      <w:tr w:rsidR="00431459" w:rsidTr="000920D7">
        <w:tblPrEx>
          <w:tblBorders>
            <w:insideH w:val="nil"/>
          </w:tblBorders>
        </w:tblPrEx>
        <w:tc>
          <w:tcPr>
            <w:tcW w:w="1701" w:type="dxa"/>
            <w:vMerge/>
          </w:tcPr>
          <w:p w:rsidR="00431459" w:rsidRDefault="00431459" w:rsidP="000920D7"/>
        </w:tc>
        <w:tc>
          <w:tcPr>
            <w:tcW w:w="2268" w:type="dxa"/>
            <w:tcBorders>
              <w:top w:val="nil"/>
            </w:tcBorders>
          </w:tcPr>
          <w:p w:rsidR="00431459" w:rsidRDefault="00431459" w:rsidP="000920D7">
            <w:pPr>
              <w:pStyle w:val="ConsPlusNormal"/>
            </w:pPr>
            <w:r>
              <w:t xml:space="preserve">Проведение текущего и капитального ремонта, изготовление проектно-сметной документации, прохождение процедуры проверки достоверности сметной стоимости. Приобретение основных средств. Обеспечение противопожарной и антитеррористической защищенности </w:t>
            </w:r>
            <w:r>
              <w:lastRenderedPageBreak/>
              <w:t xml:space="preserve">образовательных организаций (ремонт и обслуживание </w:t>
            </w:r>
            <w:proofErr w:type="spellStart"/>
            <w:r>
              <w:t>АПС</w:t>
            </w:r>
            <w:proofErr w:type="spellEnd"/>
            <w:r>
              <w:t xml:space="preserve">, вывода сигнала о срабатывании </w:t>
            </w:r>
            <w:proofErr w:type="spellStart"/>
            <w:r>
              <w:t>АПС</w:t>
            </w:r>
            <w:proofErr w:type="spellEnd"/>
            <w:r>
              <w:t xml:space="preserve"> на пульт единой диспетчерской службы МЧС Орловской области, ремонт и установка ограждений образовательных организаций, монтаж систем видеонаблюдения). Текущий ремонт с целью перевода дошкольных групп из отдельно стоящих зданий в здания школ</w:t>
            </w:r>
          </w:p>
        </w:tc>
        <w:tc>
          <w:tcPr>
            <w:tcW w:w="1814" w:type="dxa"/>
            <w:tcBorders>
              <w:top w:val="nil"/>
            </w:tcBorders>
          </w:tcPr>
          <w:p w:rsidR="00431459" w:rsidRDefault="00431459" w:rsidP="000920D7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nil"/>
            </w:tcBorders>
          </w:tcPr>
          <w:p w:rsidR="00431459" w:rsidRDefault="00431459" w:rsidP="000920D7">
            <w:pPr>
              <w:pStyle w:val="ConsPlusNormal"/>
            </w:pPr>
            <w:r>
              <w:t>605</w:t>
            </w:r>
          </w:p>
        </w:tc>
        <w:tc>
          <w:tcPr>
            <w:tcW w:w="794" w:type="dxa"/>
            <w:tcBorders>
              <w:top w:val="nil"/>
            </w:tcBorders>
          </w:tcPr>
          <w:p w:rsidR="00431459" w:rsidRDefault="00431459" w:rsidP="000920D7">
            <w:pPr>
              <w:pStyle w:val="ConsPlusNormal"/>
            </w:pPr>
            <w:r>
              <w:t>0701</w:t>
            </w:r>
          </w:p>
        </w:tc>
        <w:tc>
          <w:tcPr>
            <w:tcW w:w="1587" w:type="dxa"/>
            <w:tcBorders>
              <w:top w:val="nil"/>
            </w:tcBorders>
          </w:tcPr>
          <w:p w:rsidR="00431459" w:rsidRDefault="00431459" w:rsidP="000920D7">
            <w:pPr>
              <w:pStyle w:val="ConsPlusNormal"/>
            </w:pPr>
            <w:proofErr w:type="spellStart"/>
            <w:r>
              <w:t>П900678360</w:t>
            </w:r>
            <w:proofErr w:type="spellEnd"/>
          </w:p>
        </w:tc>
        <w:tc>
          <w:tcPr>
            <w:tcW w:w="510" w:type="dxa"/>
            <w:tcBorders>
              <w:top w:val="nil"/>
            </w:tcBorders>
          </w:tcPr>
          <w:p w:rsidR="00431459" w:rsidRDefault="00431459" w:rsidP="000920D7">
            <w:pPr>
              <w:pStyle w:val="ConsPlusNormal"/>
            </w:pPr>
            <w:r>
              <w:t>612</w:t>
            </w:r>
          </w:p>
        </w:tc>
        <w:tc>
          <w:tcPr>
            <w:tcW w:w="1191" w:type="dxa"/>
            <w:tcBorders>
              <w:top w:val="nil"/>
            </w:tcBorders>
          </w:tcPr>
          <w:p w:rsidR="00431459" w:rsidRDefault="00431459" w:rsidP="000920D7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</w:tcBorders>
          </w:tcPr>
          <w:p w:rsidR="00431459" w:rsidRDefault="00431459" w:rsidP="000920D7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</w:tcBorders>
          </w:tcPr>
          <w:p w:rsidR="00431459" w:rsidRDefault="00431459" w:rsidP="000920D7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nil"/>
            </w:tcBorders>
          </w:tcPr>
          <w:p w:rsidR="00431459" w:rsidRDefault="00431459" w:rsidP="000920D7">
            <w:pPr>
              <w:pStyle w:val="ConsPlusNormal"/>
              <w:jc w:val="both"/>
            </w:pPr>
          </w:p>
        </w:tc>
        <w:tc>
          <w:tcPr>
            <w:tcW w:w="737" w:type="dxa"/>
            <w:tcBorders>
              <w:top w:val="nil"/>
            </w:tcBorders>
          </w:tcPr>
          <w:p w:rsidR="00431459" w:rsidRDefault="00431459" w:rsidP="000920D7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nil"/>
            </w:tcBorders>
          </w:tcPr>
          <w:p w:rsidR="00431459" w:rsidRDefault="00431459" w:rsidP="000920D7">
            <w:pPr>
              <w:pStyle w:val="ConsPlusNormal"/>
              <w:jc w:val="both"/>
            </w:pPr>
          </w:p>
        </w:tc>
      </w:tr>
    </w:tbl>
    <w:p w:rsidR="00431459" w:rsidRDefault="00431459" w:rsidP="00431459">
      <w:pPr>
        <w:sectPr w:rsidR="00431459" w:rsidSect="00431459">
          <w:type w:val="continuous"/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31459" w:rsidRDefault="00431459" w:rsidP="00431459">
      <w:pPr>
        <w:pStyle w:val="ConsPlusNormal"/>
        <w:ind w:firstLine="540"/>
        <w:jc w:val="both"/>
      </w:pPr>
    </w:p>
    <w:p w:rsidR="00431459" w:rsidRDefault="00431459" w:rsidP="00431459">
      <w:pPr>
        <w:pStyle w:val="ConsPlusNormal"/>
        <w:ind w:firstLine="540"/>
        <w:jc w:val="both"/>
      </w:pPr>
    </w:p>
    <w:p w:rsidR="00431459" w:rsidRDefault="00431459" w:rsidP="00431459">
      <w:pPr>
        <w:pStyle w:val="ConsPlusNormal"/>
        <w:ind w:firstLine="540"/>
        <w:jc w:val="right"/>
      </w:pPr>
      <w:r>
        <w:t>Приложение 2 к постановлению</w:t>
      </w:r>
    </w:p>
    <w:p w:rsidR="00431459" w:rsidRDefault="00431459" w:rsidP="00431459">
      <w:pPr>
        <w:pStyle w:val="ConsPlusNormal"/>
        <w:ind w:firstLine="540"/>
        <w:jc w:val="right"/>
      </w:pPr>
      <w:r>
        <w:t xml:space="preserve"> администрации </w:t>
      </w:r>
      <w:proofErr w:type="spellStart"/>
      <w:r>
        <w:t>Ливенского</w:t>
      </w:r>
      <w:proofErr w:type="spellEnd"/>
      <w:r>
        <w:t xml:space="preserve"> района</w:t>
      </w:r>
    </w:p>
    <w:p w:rsidR="00431459" w:rsidRDefault="00431459" w:rsidP="00431459">
      <w:pPr>
        <w:pStyle w:val="ConsPlusNormal"/>
        <w:ind w:firstLine="540"/>
        <w:jc w:val="right"/>
      </w:pPr>
      <w:r>
        <w:t xml:space="preserve"> «__»______2018 г. №___</w:t>
      </w:r>
    </w:p>
    <w:p w:rsidR="00431459" w:rsidRDefault="00431459" w:rsidP="00431459">
      <w:pPr>
        <w:pStyle w:val="ConsPlusNormal"/>
        <w:ind w:firstLine="540"/>
        <w:jc w:val="both"/>
      </w:pPr>
    </w:p>
    <w:p w:rsidR="00431459" w:rsidRDefault="00431459" w:rsidP="00431459">
      <w:pPr>
        <w:pStyle w:val="ConsPlusNormal"/>
        <w:ind w:firstLine="540"/>
        <w:jc w:val="both"/>
      </w:pPr>
    </w:p>
    <w:p w:rsidR="00431459" w:rsidRDefault="00431459" w:rsidP="00431459">
      <w:pPr>
        <w:pStyle w:val="ConsPlusNormal"/>
        <w:jc w:val="center"/>
        <w:outlineLvl w:val="1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Приложение 5</w:t>
      </w:r>
    </w:p>
    <w:p w:rsidR="00431459" w:rsidRDefault="00431459" w:rsidP="00431459">
      <w:pPr>
        <w:pStyle w:val="ConsPlusNormal"/>
        <w:jc w:val="right"/>
      </w:pPr>
      <w:r>
        <w:t>к муниципальной программе</w:t>
      </w:r>
    </w:p>
    <w:p w:rsidR="00431459" w:rsidRDefault="00431459" w:rsidP="00431459">
      <w:pPr>
        <w:pStyle w:val="ConsPlusNormal"/>
        <w:jc w:val="right"/>
      </w:pPr>
      <w:r>
        <w:t>"Развитие муниципальной системы образования</w:t>
      </w:r>
    </w:p>
    <w:p w:rsidR="00431459" w:rsidRDefault="00431459" w:rsidP="00431459">
      <w:pPr>
        <w:pStyle w:val="ConsPlusNormal"/>
        <w:jc w:val="right"/>
      </w:pPr>
      <w:proofErr w:type="spellStart"/>
      <w:r>
        <w:t>Ливенского</w:t>
      </w:r>
      <w:proofErr w:type="spellEnd"/>
      <w:r>
        <w:t xml:space="preserve"> района Орловской области</w:t>
      </w:r>
    </w:p>
    <w:p w:rsidR="00431459" w:rsidRDefault="00431459" w:rsidP="00431459">
      <w:pPr>
        <w:pStyle w:val="ConsPlusNormal"/>
        <w:jc w:val="right"/>
      </w:pPr>
      <w:r>
        <w:t>в 2016 - 2020 годах"</w:t>
      </w:r>
    </w:p>
    <w:p w:rsidR="00431459" w:rsidRDefault="00431459" w:rsidP="00431459">
      <w:pPr>
        <w:pStyle w:val="ConsPlusNormal"/>
        <w:jc w:val="right"/>
      </w:pPr>
    </w:p>
    <w:p w:rsidR="00431459" w:rsidRDefault="00431459" w:rsidP="00431459">
      <w:pPr>
        <w:pStyle w:val="ConsPlusTitle"/>
        <w:jc w:val="center"/>
      </w:pPr>
      <w:r>
        <w:t>ПЛАН</w:t>
      </w:r>
    </w:p>
    <w:p w:rsidR="00431459" w:rsidRDefault="00431459" w:rsidP="00431459">
      <w:pPr>
        <w:pStyle w:val="ConsPlusTitle"/>
        <w:jc w:val="center"/>
      </w:pPr>
      <w:r>
        <w:t>РЕАЛИЗАЦИИ МУНИЦИПАЛЬНОЙ ПРОГРАММЫ</w:t>
      </w:r>
    </w:p>
    <w:p w:rsidR="00431459" w:rsidRDefault="00431459" w:rsidP="00431459">
      <w:pPr>
        <w:pStyle w:val="ConsPlusTitle"/>
        <w:jc w:val="center"/>
      </w:pPr>
      <w:r>
        <w:t>"РАЗВИТИЕ МУНИЦИПАЛЬНОЙ СИСТЕМЫ ОБРАЗОВАНИЯ</w:t>
      </w:r>
    </w:p>
    <w:p w:rsidR="00431459" w:rsidRDefault="00431459" w:rsidP="00431459">
      <w:pPr>
        <w:pStyle w:val="ConsPlusTitle"/>
        <w:jc w:val="center"/>
      </w:pPr>
      <w:proofErr w:type="spellStart"/>
      <w:r>
        <w:t>ЛИВЕНСКОГО</w:t>
      </w:r>
      <w:proofErr w:type="spellEnd"/>
      <w:r>
        <w:t xml:space="preserve"> РАЙОНА ОРЛОВСКОЙ ОБЛАСТИ</w:t>
      </w:r>
    </w:p>
    <w:p w:rsidR="00431459" w:rsidRDefault="00431459" w:rsidP="00431459">
      <w:pPr>
        <w:pStyle w:val="ConsPlusTitle"/>
        <w:jc w:val="center"/>
      </w:pPr>
      <w:r>
        <w:t>НА 2016 - 2020 ГОДЫ"</w:t>
      </w:r>
    </w:p>
    <w:p w:rsidR="00431459" w:rsidRDefault="00431459" w:rsidP="00431459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431459" w:rsidTr="000920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1459" w:rsidRDefault="00431459" w:rsidP="000920D7">
            <w:pPr>
              <w:pStyle w:val="ConsPlusNormal"/>
              <w:jc w:val="center"/>
            </w:pPr>
          </w:p>
        </w:tc>
      </w:tr>
    </w:tbl>
    <w:p w:rsidR="00431459" w:rsidRDefault="00431459" w:rsidP="004314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1871"/>
        <w:gridCol w:w="624"/>
        <w:gridCol w:w="680"/>
        <w:gridCol w:w="1757"/>
        <w:gridCol w:w="1077"/>
        <w:gridCol w:w="1191"/>
        <w:gridCol w:w="850"/>
        <w:gridCol w:w="737"/>
        <w:gridCol w:w="907"/>
        <w:gridCol w:w="2551"/>
      </w:tblGrid>
      <w:tr w:rsidR="00431459" w:rsidTr="000920D7">
        <w:tc>
          <w:tcPr>
            <w:tcW w:w="2551" w:type="dxa"/>
            <w:vMerge w:val="restart"/>
          </w:tcPr>
          <w:p w:rsidR="00431459" w:rsidRDefault="00431459" w:rsidP="000920D7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71" w:type="dxa"/>
            <w:vMerge w:val="restart"/>
          </w:tcPr>
          <w:p w:rsidR="00431459" w:rsidRDefault="00431459" w:rsidP="000920D7">
            <w:pPr>
              <w:pStyle w:val="ConsPlusNormal"/>
              <w:jc w:val="center"/>
            </w:pPr>
            <w:r>
              <w:t>Исполнитель мероприятия</w:t>
            </w:r>
          </w:p>
        </w:tc>
        <w:tc>
          <w:tcPr>
            <w:tcW w:w="1304" w:type="dxa"/>
            <w:gridSpan w:val="2"/>
          </w:tcPr>
          <w:p w:rsidR="00431459" w:rsidRDefault="00431459" w:rsidP="000920D7">
            <w:pPr>
              <w:pStyle w:val="ConsPlusNormal"/>
              <w:jc w:val="center"/>
            </w:pPr>
            <w:r>
              <w:t>Срок реализации мероприятия</w:t>
            </w:r>
          </w:p>
        </w:tc>
        <w:tc>
          <w:tcPr>
            <w:tcW w:w="1757" w:type="dxa"/>
            <w:vMerge w:val="restart"/>
          </w:tcPr>
          <w:p w:rsidR="00431459" w:rsidRDefault="00431459" w:rsidP="000920D7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4762" w:type="dxa"/>
            <w:gridSpan w:val="5"/>
          </w:tcPr>
          <w:p w:rsidR="00431459" w:rsidRDefault="00431459" w:rsidP="000920D7">
            <w:pPr>
              <w:pStyle w:val="ConsPlusNormal"/>
              <w:jc w:val="center"/>
            </w:pPr>
            <w:r>
              <w:t>Объемы финансирования (тыс. рублей)</w:t>
            </w:r>
          </w:p>
        </w:tc>
        <w:tc>
          <w:tcPr>
            <w:tcW w:w="2551" w:type="dxa"/>
            <w:vMerge w:val="restart"/>
          </w:tcPr>
          <w:p w:rsidR="00431459" w:rsidRDefault="00431459" w:rsidP="000920D7">
            <w:pPr>
              <w:pStyle w:val="ConsPlusNormal"/>
              <w:jc w:val="center"/>
            </w:pPr>
            <w:r>
              <w:t>Ожидаемый результат реализации мероприятий муниципальной программы</w:t>
            </w:r>
          </w:p>
        </w:tc>
      </w:tr>
      <w:tr w:rsidR="00431459" w:rsidTr="000920D7">
        <w:tc>
          <w:tcPr>
            <w:tcW w:w="2551" w:type="dxa"/>
            <w:vMerge/>
          </w:tcPr>
          <w:p w:rsidR="00431459" w:rsidRDefault="00431459" w:rsidP="000920D7"/>
        </w:tc>
        <w:tc>
          <w:tcPr>
            <w:tcW w:w="1871" w:type="dxa"/>
            <w:vMerge/>
          </w:tcPr>
          <w:p w:rsidR="00431459" w:rsidRDefault="00431459" w:rsidP="000920D7"/>
        </w:tc>
        <w:tc>
          <w:tcPr>
            <w:tcW w:w="624" w:type="dxa"/>
          </w:tcPr>
          <w:p w:rsidR="00431459" w:rsidRDefault="00431459" w:rsidP="000920D7">
            <w:pPr>
              <w:pStyle w:val="ConsPlusNormal"/>
              <w:jc w:val="center"/>
            </w:pPr>
            <w:r>
              <w:t>начало реализации мероприятия</w:t>
            </w:r>
          </w:p>
        </w:tc>
        <w:tc>
          <w:tcPr>
            <w:tcW w:w="680" w:type="dxa"/>
          </w:tcPr>
          <w:p w:rsidR="00431459" w:rsidRDefault="00431459" w:rsidP="000920D7">
            <w:pPr>
              <w:pStyle w:val="ConsPlusNormal"/>
              <w:jc w:val="center"/>
            </w:pPr>
            <w:r>
              <w:t>окончание реализации мероприятия</w:t>
            </w:r>
          </w:p>
        </w:tc>
        <w:tc>
          <w:tcPr>
            <w:tcW w:w="1757" w:type="dxa"/>
            <w:vMerge/>
          </w:tcPr>
          <w:p w:rsidR="00431459" w:rsidRDefault="00431459" w:rsidP="000920D7"/>
        </w:tc>
        <w:tc>
          <w:tcPr>
            <w:tcW w:w="1077" w:type="dxa"/>
          </w:tcPr>
          <w:p w:rsidR="00431459" w:rsidRDefault="00431459" w:rsidP="000920D7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551" w:type="dxa"/>
            <w:vMerge/>
          </w:tcPr>
          <w:p w:rsidR="00431459" w:rsidRDefault="00431459" w:rsidP="000920D7"/>
        </w:tc>
      </w:tr>
      <w:tr w:rsidR="00431459" w:rsidTr="000920D7">
        <w:tc>
          <w:tcPr>
            <w:tcW w:w="2551" w:type="dxa"/>
          </w:tcPr>
          <w:p w:rsidR="00431459" w:rsidRDefault="00431459" w:rsidP="000920D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71" w:type="dxa"/>
          </w:tcPr>
          <w:p w:rsidR="00431459" w:rsidRDefault="00431459" w:rsidP="000920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431459" w:rsidRDefault="00431459" w:rsidP="000920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431459" w:rsidRDefault="00431459" w:rsidP="000920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431459" w:rsidRDefault="00431459" w:rsidP="000920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</w:tcPr>
          <w:p w:rsidR="00431459" w:rsidRDefault="00431459" w:rsidP="000920D7">
            <w:pPr>
              <w:pStyle w:val="ConsPlusNormal"/>
              <w:jc w:val="center"/>
            </w:pPr>
            <w:r>
              <w:t>11</w:t>
            </w:r>
          </w:p>
        </w:tc>
      </w:tr>
      <w:tr w:rsidR="00431459" w:rsidTr="000920D7">
        <w:tc>
          <w:tcPr>
            <w:tcW w:w="14796" w:type="dxa"/>
            <w:gridSpan w:val="11"/>
          </w:tcPr>
          <w:p w:rsidR="00431459" w:rsidRDefault="00431459" w:rsidP="000920D7">
            <w:pPr>
              <w:pStyle w:val="ConsPlusNormal"/>
              <w:jc w:val="center"/>
              <w:outlineLvl w:val="2"/>
            </w:pPr>
            <w:r>
              <w:t>1. Основное мероприятие: Обеспечение доступности всех обучающихся к качественным образовательным услугам</w:t>
            </w:r>
          </w:p>
        </w:tc>
      </w:tr>
      <w:tr w:rsidR="00431459" w:rsidTr="000920D7">
        <w:tc>
          <w:tcPr>
            <w:tcW w:w="2551" w:type="dxa"/>
            <w:vMerge w:val="restart"/>
          </w:tcPr>
          <w:p w:rsidR="00431459" w:rsidRDefault="00431459" w:rsidP="000920D7">
            <w:pPr>
              <w:pStyle w:val="ConsPlusNormal"/>
            </w:pPr>
            <w:r>
              <w:t xml:space="preserve">1.1. Приведение учебно-материальной базы в соответствие с современными требованиями. Оснащение образовательных организаций </w:t>
            </w:r>
            <w:proofErr w:type="spellStart"/>
            <w:r>
              <w:t>Ливенского</w:t>
            </w:r>
            <w:proofErr w:type="spellEnd"/>
            <w:r>
              <w:t xml:space="preserve"> района современным учебным, учебно-наглядным, производственным, хозяйственным инвентарем, оборудованием, учебниками, компьютерной техникой</w:t>
            </w:r>
          </w:p>
        </w:tc>
        <w:tc>
          <w:tcPr>
            <w:tcW w:w="1871" w:type="dxa"/>
            <w:vMerge w:val="restart"/>
          </w:tcPr>
          <w:p w:rsidR="00431459" w:rsidRDefault="00431459" w:rsidP="000920D7">
            <w:pPr>
              <w:pStyle w:val="ConsPlusNormal"/>
            </w:pPr>
            <w:r>
              <w:t xml:space="preserve">Управление образования администрации </w:t>
            </w:r>
            <w:proofErr w:type="spellStart"/>
            <w:r>
              <w:t>Ливенского</w:t>
            </w:r>
            <w:proofErr w:type="spellEnd"/>
            <w:r>
              <w:t xml:space="preserve"> района</w:t>
            </w:r>
          </w:p>
        </w:tc>
        <w:tc>
          <w:tcPr>
            <w:tcW w:w="624" w:type="dxa"/>
            <w:vMerge w:val="restart"/>
          </w:tcPr>
          <w:p w:rsidR="00431459" w:rsidRDefault="00431459" w:rsidP="000920D7">
            <w:pPr>
              <w:pStyle w:val="ConsPlusNormal"/>
            </w:pPr>
            <w:r>
              <w:t>2018 год</w:t>
            </w:r>
          </w:p>
        </w:tc>
        <w:tc>
          <w:tcPr>
            <w:tcW w:w="680" w:type="dxa"/>
            <w:vMerge w:val="restart"/>
          </w:tcPr>
          <w:p w:rsidR="00431459" w:rsidRDefault="00431459" w:rsidP="000920D7">
            <w:pPr>
              <w:pStyle w:val="ConsPlusNormal"/>
            </w:pPr>
            <w:r>
              <w:t>20</w:t>
            </w:r>
            <w:r>
              <w:rPr>
                <w:lang w:val="en-US"/>
              </w:rPr>
              <w:t>18</w:t>
            </w:r>
            <w:r>
              <w:t xml:space="preserve"> год</w:t>
            </w:r>
          </w:p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  <w:r>
              <w:t>43,8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2551" w:type="dxa"/>
            <w:vMerge w:val="restart"/>
          </w:tcPr>
          <w:p w:rsidR="00431459" w:rsidRDefault="00431459" w:rsidP="000920D7">
            <w:pPr>
              <w:pStyle w:val="ConsPlusNormal"/>
            </w:pPr>
            <w:r>
              <w:t xml:space="preserve">Увеличение средней наполняемости классов общеобразовательных организаций. Увеличение количества единиц компьютерной техники в расчете на одного обучающегося. Переход на </w:t>
            </w:r>
            <w:proofErr w:type="spellStart"/>
            <w:r>
              <w:t>ФГОС</w:t>
            </w:r>
            <w:proofErr w:type="spellEnd"/>
            <w:r>
              <w:t xml:space="preserve"> второго поколения. Обеспечение качества предоставления образовательных услуг, соответствующего современным требованиям. Увеличение удельного веса лиц, сдавших единый государственный экзамен не менее чем по 3 предметам, от числа выпускников, участвовавших в едином государственном экзамене.</w:t>
            </w:r>
          </w:p>
          <w:p w:rsidR="00431459" w:rsidRDefault="00431459" w:rsidP="000920D7">
            <w:pPr>
              <w:pStyle w:val="ConsPlusNormal"/>
            </w:pPr>
            <w:r>
              <w:t xml:space="preserve">Увеличение отношения среднего балла единого государственного экзамена (в расчете на 2 обязательных предмета) в 10% школ с лучшими результатами единого </w:t>
            </w:r>
            <w:r>
              <w:lastRenderedPageBreak/>
              <w:t>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</w:t>
            </w:r>
          </w:p>
        </w:tc>
      </w:tr>
      <w:tr w:rsidR="00431459" w:rsidTr="000920D7">
        <w:tc>
          <w:tcPr>
            <w:tcW w:w="2551" w:type="dxa"/>
            <w:vMerge/>
          </w:tcPr>
          <w:p w:rsidR="00431459" w:rsidRDefault="00431459" w:rsidP="000920D7"/>
        </w:tc>
        <w:tc>
          <w:tcPr>
            <w:tcW w:w="1871" w:type="dxa"/>
            <w:vMerge/>
          </w:tcPr>
          <w:p w:rsidR="00431459" w:rsidRDefault="00431459" w:rsidP="000920D7"/>
        </w:tc>
        <w:tc>
          <w:tcPr>
            <w:tcW w:w="624" w:type="dxa"/>
            <w:vMerge/>
          </w:tcPr>
          <w:p w:rsidR="00431459" w:rsidRDefault="00431459" w:rsidP="000920D7"/>
        </w:tc>
        <w:tc>
          <w:tcPr>
            <w:tcW w:w="680" w:type="dxa"/>
            <w:vMerge/>
          </w:tcPr>
          <w:p w:rsidR="00431459" w:rsidRDefault="00431459" w:rsidP="000920D7"/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2551" w:type="dxa"/>
            <w:vMerge/>
          </w:tcPr>
          <w:p w:rsidR="00431459" w:rsidRDefault="00431459" w:rsidP="000920D7"/>
        </w:tc>
      </w:tr>
      <w:tr w:rsidR="00431459" w:rsidTr="000920D7">
        <w:tc>
          <w:tcPr>
            <w:tcW w:w="2551" w:type="dxa"/>
            <w:vMerge/>
          </w:tcPr>
          <w:p w:rsidR="00431459" w:rsidRDefault="00431459" w:rsidP="000920D7"/>
        </w:tc>
        <w:tc>
          <w:tcPr>
            <w:tcW w:w="1871" w:type="dxa"/>
            <w:vMerge/>
          </w:tcPr>
          <w:p w:rsidR="00431459" w:rsidRDefault="00431459" w:rsidP="000920D7"/>
        </w:tc>
        <w:tc>
          <w:tcPr>
            <w:tcW w:w="624" w:type="dxa"/>
            <w:vMerge/>
          </w:tcPr>
          <w:p w:rsidR="00431459" w:rsidRDefault="00431459" w:rsidP="000920D7"/>
        </w:tc>
        <w:tc>
          <w:tcPr>
            <w:tcW w:w="680" w:type="dxa"/>
            <w:vMerge/>
          </w:tcPr>
          <w:p w:rsidR="00431459" w:rsidRDefault="00431459" w:rsidP="000920D7"/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2551" w:type="dxa"/>
            <w:vMerge/>
          </w:tcPr>
          <w:p w:rsidR="00431459" w:rsidRDefault="00431459" w:rsidP="000920D7"/>
        </w:tc>
      </w:tr>
      <w:tr w:rsidR="00431459" w:rsidTr="000920D7">
        <w:tc>
          <w:tcPr>
            <w:tcW w:w="2551" w:type="dxa"/>
            <w:vMerge/>
          </w:tcPr>
          <w:p w:rsidR="00431459" w:rsidRDefault="00431459" w:rsidP="000920D7"/>
        </w:tc>
        <w:tc>
          <w:tcPr>
            <w:tcW w:w="1871" w:type="dxa"/>
            <w:vMerge/>
          </w:tcPr>
          <w:p w:rsidR="00431459" w:rsidRDefault="00431459" w:rsidP="000920D7"/>
        </w:tc>
        <w:tc>
          <w:tcPr>
            <w:tcW w:w="624" w:type="dxa"/>
            <w:vMerge/>
          </w:tcPr>
          <w:p w:rsidR="00431459" w:rsidRDefault="00431459" w:rsidP="000920D7"/>
        </w:tc>
        <w:tc>
          <w:tcPr>
            <w:tcW w:w="680" w:type="dxa"/>
            <w:vMerge/>
          </w:tcPr>
          <w:p w:rsidR="00431459" w:rsidRDefault="00431459" w:rsidP="000920D7"/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>бюджет района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  <w:r>
              <w:t>43,8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2551" w:type="dxa"/>
            <w:vMerge/>
          </w:tcPr>
          <w:p w:rsidR="00431459" w:rsidRDefault="00431459" w:rsidP="000920D7"/>
        </w:tc>
      </w:tr>
      <w:tr w:rsidR="00431459" w:rsidTr="000920D7">
        <w:tc>
          <w:tcPr>
            <w:tcW w:w="2551" w:type="dxa"/>
            <w:vMerge/>
          </w:tcPr>
          <w:p w:rsidR="00431459" w:rsidRDefault="00431459" w:rsidP="000920D7"/>
        </w:tc>
        <w:tc>
          <w:tcPr>
            <w:tcW w:w="1871" w:type="dxa"/>
            <w:vMerge/>
          </w:tcPr>
          <w:p w:rsidR="00431459" w:rsidRDefault="00431459" w:rsidP="000920D7"/>
        </w:tc>
        <w:tc>
          <w:tcPr>
            <w:tcW w:w="624" w:type="dxa"/>
            <w:vMerge/>
          </w:tcPr>
          <w:p w:rsidR="00431459" w:rsidRDefault="00431459" w:rsidP="000920D7"/>
        </w:tc>
        <w:tc>
          <w:tcPr>
            <w:tcW w:w="680" w:type="dxa"/>
            <w:vMerge/>
          </w:tcPr>
          <w:p w:rsidR="00431459" w:rsidRDefault="00431459" w:rsidP="000920D7"/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2551" w:type="dxa"/>
            <w:vMerge/>
          </w:tcPr>
          <w:p w:rsidR="00431459" w:rsidRDefault="00431459" w:rsidP="000920D7"/>
        </w:tc>
      </w:tr>
      <w:tr w:rsidR="00431459" w:rsidTr="000920D7">
        <w:tc>
          <w:tcPr>
            <w:tcW w:w="2551" w:type="dxa"/>
            <w:vMerge w:val="restart"/>
          </w:tcPr>
          <w:p w:rsidR="00431459" w:rsidRDefault="00431459" w:rsidP="000920D7">
            <w:pPr>
              <w:pStyle w:val="ConsPlusNormal"/>
            </w:pPr>
            <w:r>
              <w:t>1.2. Развитие институтов общественного управления образовательными организациями. Внедрение системы мер по обеспечению открытости школьного образования</w:t>
            </w:r>
          </w:p>
        </w:tc>
        <w:tc>
          <w:tcPr>
            <w:tcW w:w="1871" w:type="dxa"/>
            <w:vMerge w:val="restart"/>
          </w:tcPr>
          <w:p w:rsidR="00431459" w:rsidRDefault="00431459" w:rsidP="000920D7">
            <w:pPr>
              <w:pStyle w:val="ConsPlusNormal"/>
            </w:pPr>
            <w:r>
              <w:t xml:space="preserve">Управление образования администрации </w:t>
            </w:r>
            <w:proofErr w:type="spellStart"/>
            <w:r>
              <w:t>Ливенского</w:t>
            </w:r>
            <w:proofErr w:type="spellEnd"/>
            <w:r>
              <w:t xml:space="preserve"> района</w:t>
            </w:r>
          </w:p>
        </w:tc>
        <w:tc>
          <w:tcPr>
            <w:tcW w:w="624" w:type="dxa"/>
            <w:vMerge w:val="restart"/>
          </w:tcPr>
          <w:p w:rsidR="00431459" w:rsidRPr="00BB387D" w:rsidRDefault="00431459" w:rsidP="000920D7">
            <w:pPr>
              <w:pStyle w:val="ConsPlusNormal"/>
              <w:rPr>
                <w:lang w:val="en-US"/>
              </w:rPr>
            </w:pPr>
            <w:r w:rsidRPr="002F44F3">
              <w:t xml:space="preserve">  </w:t>
            </w:r>
            <w:r>
              <w:rPr>
                <w:lang w:val="en-US"/>
              </w:rPr>
              <w:t>-</w:t>
            </w:r>
          </w:p>
        </w:tc>
        <w:tc>
          <w:tcPr>
            <w:tcW w:w="680" w:type="dxa"/>
            <w:vMerge w:val="restart"/>
          </w:tcPr>
          <w:p w:rsidR="00431459" w:rsidRPr="00BB387D" w:rsidRDefault="00431459" w:rsidP="000920D7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 xml:space="preserve"> -</w:t>
            </w:r>
          </w:p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2551" w:type="dxa"/>
            <w:vMerge/>
          </w:tcPr>
          <w:p w:rsidR="00431459" w:rsidRDefault="00431459" w:rsidP="000920D7"/>
        </w:tc>
      </w:tr>
      <w:tr w:rsidR="00431459" w:rsidTr="000920D7">
        <w:tc>
          <w:tcPr>
            <w:tcW w:w="2551" w:type="dxa"/>
            <w:vMerge/>
          </w:tcPr>
          <w:p w:rsidR="00431459" w:rsidRDefault="00431459" w:rsidP="000920D7"/>
        </w:tc>
        <w:tc>
          <w:tcPr>
            <w:tcW w:w="1871" w:type="dxa"/>
            <w:vMerge/>
          </w:tcPr>
          <w:p w:rsidR="00431459" w:rsidRDefault="00431459" w:rsidP="000920D7"/>
        </w:tc>
        <w:tc>
          <w:tcPr>
            <w:tcW w:w="624" w:type="dxa"/>
            <w:vMerge/>
          </w:tcPr>
          <w:p w:rsidR="00431459" w:rsidRDefault="00431459" w:rsidP="000920D7"/>
        </w:tc>
        <w:tc>
          <w:tcPr>
            <w:tcW w:w="680" w:type="dxa"/>
            <w:vMerge/>
          </w:tcPr>
          <w:p w:rsidR="00431459" w:rsidRDefault="00431459" w:rsidP="000920D7"/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2551" w:type="dxa"/>
            <w:vMerge/>
          </w:tcPr>
          <w:p w:rsidR="00431459" w:rsidRDefault="00431459" w:rsidP="000920D7"/>
        </w:tc>
      </w:tr>
      <w:tr w:rsidR="00431459" w:rsidTr="000920D7">
        <w:tc>
          <w:tcPr>
            <w:tcW w:w="2551" w:type="dxa"/>
            <w:vMerge/>
          </w:tcPr>
          <w:p w:rsidR="00431459" w:rsidRDefault="00431459" w:rsidP="000920D7"/>
        </w:tc>
        <w:tc>
          <w:tcPr>
            <w:tcW w:w="1871" w:type="dxa"/>
            <w:vMerge/>
          </w:tcPr>
          <w:p w:rsidR="00431459" w:rsidRDefault="00431459" w:rsidP="000920D7"/>
        </w:tc>
        <w:tc>
          <w:tcPr>
            <w:tcW w:w="624" w:type="dxa"/>
            <w:vMerge/>
          </w:tcPr>
          <w:p w:rsidR="00431459" w:rsidRDefault="00431459" w:rsidP="000920D7"/>
        </w:tc>
        <w:tc>
          <w:tcPr>
            <w:tcW w:w="680" w:type="dxa"/>
            <w:vMerge/>
          </w:tcPr>
          <w:p w:rsidR="00431459" w:rsidRDefault="00431459" w:rsidP="000920D7"/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2551" w:type="dxa"/>
            <w:vMerge/>
          </w:tcPr>
          <w:p w:rsidR="00431459" w:rsidRDefault="00431459" w:rsidP="000920D7"/>
        </w:tc>
      </w:tr>
      <w:tr w:rsidR="00431459" w:rsidTr="000920D7">
        <w:tc>
          <w:tcPr>
            <w:tcW w:w="2551" w:type="dxa"/>
            <w:vMerge/>
          </w:tcPr>
          <w:p w:rsidR="00431459" w:rsidRDefault="00431459" w:rsidP="000920D7"/>
        </w:tc>
        <w:tc>
          <w:tcPr>
            <w:tcW w:w="1871" w:type="dxa"/>
            <w:vMerge/>
          </w:tcPr>
          <w:p w:rsidR="00431459" w:rsidRDefault="00431459" w:rsidP="000920D7"/>
        </w:tc>
        <w:tc>
          <w:tcPr>
            <w:tcW w:w="624" w:type="dxa"/>
            <w:vMerge/>
          </w:tcPr>
          <w:p w:rsidR="00431459" w:rsidRDefault="00431459" w:rsidP="000920D7"/>
        </w:tc>
        <w:tc>
          <w:tcPr>
            <w:tcW w:w="680" w:type="dxa"/>
            <w:vMerge/>
          </w:tcPr>
          <w:p w:rsidR="00431459" w:rsidRDefault="00431459" w:rsidP="000920D7"/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>бюджет района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2551" w:type="dxa"/>
            <w:vMerge/>
          </w:tcPr>
          <w:p w:rsidR="00431459" w:rsidRDefault="00431459" w:rsidP="000920D7"/>
        </w:tc>
      </w:tr>
      <w:tr w:rsidR="00431459" w:rsidTr="000920D7">
        <w:tc>
          <w:tcPr>
            <w:tcW w:w="2551" w:type="dxa"/>
            <w:vMerge/>
          </w:tcPr>
          <w:p w:rsidR="00431459" w:rsidRDefault="00431459" w:rsidP="000920D7"/>
        </w:tc>
        <w:tc>
          <w:tcPr>
            <w:tcW w:w="1871" w:type="dxa"/>
            <w:vMerge/>
          </w:tcPr>
          <w:p w:rsidR="00431459" w:rsidRDefault="00431459" w:rsidP="000920D7"/>
        </w:tc>
        <w:tc>
          <w:tcPr>
            <w:tcW w:w="624" w:type="dxa"/>
            <w:vMerge/>
          </w:tcPr>
          <w:p w:rsidR="00431459" w:rsidRDefault="00431459" w:rsidP="000920D7"/>
        </w:tc>
        <w:tc>
          <w:tcPr>
            <w:tcW w:w="680" w:type="dxa"/>
            <w:vMerge/>
          </w:tcPr>
          <w:p w:rsidR="00431459" w:rsidRDefault="00431459" w:rsidP="000920D7"/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2551" w:type="dxa"/>
            <w:vMerge/>
          </w:tcPr>
          <w:p w:rsidR="00431459" w:rsidRDefault="00431459" w:rsidP="000920D7"/>
        </w:tc>
      </w:tr>
      <w:tr w:rsidR="00431459" w:rsidTr="000920D7">
        <w:tc>
          <w:tcPr>
            <w:tcW w:w="14796" w:type="dxa"/>
            <w:gridSpan w:val="11"/>
          </w:tcPr>
          <w:p w:rsidR="00431459" w:rsidRDefault="00431459" w:rsidP="000920D7">
            <w:pPr>
              <w:pStyle w:val="ConsPlusNormal"/>
              <w:jc w:val="center"/>
              <w:outlineLvl w:val="2"/>
            </w:pPr>
            <w:r>
              <w:lastRenderedPageBreak/>
              <w:t>2. Основное мероприятие: Создание условий для сохранения и укрепления здоровья обучающихся</w:t>
            </w:r>
          </w:p>
        </w:tc>
      </w:tr>
      <w:tr w:rsidR="00431459" w:rsidTr="000920D7">
        <w:tc>
          <w:tcPr>
            <w:tcW w:w="2551" w:type="dxa"/>
            <w:vMerge w:val="restart"/>
          </w:tcPr>
          <w:p w:rsidR="00431459" w:rsidRDefault="00431459" w:rsidP="000920D7">
            <w:pPr>
              <w:pStyle w:val="ConsPlusNormal"/>
            </w:pPr>
            <w:r>
              <w:t>2.1. Приобретение спортинвентаря</w:t>
            </w:r>
          </w:p>
        </w:tc>
        <w:tc>
          <w:tcPr>
            <w:tcW w:w="1871" w:type="dxa"/>
            <w:vMerge w:val="restart"/>
          </w:tcPr>
          <w:p w:rsidR="00431459" w:rsidRDefault="00431459" w:rsidP="000920D7">
            <w:pPr>
              <w:pStyle w:val="ConsPlusNormal"/>
            </w:pPr>
            <w:r>
              <w:t xml:space="preserve">Управление образования администрации </w:t>
            </w:r>
            <w:proofErr w:type="spellStart"/>
            <w:r>
              <w:t>Ливенского</w:t>
            </w:r>
            <w:proofErr w:type="spellEnd"/>
            <w:r>
              <w:t xml:space="preserve"> района</w:t>
            </w:r>
          </w:p>
        </w:tc>
        <w:tc>
          <w:tcPr>
            <w:tcW w:w="624" w:type="dxa"/>
            <w:vMerge w:val="restart"/>
          </w:tcPr>
          <w:p w:rsidR="00431459" w:rsidRPr="00C40C81" w:rsidRDefault="00431459" w:rsidP="000920D7">
            <w:pPr>
              <w:pStyle w:val="ConsPlusNormal"/>
              <w:rPr>
                <w:lang w:val="en-US"/>
              </w:rPr>
            </w:pPr>
            <w:r w:rsidRPr="002F44F3">
              <w:t xml:space="preserve"> </w:t>
            </w:r>
            <w:r>
              <w:rPr>
                <w:lang w:val="en-US"/>
              </w:rPr>
              <w:t>-</w:t>
            </w:r>
          </w:p>
        </w:tc>
        <w:tc>
          <w:tcPr>
            <w:tcW w:w="680" w:type="dxa"/>
            <w:vMerge w:val="restart"/>
          </w:tcPr>
          <w:p w:rsidR="00431459" w:rsidRPr="00C40C81" w:rsidRDefault="00431459" w:rsidP="000920D7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 xml:space="preserve"> -</w:t>
            </w:r>
          </w:p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2551" w:type="dxa"/>
            <w:vMerge w:val="restart"/>
          </w:tcPr>
          <w:p w:rsidR="00431459" w:rsidRDefault="00431459" w:rsidP="000920D7">
            <w:pPr>
              <w:pStyle w:val="ConsPlusNormal"/>
            </w:pPr>
            <w:r>
              <w:t xml:space="preserve">Увеличение доли образовательных организаций, реализующих программы и технологии </w:t>
            </w:r>
            <w:proofErr w:type="spellStart"/>
            <w:r>
              <w:t>здоровьесбережения</w:t>
            </w:r>
            <w:proofErr w:type="spellEnd"/>
          </w:p>
        </w:tc>
      </w:tr>
      <w:tr w:rsidR="00431459" w:rsidTr="000920D7">
        <w:tc>
          <w:tcPr>
            <w:tcW w:w="2551" w:type="dxa"/>
            <w:vMerge/>
          </w:tcPr>
          <w:p w:rsidR="00431459" w:rsidRDefault="00431459" w:rsidP="000920D7"/>
        </w:tc>
        <w:tc>
          <w:tcPr>
            <w:tcW w:w="1871" w:type="dxa"/>
            <w:vMerge/>
          </w:tcPr>
          <w:p w:rsidR="00431459" w:rsidRDefault="00431459" w:rsidP="000920D7"/>
        </w:tc>
        <w:tc>
          <w:tcPr>
            <w:tcW w:w="624" w:type="dxa"/>
            <w:vMerge/>
          </w:tcPr>
          <w:p w:rsidR="00431459" w:rsidRDefault="00431459" w:rsidP="000920D7"/>
        </w:tc>
        <w:tc>
          <w:tcPr>
            <w:tcW w:w="680" w:type="dxa"/>
            <w:vMerge/>
          </w:tcPr>
          <w:p w:rsidR="00431459" w:rsidRDefault="00431459" w:rsidP="000920D7"/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2551" w:type="dxa"/>
            <w:vMerge/>
          </w:tcPr>
          <w:p w:rsidR="00431459" w:rsidRDefault="00431459" w:rsidP="000920D7"/>
        </w:tc>
      </w:tr>
      <w:tr w:rsidR="00431459" w:rsidTr="000920D7">
        <w:tc>
          <w:tcPr>
            <w:tcW w:w="2551" w:type="dxa"/>
            <w:vMerge/>
          </w:tcPr>
          <w:p w:rsidR="00431459" w:rsidRDefault="00431459" w:rsidP="000920D7"/>
        </w:tc>
        <w:tc>
          <w:tcPr>
            <w:tcW w:w="1871" w:type="dxa"/>
            <w:vMerge/>
          </w:tcPr>
          <w:p w:rsidR="00431459" w:rsidRDefault="00431459" w:rsidP="000920D7"/>
        </w:tc>
        <w:tc>
          <w:tcPr>
            <w:tcW w:w="624" w:type="dxa"/>
            <w:vMerge/>
          </w:tcPr>
          <w:p w:rsidR="00431459" w:rsidRDefault="00431459" w:rsidP="000920D7"/>
        </w:tc>
        <w:tc>
          <w:tcPr>
            <w:tcW w:w="680" w:type="dxa"/>
            <w:vMerge/>
          </w:tcPr>
          <w:p w:rsidR="00431459" w:rsidRDefault="00431459" w:rsidP="000920D7"/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2551" w:type="dxa"/>
            <w:vMerge/>
          </w:tcPr>
          <w:p w:rsidR="00431459" w:rsidRDefault="00431459" w:rsidP="000920D7"/>
        </w:tc>
      </w:tr>
      <w:tr w:rsidR="00431459" w:rsidTr="000920D7">
        <w:tc>
          <w:tcPr>
            <w:tcW w:w="2551" w:type="dxa"/>
            <w:vMerge/>
          </w:tcPr>
          <w:p w:rsidR="00431459" w:rsidRDefault="00431459" w:rsidP="000920D7"/>
        </w:tc>
        <w:tc>
          <w:tcPr>
            <w:tcW w:w="1871" w:type="dxa"/>
            <w:vMerge/>
          </w:tcPr>
          <w:p w:rsidR="00431459" w:rsidRDefault="00431459" w:rsidP="000920D7"/>
        </w:tc>
        <w:tc>
          <w:tcPr>
            <w:tcW w:w="624" w:type="dxa"/>
            <w:vMerge/>
          </w:tcPr>
          <w:p w:rsidR="00431459" w:rsidRDefault="00431459" w:rsidP="000920D7"/>
        </w:tc>
        <w:tc>
          <w:tcPr>
            <w:tcW w:w="680" w:type="dxa"/>
            <w:vMerge/>
          </w:tcPr>
          <w:p w:rsidR="00431459" w:rsidRDefault="00431459" w:rsidP="000920D7"/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>бюджет района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rPr>
                <w:lang w:val="en-US"/>
              </w:rPr>
              <w:t>0</w:t>
            </w:r>
            <w:r>
              <w:t>0,0</w:t>
            </w:r>
          </w:p>
        </w:tc>
        <w:tc>
          <w:tcPr>
            <w:tcW w:w="2551" w:type="dxa"/>
            <w:vMerge/>
          </w:tcPr>
          <w:p w:rsidR="00431459" w:rsidRDefault="00431459" w:rsidP="000920D7"/>
        </w:tc>
      </w:tr>
      <w:tr w:rsidR="00431459" w:rsidTr="000920D7">
        <w:tc>
          <w:tcPr>
            <w:tcW w:w="2551" w:type="dxa"/>
            <w:vMerge/>
          </w:tcPr>
          <w:p w:rsidR="00431459" w:rsidRDefault="00431459" w:rsidP="000920D7"/>
        </w:tc>
        <w:tc>
          <w:tcPr>
            <w:tcW w:w="1871" w:type="dxa"/>
            <w:vMerge/>
          </w:tcPr>
          <w:p w:rsidR="00431459" w:rsidRDefault="00431459" w:rsidP="000920D7"/>
        </w:tc>
        <w:tc>
          <w:tcPr>
            <w:tcW w:w="624" w:type="dxa"/>
            <w:vMerge/>
          </w:tcPr>
          <w:p w:rsidR="00431459" w:rsidRDefault="00431459" w:rsidP="000920D7"/>
        </w:tc>
        <w:tc>
          <w:tcPr>
            <w:tcW w:w="680" w:type="dxa"/>
            <w:vMerge/>
          </w:tcPr>
          <w:p w:rsidR="00431459" w:rsidRDefault="00431459" w:rsidP="000920D7"/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2551" w:type="dxa"/>
            <w:vMerge/>
          </w:tcPr>
          <w:p w:rsidR="00431459" w:rsidRDefault="00431459" w:rsidP="000920D7"/>
        </w:tc>
      </w:tr>
      <w:tr w:rsidR="00431459" w:rsidTr="000920D7">
        <w:tc>
          <w:tcPr>
            <w:tcW w:w="2551" w:type="dxa"/>
            <w:vMerge w:val="restart"/>
          </w:tcPr>
          <w:p w:rsidR="00431459" w:rsidRDefault="00431459" w:rsidP="000920D7">
            <w:pPr>
              <w:pStyle w:val="ConsPlusNormal"/>
            </w:pPr>
            <w:r>
              <w:t xml:space="preserve">2.2. Создание условий для занятий физической культурой и спортом, в том числе в рамках </w:t>
            </w:r>
            <w:proofErr w:type="spellStart"/>
            <w:r>
              <w:t>софинансирования</w:t>
            </w:r>
            <w:proofErr w:type="spellEnd"/>
            <w:r>
              <w:t xml:space="preserve"> региональных и федеральных программ</w:t>
            </w:r>
          </w:p>
        </w:tc>
        <w:tc>
          <w:tcPr>
            <w:tcW w:w="1871" w:type="dxa"/>
            <w:vMerge w:val="restart"/>
          </w:tcPr>
          <w:p w:rsidR="00431459" w:rsidRDefault="00431459" w:rsidP="000920D7">
            <w:pPr>
              <w:pStyle w:val="ConsPlusNormal"/>
            </w:pPr>
            <w:r>
              <w:t xml:space="preserve">Управление образования администрации </w:t>
            </w:r>
            <w:proofErr w:type="spellStart"/>
            <w:r>
              <w:t>Ливенского</w:t>
            </w:r>
            <w:proofErr w:type="spellEnd"/>
            <w:r>
              <w:t xml:space="preserve"> района</w:t>
            </w:r>
          </w:p>
        </w:tc>
        <w:tc>
          <w:tcPr>
            <w:tcW w:w="624" w:type="dxa"/>
            <w:vMerge w:val="restart"/>
          </w:tcPr>
          <w:p w:rsidR="00431459" w:rsidRDefault="00431459" w:rsidP="000920D7">
            <w:pPr>
              <w:pStyle w:val="ConsPlusNormal"/>
            </w:pPr>
            <w:r>
              <w:t>2016 год</w:t>
            </w:r>
          </w:p>
        </w:tc>
        <w:tc>
          <w:tcPr>
            <w:tcW w:w="680" w:type="dxa"/>
            <w:vMerge w:val="restart"/>
          </w:tcPr>
          <w:p w:rsidR="00431459" w:rsidRDefault="00431459" w:rsidP="000920D7">
            <w:pPr>
              <w:pStyle w:val="ConsPlusNormal"/>
            </w:pPr>
            <w:r>
              <w:t>20</w:t>
            </w:r>
            <w:r>
              <w:rPr>
                <w:lang w:val="en-US"/>
              </w:rPr>
              <w:t>18</w:t>
            </w:r>
            <w:r>
              <w:t xml:space="preserve"> год</w:t>
            </w:r>
          </w:p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264,6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144,410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  <w:r>
              <w:rPr>
                <w:lang w:val="en-US"/>
              </w:rPr>
              <w:t>467</w:t>
            </w:r>
            <w:r>
              <w:t>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2551" w:type="dxa"/>
            <w:vMerge w:val="restart"/>
          </w:tcPr>
          <w:p w:rsidR="00431459" w:rsidRDefault="00431459" w:rsidP="000920D7">
            <w:pPr>
              <w:pStyle w:val="ConsPlusNormal"/>
            </w:pPr>
            <w:r>
              <w:t>Увеличение доли детей, регулярно занимающихся физкультурой и спортом</w:t>
            </w:r>
          </w:p>
        </w:tc>
      </w:tr>
      <w:tr w:rsidR="00431459" w:rsidTr="000920D7">
        <w:tc>
          <w:tcPr>
            <w:tcW w:w="2551" w:type="dxa"/>
            <w:vMerge/>
          </w:tcPr>
          <w:p w:rsidR="00431459" w:rsidRDefault="00431459" w:rsidP="000920D7"/>
        </w:tc>
        <w:tc>
          <w:tcPr>
            <w:tcW w:w="1871" w:type="dxa"/>
            <w:vMerge/>
          </w:tcPr>
          <w:p w:rsidR="00431459" w:rsidRDefault="00431459" w:rsidP="000920D7"/>
        </w:tc>
        <w:tc>
          <w:tcPr>
            <w:tcW w:w="624" w:type="dxa"/>
            <w:vMerge/>
          </w:tcPr>
          <w:p w:rsidR="00431459" w:rsidRDefault="00431459" w:rsidP="000920D7"/>
        </w:tc>
        <w:tc>
          <w:tcPr>
            <w:tcW w:w="680" w:type="dxa"/>
            <w:vMerge/>
          </w:tcPr>
          <w:p w:rsidR="00431459" w:rsidRDefault="00431459" w:rsidP="000920D7"/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  <w:r>
              <w:t>218,50001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2551" w:type="dxa"/>
            <w:vMerge/>
          </w:tcPr>
          <w:p w:rsidR="00431459" w:rsidRDefault="00431459" w:rsidP="000920D7"/>
        </w:tc>
      </w:tr>
      <w:tr w:rsidR="00431459" w:rsidTr="000920D7">
        <w:tc>
          <w:tcPr>
            <w:tcW w:w="2551" w:type="dxa"/>
            <w:vMerge/>
          </w:tcPr>
          <w:p w:rsidR="00431459" w:rsidRDefault="00431459" w:rsidP="000920D7"/>
        </w:tc>
        <w:tc>
          <w:tcPr>
            <w:tcW w:w="1871" w:type="dxa"/>
            <w:vMerge/>
          </w:tcPr>
          <w:p w:rsidR="00431459" w:rsidRDefault="00431459" w:rsidP="000920D7"/>
        </w:tc>
        <w:tc>
          <w:tcPr>
            <w:tcW w:w="624" w:type="dxa"/>
            <w:vMerge/>
          </w:tcPr>
          <w:p w:rsidR="00431459" w:rsidRDefault="00431459" w:rsidP="000920D7"/>
        </w:tc>
        <w:tc>
          <w:tcPr>
            <w:tcW w:w="680" w:type="dxa"/>
            <w:vMerge/>
          </w:tcPr>
          <w:p w:rsidR="00431459" w:rsidRDefault="00431459" w:rsidP="000920D7"/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431459" w:rsidRPr="00996331" w:rsidRDefault="00431459" w:rsidP="000920D7">
            <w:pPr>
              <w:pStyle w:val="ConsPlusNormal"/>
            </w:pPr>
            <w:r>
              <w:t>4151,49999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2551" w:type="dxa"/>
            <w:vMerge/>
          </w:tcPr>
          <w:p w:rsidR="00431459" w:rsidRDefault="00431459" w:rsidP="000920D7"/>
        </w:tc>
      </w:tr>
      <w:tr w:rsidR="00431459" w:rsidTr="000920D7">
        <w:tc>
          <w:tcPr>
            <w:tcW w:w="2551" w:type="dxa"/>
            <w:vMerge/>
          </w:tcPr>
          <w:p w:rsidR="00431459" w:rsidRDefault="00431459" w:rsidP="000920D7"/>
        </w:tc>
        <w:tc>
          <w:tcPr>
            <w:tcW w:w="1871" w:type="dxa"/>
            <w:vMerge/>
          </w:tcPr>
          <w:p w:rsidR="00431459" w:rsidRDefault="00431459" w:rsidP="000920D7"/>
        </w:tc>
        <w:tc>
          <w:tcPr>
            <w:tcW w:w="624" w:type="dxa"/>
            <w:vMerge/>
          </w:tcPr>
          <w:p w:rsidR="00431459" w:rsidRDefault="00431459" w:rsidP="000920D7"/>
        </w:tc>
        <w:tc>
          <w:tcPr>
            <w:tcW w:w="680" w:type="dxa"/>
            <w:vMerge/>
          </w:tcPr>
          <w:p w:rsidR="00431459" w:rsidRDefault="00431459" w:rsidP="000920D7"/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>бюджет района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264,6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144,410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  <w:r>
              <w:t>300,0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2551" w:type="dxa"/>
            <w:vMerge/>
          </w:tcPr>
          <w:p w:rsidR="00431459" w:rsidRDefault="00431459" w:rsidP="000920D7"/>
        </w:tc>
      </w:tr>
      <w:tr w:rsidR="00431459" w:rsidTr="000920D7">
        <w:tc>
          <w:tcPr>
            <w:tcW w:w="2551" w:type="dxa"/>
            <w:vMerge/>
          </w:tcPr>
          <w:p w:rsidR="00431459" w:rsidRDefault="00431459" w:rsidP="000920D7"/>
        </w:tc>
        <w:tc>
          <w:tcPr>
            <w:tcW w:w="1871" w:type="dxa"/>
            <w:vMerge/>
          </w:tcPr>
          <w:p w:rsidR="00431459" w:rsidRDefault="00431459" w:rsidP="000920D7"/>
        </w:tc>
        <w:tc>
          <w:tcPr>
            <w:tcW w:w="624" w:type="dxa"/>
            <w:vMerge/>
          </w:tcPr>
          <w:p w:rsidR="00431459" w:rsidRDefault="00431459" w:rsidP="000920D7"/>
        </w:tc>
        <w:tc>
          <w:tcPr>
            <w:tcW w:w="680" w:type="dxa"/>
            <w:vMerge/>
          </w:tcPr>
          <w:p w:rsidR="00431459" w:rsidRDefault="00431459" w:rsidP="000920D7"/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lastRenderedPageBreak/>
              <w:t>0,0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2551" w:type="dxa"/>
            <w:vMerge/>
          </w:tcPr>
          <w:p w:rsidR="00431459" w:rsidRDefault="00431459" w:rsidP="000920D7"/>
        </w:tc>
      </w:tr>
      <w:tr w:rsidR="00431459" w:rsidTr="000920D7">
        <w:tc>
          <w:tcPr>
            <w:tcW w:w="2551" w:type="dxa"/>
            <w:vMerge w:val="restart"/>
          </w:tcPr>
          <w:p w:rsidR="00431459" w:rsidRDefault="00431459" w:rsidP="000920D7">
            <w:pPr>
              <w:pStyle w:val="ConsPlusNormal"/>
            </w:pPr>
            <w:r>
              <w:lastRenderedPageBreak/>
              <w:t xml:space="preserve">2.3. Создание условий для инклюзивного образования детей-инвалидов, в том числе в рамках </w:t>
            </w:r>
            <w:proofErr w:type="spellStart"/>
            <w:r>
              <w:t>софинансирования</w:t>
            </w:r>
            <w:proofErr w:type="spellEnd"/>
            <w:r>
              <w:t xml:space="preserve"> региональных и федеральных программ</w:t>
            </w:r>
          </w:p>
        </w:tc>
        <w:tc>
          <w:tcPr>
            <w:tcW w:w="1871" w:type="dxa"/>
            <w:vMerge w:val="restart"/>
          </w:tcPr>
          <w:p w:rsidR="00431459" w:rsidRDefault="00431459" w:rsidP="000920D7">
            <w:pPr>
              <w:pStyle w:val="ConsPlusNormal"/>
            </w:pPr>
            <w:r>
              <w:t xml:space="preserve">Управление образования администрации </w:t>
            </w:r>
            <w:proofErr w:type="spellStart"/>
            <w:r>
              <w:t>Ливенского</w:t>
            </w:r>
            <w:proofErr w:type="spellEnd"/>
            <w:r>
              <w:t xml:space="preserve"> района</w:t>
            </w:r>
          </w:p>
        </w:tc>
        <w:tc>
          <w:tcPr>
            <w:tcW w:w="624" w:type="dxa"/>
            <w:vMerge w:val="restart"/>
          </w:tcPr>
          <w:p w:rsidR="00431459" w:rsidRPr="003C5D8C" w:rsidRDefault="00431459" w:rsidP="000920D7">
            <w:pPr>
              <w:pStyle w:val="ConsPlusNormal"/>
              <w:rPr>
                <w:lang w:val="en-US"/>
              </w:rPr>
            </w:pPr>
            <w:r w:rsidRPr="002F44F3">
              <w:t xml:space="preserve"> </w:t>
            </w:r>
            <w:r>
              <w:rPr>
                <w:lang w:val="en-US"/>
              </w:rPr>
              <w:t>-</w:t>
            </w:r>
          </w:p>
        </w:tc>
        <w:tc>
          <w:tcPr>
            <w:tcW w:w="680" w:type="dxa"/>
            <w:vMerge w:val="restart"/>
          </w:tcPr>
          <w:p w:rsidR="00431459" w:rsidRPr="003C5D8C" w:rsidRDefault="00431459" w:rsidP="000920D7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 xml:space="preserve"> -</w:t>
            </w:r>
          </w:p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2551" w:type="dxa"/>
            <w:vMerge w:val="restart"/>
          </w:tcPr>
          <w:p w:rsidR="00431459" w:rsidRDefault="00431459" w:rsidP="000920D7">
            <w:pPr>
              <w:pStyle w:val="ConsPlusNormal"/>
            </w:pPr>
            <w:r>
              <w:t>Обеспечение условий для получения общего образования детьми с ограниченными возможностями здоровья и детьми-инвалидами не менее чем в 70% общеобразовательных организаций</w:t>
            </w:r>
          </w:p>
        </w:tc>
      </w:tr>
      <w:tr w:rsidR="00431459" w:rsidTr="000920D7">
        <w:tc>
          <w:tcPr>
            <w:tcW w:w="2551" w:type="dxa"/>
            <w:vMerge/>
          </w:tcPr>
          <w:p w:rsidR="00431459" w:rsidRDefault="00431459" w:rsidP="000920D7"/>
        </w:tc>
        <w:tc>
          <w:tcPr>
            <w:tcW w:w="1871" w:type="dxa"/>
            <w:vMerge/>
          </w:tcPr>
          <w:p w:rsidR="00431459" w:rsidRDefault="00431459" w:rsidP="000920D7"/>
        </w:tc>
        <w:tc>
          <w:tcPr>
            <w:tcW w:w="624" w:type="dxa"/>
            <w:vMerge/>
          </w:tcPr>
          <w:p w:rsidR="00431459" w:rsidRDefault="00431459" w:rsidP="000920D7"/>
        </w:tc>
        <w:tc>
          <w:tcPr>
            <w:tcW w:w="680" w:type="dxa"/>
            <w:vMerge/>
          </w:tcPr>
          <w:p w:rsidR="00431459" w:rsidRDefault="00431459" w:rsidP="000920D7"/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2551" w:type="dxa"/>
            <w:vMerge/>
          </w:tcPr>
          <w:p w:rsidR="00431459" w:rsidRDefault="00431459" w:rsidP="000920D7"/>
        </w:tc>
      </w:tr>
      <w:tr w:rsidR="00431459" w:rsidTr="000920D7">
        <w:tc>
          <w:tcPr>
            <w:tcW w:w="2551" w:type="dxa"/>
            <w:vMerge/>
          </w:tcPr>
          <w:p w:rsidR="00431459" w:rsidRDefault="00431459" w:rsidP="000920D7"/>
        </w:tc>
        <w:tc>
          <w:tcPr>
            <w:tcW w:w="1871" w:type="dxa"/>
            <w:vMerge/>
          </w:tcPr>
          <w:p w:rsidR="00431459" w:rsidRDefault="00431459" w:rsidP="000920D7"/>
        </w:tc>
        <w:tc>
          <w:tcPr>
            <w:tcW w:w="624" w:type="dxa"/>
            <w:vMerge/>
          </w:tcPr>
          <w:p w:rsidR="00431459" w:rsidRDefault="00431459" w:rsidP="000920D7"/>
        </w:tc>
        <w:tc>
          <w:tcPr>
            <w:tcW w:w="680" w:type="dxa"/>
            <w:vMerge/>
          </w:tcPr>
          <w:p w:rsidR="00431459" w:rsidRDefault="00431459" w:rsidP="000920D7"/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2551" w:type="dxa"/>
            <w:vMerge/>
          </w:tcPr>
          <w:p w:rsidR="00431459" w:rsidRDefault="00431459" w:rsidP="000920D7"/>
        </w:tc>
      </w:tr>
      <w:tr w:rsidR="00431459" w:rsidTr="000920D7">
        <w:tc>
          <w:tcPr>
            <w:tcW w:w="2551" w:type="dxa"/>
            <w:vMerge/>
          </w:tcPr>
          <w:p w:rsidR="00431459" w:rsidRDefault="00431459" w:rsidP="000920D7"/>
        </w:tc>
        <w:tc>
          <w:tcPr>
            <w:tcW w:w="1871" w:type="dxa"/>
            <w:vMerge/>
          </w:tcPr>
          <w:p w:rsidR="00431459" w:rsidRDefault="00431459" w:rsidP="000920D7"/>
        </w:tc>
        <w:tc>
          <w:tcPr>
            <w:tcW w:w="624" w:type="dxa"/>
            <w:vMerge/>
          </w:tcPr>
          <w:p w:rsidR="00431459" w:rsidRDefault="00431459" w:rsidP="000920D7"/>
        </w:tc>
        <w:tc>
          <w:tcPr>
            <w:tcW w:w="680" w:type="dxa"/>
            <w:vMerge/>
          </w:tcPr>
          <w:p w:rsidR="00431459" w:rsidRDefault="00431459" w:rsidP="000920D7"/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>бюджет района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00,0</w:t>
            </w:r>
          </w:p>
        </w:tc>
        <w:tc>
          <w:tcPr>
            <w:tcW w:w="2551" w:type="dxa"/>
            <w:vMerge/>
          </w:tcPr>
          <w:p w:rsidR="00431459" w:rsidRDefault="00431459" w:rsidP="000920D7"/>
        </w:tc>
      </w:tr>
      <w:tr w:rsidR="00431459" w:rsidTr="000920D7">
        <w:tc>
          <w:tcPr>
            <w:tcW w:w="2551" w:type="dxa"/>
            <w:vMerge/>
          </w:tcPr>
          <w:p w:rsidR="00431459" w:rsidRDefault="00431459" w:rsidP="000920D7"/>
        </w:tc>
        <w:tc>
          <w:tcPr>
            <w:tcW w:w="1871" w:type="dxa"/>
            <w:vMerge/>
          </w:tcPr>
          <w:p w:rsidR="00431459" w:rsidRDefault="00431459" w:rsidP="000920D7"/>
        </w:tc>
        <w:tc>
          <w:tcPr>
            <w:tcW w:w="624" w:type="dxa"/>
            <w:vMerge/>
          </w:tcPr>
          <w:p w:rsidR="00431459" w:rsidRDefault="00431459" w:rsidP="000920D7"/>
        </w:tc>
        <w:tc>
          <w:tcPr>
            <w:tcW w:w="680" w:type="dxa"/>
            <w:vMerge/>
          </w:tcPr>
          <w:p w:rsidR="00431459" w:rsidRDefault="00431459" w:rsidP="000920D7"/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2551" w:type="dxa"/>
            <w:vMerge/>
          </w:tcPr>
          <w:p w:rsidR="00431459" w:rsidRDefault="00431459" w:rsidP="000920D7"/>
        </w:tc>
      </w:tr>
      <w:tr w:rsidR="00431459" w:rsidTr="000920D7">
        <w:tc>
          <w:tcPr>
            <w:tcW w:w="14796" w:type="dxa"/>
            <w:gridSpan w:val="11"/>
          </w:tcPr>
          <w:p w:rsidR="00431459" w:rsidRDefault="00431459" w:rsidP="000920D7">
            <w:pPr>
              <w:pStyle w:val="ConsPlusNormal"/>
              <w:jc w:val="center"/>
              <w:outlineLvl w:val="2"/>
            </w:pPr>
            <w:r>
              <w:t>3. Основное мероприятие: Совершенствование системы поддержки одаренных детей</w:t>
            </w:r>
          </w:p>
        </w:tc>
      </w:tr>
      <w:tr w:rsidR="00431459" w:rsidTr="000920D7">
        <w:tc>
          <w:tcPr>
            <w:tcW w:w="2551" w:type="dxa"/>
            <w:vMerge w:val="restart"/>
          </w:tcPr>
          <w:p w:rsidR="00431459" w:rsidRDefault="00431459" w:rsidP="000920D7">
            <w:pPr>
              <w:pStyle w:val="ConsPlusNormal"/>
            </w:pPr>
            <w:r>
              <w:t>3.1. Поддержка талантливой молодежи</w:t>
            </w:r>
          </w:p>
        </w:tc>
        <w:tc>
          <w:tcPr>
            <w:tcW w:w="1871" w:type="dxa"/>
            <w:vMerge w:val="restart"/>
          </w:tcPr>
          <w:p w:rsidR="00431459" w:rsidRDefault="00431459" w:rsidP="000920D7">
            <w:pPr>
              <w:pStyle w:val="ConsPlusNormal"/>
            </w:pPr>
            <w:r>
              <w:t xml:space="preserve">Управление образования администрации </w:t>
            </w:r>
            <w:proofErr w:type="spellStart"/>
            <w:r>
              <w:t>Ливенского</w:t>
            </w:r>
            <w:proofErr w:type="spellEnd"/>
            <w:r>
              <w:t xml:space="preserve"> района</w:t>
            </w:r>
          </w:p>
        </w:tc>
        <w:tc>
          <w:tcPr>
            <w:tcW w:w="624" w:type="dxa"/>
            <w:vMerge w:val="restart"/>
          </w:tcPr>
          <w:p w:rsidR="00431459" w:rsidRPr="003C5D8C" w:rsidRDefault="00431459" w:rsidP="000920D7">
            <w:pPr>
              <w:pStyle w:val="ConsPlusNormal"/>
              <w:rPr>
                <w:lang w:val="en-US"/>
              </w:rPr>
            </w:pPr>
            <w:r w:rsidRPr="002F44F3">
              <w:t xml:space="preserve"> </w:t>
            </w:r>
            <w:r>
              <w:rPr>
                <w:lang w:val="en-US"/>
              </w:rPr>
              <w:t>-</w:t>
            </w:r>
          </w:p>
        </w:tc>
        <w:tc>
          <w:tcPr>
            <w:tcW w:w="680" w:type="dxa"/>
            <w:vMerge w:val="restart"/>
          </w:tcPr>
          <w:p w:rsidR="00431459" w:rsidRPr="003C5D8C" w:rsidRDefault="00431459" w:rsidP="000920D7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 xml:space="preserve"> -</w:t>
            </w:r>
          </w:p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2551" w:type="dxa"/>
            <w:vMerge w:val="restart"/>
          </w:tcPr>
          <w:p w:rsidR="00431459" w:rsidRDefault="00431459" w:rsidP="000920D7">
            <w:pPr>
              <w:pStyle w:val="ConsPlusNormal"/>
            </w:pPr>
            <w:r>
              <w:t>Совершенствование системы поиска и поддержки талантливой молодежи</w:t>
            </w:r>
          </w:p>
        </w:tc>
      </w:tr>
      <w:tr w:rsidR="00431459" w:rsidTr="000920D7">
        <w:tc>
          <w:tcPr>
            <w:tcW w:w="2551" w:type="dxa"/>
            <w:vMerge/>
          </w:tcPr>
          <w:p w:rsidR="00431459" w:rsidRDefault="00431459" w:rsidP="000920D7"/>
        </w:tc>
        <w:tc>
          <w:tcPr>
            <w:tcW w:w="1871" w:type="dxa"/>
            <w:vMerge/>
          </w:tcPr>
          <w:p w:rsidR="00431459" w:rsidRDefault="00431459" w:rsidP="000920D7"/>
        </w:tc>
        <w:tc>
          <w:tcPr>
            <w:tcW w:w="624" w:type="dxa"/>
            <w:vMerge/>
          </w:tcPr>
          <w:p w:rsidR="00431459" w:rsidRDefault="00431459" w:rsidP="000920D7"/>
        </w:tc>
        <w:tc>
          <w:tcPr>
            <w:tcW w:w="680" w:type="dxa"/>
            <w:vMerge/>
          </w:tcPr>
          <w:p w:rsidR="00431459" w:rsidRDefault="00431459" w:rsidP="000920D7"/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2551" w:type="dxa"/>
            <w:vMerge/>
          </w:tcPr>
          <w:p w:rsidR="00431459" w:rsidRDefault="00431459" w:rsidP="000920D7"/>
        </w:tc>
      </w:tr>
      <w:tr w:rsidR="00431459" w:rsidTr="000920D7">
        <w:tc>
          <w:tcPr>
            <w:tcW w:w="2551" w:type="dxa"/>
            <w:vMerge/>
          </w:tcPr>
          <w:p w:rsidR="00431459" w:rsidRDefault="00431459" w:rsidP="000920D7"/>
        </w:tc>
        <w:tc>
          <w:tcPr>
            <w:tcW w:w="1871" w:type="dxa"/>
            <w:vMerge/>
          </w:tcPr>
          <w:p w:rsidR="00431459" w:rsidRDefault="00431459" w:rsidP="000920D7"/>
        </w:tc>
        <w:tc>
          <w:tcPr>
            <w:tcW w:w="624" w:type="dxa"/>
            <w:vMerge/>
          </w:tcPr>
          <w:p w:rsidR="00431459" w:rsidRDefault="00431459" w:rsidP="000920D7"/>
        </w:tc>
        <w:tc>
          <w:tcPr>
            <w:tcW w:w="680" w:type="dxa"/>
            <w:vMerge/>
          </w:tcPr>
          <w:p w:rsidR="00431459" w:rsidRDefault="00431459" w:rsidP="000920D7"/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2551" w:type="dxa"/>
            <w:vMerge/>
          </w:tcPr>
          <w:p w:rsidR="00431459" w:rsidRDefault="00431459" w:rsidP="000920D7"/>
        </w:tc>
      </w:tr>
      <w:tr w:rsidR="00431459" w:rsidTr="000920D7">
        <w:tc>
          <w:tcPr>
            <w:tcW w:w="2551" w:type="dxa"/>
            <w:vMerge/>
          </w:tcPr>
          <w:p w:rsidR="00431459" w:rsidRDefault="00431459" w:rsidP="000920D7"/>
        </w:tc>
        <w:tc>
          <w:tcPr>
            <w:tcW w:w="1871" w:type="dxa"/>
            <w:vMerge/>
          </w:tcPr>
          <w:p w:rsidR="00431459" w:rsidRDefault="00431459" w:rsidP="000920D7"/>
        </w:tc>
        <w:tc>
          <w:tcPr>
            <w:tcW w:w="624" w:type="dxa"/>
            <w:vMerge/>
          </w:tcPr>
          <w:p w:rsidR="00431459" w:rsidRDefault="00431459" w:rsidP="000920D7"/>
        </w:tc>
        <w:tc>
          <w:tcPr>
            <w:tcW w:w="680" w:type="dxa"/>
            <w:vMerge/>
          </w:tcPr>
          <w:p w:rsidR="00431459" w:rsidRDefault="00431459" w:rsidP="000920D7"/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>бюджет района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2551" w:type="dxa"/>
            <w:vMerge/>
          </w:tcPr>
          <w:p w:rsidR="00431459" w:rsidRDefault="00431459" w:rsidP="000920D7"/>
        </w:tc>
      </w:tr>
      <w:tr w:rsidR="00431459" w:rsidTr="000920D7">
        <w:tc>
          <w:tcPr>
            <w:tcW w:w="2551" w:type="dxa"/>
            <w:vMerge/>
          </w:tcPr>
          <w:p w:rsidR="00431459" w:rsidRDefault="00431459" w:rsidP="000920D7"/>
        </w:tc>
        <w:tc>
          <w:tcPr>
            <w:tcW w:w="1871" w:type="dxa"/>
            <w:vMerge/>
          </w:tcPr>
          <w:p w:rsidR="00431459" w:rsidRDefault="00431459" w:rsidP="000920D7"/>
        </w:tc>
        <w:tc>
          <w:tcPr>
            <w:tcW w:w="624" w:type="dxa"/>
            <w:vMerge/>
          </w:tcPr>
          <w:p w:rsidR="00431459" w:rsidRDefault="00431459" w:rsidP="000920D7"/>
        </w:tc>
        <w:tc>
          <w:tcPr>
            <w:tcW w:w="680" w:type="dxa"/>
            <w:vMerge/>
          </w:tcPr>
          <w:p w:rsidR="00431459" w:rsidRDefault="00431459" w:rsidP="000920D7"/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2551" w:type="dxa"/>
            <w:vMerge/>
          </w:tcPr>
          <w:p w:rsidR="00431459" w:rsidRDefault="00431459" w:rsidP="000920D7"/>
        </w:tc>
      </w:tr>
      <w:tr w:rsidR="00431459" w:rsidTr="000920D7">
        <w:tc>
          <w:tcPr>
            <w:tcW w:w="2551" w:type="dxa"/>
            <w:vMerge w:val="restart"/>
          </w:tcPr>
          <w:p w:rsidR="00431459" w:rsidRDefault="00431459" w:rsidP="000920D7">
            <w:pPr>
              <w:pStyle w:val="ConsPlusNormal"/>
            </w:pPr>
            <w:r>
              <w:t>3.2. Организация воспитательной работы, проведение конкурсов</w:t>
            </w:r>
          </w:p>
        </w:tc>
        <w:tc>
          <w:tcPr>
            <w:tcW w:w="1871" w:type="dxa"/>
            <w:vMerge w:val="restart"/>
          </w:tcPr>
          <w:p w:rsidR="00431459" w:rsidRDefault="00431459" w:rsidP="000920D7">
            <w:pPr>
              <w:pStyle w:val="ConsPlusNormal"/>
            </w:pPr>
            <w:r>
              <w:t xml:space="preserve">Управление образования администрации </w:t>
            </w:r>
            <w:proofErr w:type="spellStart"/>
            <w:r>
              <w:t>Ливенского</w:t>
            </w:r>
            <w:proofErr w:type="spellEnd"/>
            <w:r>
              <w:t xml:space="preserve"> района</w:t>
            </w:r>
          </w:p>
        </w:tc>
        <w:tc>
          <w:tcPr>
            <w:tcW w:w="624" w:type="dxa"/>
            <w:vMerge w:val="restart"/>
          </w:tcPr>
          <w:p w:rsidR="00431459" w:rsidRPr="003C5D8C" w:rsidRDefault="00431459" w:rsidP="000920D7">
            <w:pPr>
              <w:pStyle w:val="ConsPlusNormal"/>
              <w:rPr>
                <w:lang w:val="en-US"/>
              </w:rPr>
            </w:pPr>
            <w:r w:rsidRPr="002F44F3">
              <w:t xml:space="preserve"> </w:t>
            </w:r>
            <w:r>
              <w:rPr>
                <w:lang w:val="en-US"/>
              </w:rPr>
              <w:t>-</w:t>
            </w:r>
          </w:p>
        </w:tc>
        <w:tc>
          <w:tcPr>
            <w:tcW w:w="680" w:type="dxa"/>
            <w:vMerge w:val="restart"/>
          </w:tcPr>
          <w:p w:rsidR="00431459" w:rsidRPr="003C5D8C" w:rsidRDefault="00431459" w:rsidP="000920D7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 xml:space="preserve"> -</w:t>
            </w:r>
          </w:p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2551" w:type="dxa"/>
            <w:vMerge w:val="restart"/>
          </w:tcPr>
          <w:p w:rsidR="00431459" w:rsidRDefault="00431459" w:rsidP="000920D7">
            <w:pPr>
              <w:pStyle w:val="ConsPlusNormal"/>
            </w:pPr>
            <w:r>
              <w:t xml:space="preserve">Обеспечение школьников услугами дополнительного образования. Увеличение количества обучающихся, </w:t>
            </w:r>
            <w:r>
              <w:lastRenderedPageBreak/>
              <w:t>принявших участие в олимпиадах и конкурсах регионального и всероссийского уровней. Увеличение доли обучающихся и воспитанников образовательных организаций, принимающих участие в реализации дополнительных образовательных программ профилактической направленности</w:t>
            </w:r>
          </w:p>
        </w:tc>
      </w:tr>
      <w:tr w:rsidR="00431459" w:rsidTr="000920D7">
        <w:tc>
          <w:tcPr>
            <w:tcW w:w="2551" w:type="dxa"/>
            <w:vMerge/>
          </w:tcPr>
          <w:p w:rsidR="00431459" w:rsidRDefault="00431459" w:rsidP="000920D7"/>
        </w:tc>
        <w:tc>
          <w:tcPr>
            <w:tcW w:w="1871" w:type="dxa"/>
            <w:vMerge/>
          </w:tcPr>
          <w:p w:rsidR="00431459" w:rsidRDefault="00431459" w:rsidP="000920D7"/>
        </w:tc>
        <w:tc>
          <w:tcPr>
            <w:tcW w:w="624" w:type="dxa"/>
            <w:vMerge/>
          </w:tcPr>
          <w:p w:rsidR="00431459" w:rsidRDefault="00431459" w:rsidP="000920D7"/>
        </w:tc>
        <w:tc>
          <w:tcPr>
            <w:tcW w:w="680" w:type="dxa"/>
            <w:vMerge/>
          </w:tcPr>
          <w:p w:rsidR="00431459" w:rsidRDefault="00431459" w:rsidP="000920D7"/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2551" w:type="dxa"/>
            <w:vMerge/>
          </w:tcPr>
          <w:p w:rsidR="00431459" w:rsidRDefault="00431459" w:rsidP="000920D7"/>
        </w:tc>
      </w:tr>
      <w:tr w:rsidR="00431459" w:rsidTr="000920D7">
        <w:tc>
          <w:tcPr>
            <w:tcW w:w="2551" w:type="dxa"/>
            <w:vMerge/>
          </w:tcPr>
          <w:p w:rsidR="00431459" w:rsidRDefault="00431459" w:rsidP="000920D7"/>
        </w:tc>
        <w:tc>
          <w:tcPr>
            <w:tcW w:w="1871" w:type="dxa"/>
            <w:vMerge/>
          </w:tcPr>
          <w:p w:rsidR="00431459" w:rsidRDefault="00431459" w:rsidP="000920D7"/>
        </w:tc>
        <w:tc>
          <w:tcPr>
            <w:tcW w:w="624" w:type="dxa"/>
            <w:vMerge/>
          </w:tcPr>
          <w:p w:rsidR="00431459" w:rsidRDefault="00431459" w:rsidP="000920D7"/>
        </w:tc>
        <w:tc>
          <w:tcPr>
            <w:tcW w:w="680" w:type="dxa"/>
            <w:vMerge/>
          </w:tcPr>
          <w:p w:rsidR="00431459" w:rsidRDefault="00431459" w:rsidP="000920D7"/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2551" w:type="dxa"/>
            <w:vMerge/>
          </w:tcPr>
          <w:p w:rsidR="00431459" w:rsidRDefault="00431459" w:rsidP="000920D7"/>
        </w:tc>
      </w:tr>
      <w:tr w:rsidR="00431459" w:rsidTr="000920D7">
        <w:tc>
          <w:tcPr>
            <w:tcW w:w="2551" w:type="dxa"/>
            <w:vMerge/>
          </w:tcPr>
          <w:p w:rsidR="00431459" w:rsidRDefault="00431459" w:rsidP="000920D7"/>
        </w:tc>
        <w:tc>
          <w:tcPr>
            <w:tcW w:w="1871" w:type="dxa"/>
            <w:vMerge/>
          </w:tcPr>
          <w:p w:rsidR="00431459" w:rsidRDefault="00431459" w:rsidP="000920D7"/>
        </w:tc>
        <w:tc>
          <w:tcPr>
            <w:tcW w:w="624" w:type="dxa"/>
            <w:vMerge/>
          </w:tcPr>
          <w:p w:rsidR="00431459" w:rsidRDefault="00431459" w:rsidP="000920D7"/>
        </w:tc>
        <w:tc>
          <w:tcPr>
            <w:tcW w:w="680" w:type="dxa"/>
            <w:vMerge/>
          </w:tcPr>
          <w:p w:rsidR="00431459" w:rsidRDefault="00431459" w:rsidP="000920D7"/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>бюджет района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2551" w:type="dxa"/>
            <w:vMerge/>
          </w:tcPr>
          <w:p w:rsidR="00431459" w:rsidRDefault="00431459" w:rsidP="000920D7"/>
        </w:tc>
      </w:tr>
      <w:tr w:rsidR="00431459" w:rsidTr="000920D7">
        <w:tc>
          <w:tcPr>
            <w:tcW w:w="2551" w:type="dxa"/>
            <w:vMerge/>
          </w:tcPr>
          <w:p w:rsidR="00431459" w:rsidRDefault="00431459" w:rsidP="000920D7"/>
        </w:tc>
        <w:tc>
          <w:tcPr>
            <w:tcW w:w="1871" w:type="dxa"/>
            <w:vMerge/>
          </w:tcPr>
          <w:p w:rsidR="00431459" w:rsidRDefault="00431459" w:rsidP="000920D7"/>
        </w:tc>
        <w:tc>
          <w:tcPr>
            <w:tcW w:w="624" w:type="dxa"/>
            <w:vMerge/>
          </w:tcPr>
          <w:p w:rsidR="00431459" w:rsidRDefault="00431459" w:rsidP="000920D7"/>
        </w:tc>
        <w:tc>
          <w:tcPr>
            <w:tcW w:w="680" w:type="dxa"/>
            <w:vMerge/>
          </w:tcPr>
          <w:p w:rsidR="00431459" w:rsidRDefault="00431459" w:rsidP="000920D7"/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2551" w:type="dxa"/>
            <w:vMerge/>
          </w:tcPr>
          <w:p w:rsidR="00431459" w:rsidRDefault="00431459" w:rsidP="000920D7"/>
        </w:tc>
      </w:tr>
      <w:tr w:rsidR="00431459" w:rsidTr="000920D7">
        <w:tc>
          <w:tcPr>
            <w:tcW w:w="14796" w:type="dxa"/>
            <w:gridSpan w:val="11"/>
          </w:tcPr>
          <w:p w:rsidR="00431459" w:rsidRDefault="00431459" w:rsidP="000920D7">
            <w:pPr>
              <w:pStyle w:val="ConsPlusNormal"/>
              <w:jc w:val="center"/>
              <w:outlineLvl w:val="2"/>
            </w:pPr>
            <w:r>
              <w:t>4. Совершенствование учительского корпуса</w:t>
            </w:r>
          </w:p>
        </w:tc>
      </w:tr>
      <w:tr w:rsidR="00431459" w:rsidTr="000920D7">
        <w:tc>
          <w:tcPr>
            <w:tcW w:w="2551" w:type="dxa"/>
            <w:vMerge w:val="restart"/>
          </w:tcPr>
          <w:p w:rsidR="00431459" w:rsidRDefault="00431459" w:rsidP="000920D7">
            <w:pPr>
              <w:pStyle w:val="ConsPlusNormal"/>
            </w:pPr>
            <w:r>
              <w:t>4.1. Муниципальные и региональные конкурсы</w:t>
            </w:r>
          </w:p>
        </w:tc>
        <w:tc>
          <w:tcPr>
            <w:tcW w:w="1871" w:type="dxa"/>
            <w:vMerge w:val="restart"/>
          </w:tcPr>
          <w:p w:rsidR="00431459" w:rsidRDefault="00431459" w:rsidP="000920D7">
            <w:pPr>
              <w:pStyle w:val="ConsPlusNormal"/>
            </w:pPr>
            <w:r>
              <w:t xml:space="preserve">Управление образования администрации </w:t>
            </w:r>
            <w:proofErr w:type="spellStart"/>
            <w:r>
              <w:t>Ливенского</w:t>
            </w:r>
            <w:proofErr w:type="spellEnd"/>
            <w:r>
              <w:t xml:space="preserve"> района</w:t>
            </w:r>
          </w:p>
        </w:tc>
        <w:tc>
          <w:tcPr>
            <w:tcW w:w="624" w:type="dxa"/>
            <w:vMerge w:val="restart"/>
          </w:tcPr>
          <w:p w:rsidR="00431459" w:rsidRPr="003C5D8C" w:rsidRDefault="00431459" w:rsidP="000920D7">
            <w:pPr>
              <w:pStyle w:val="ConsPlusNormal"/>
              <w:rPr>
                <w:lang w:val="en-US"/>
              </w:rPr>
            </w:pPr>
            <w:r w:rsidRPr="002F44F3">
              <w:t xml:space="preserve"> </w:t>
            </w:r>
            <w:r>
              <w:rPr>
                <w:lang w:val="en-US"/>
              </w:rPr>
              <w:t>-</w:t>
            </w:r>
          </w:p>
        </w:tc>
        <w:tc>
          <w:tcPr>
            <w:tcW w:w="680" w:type="dxa"/>
            <w:vMerge w:val="restart"/>
          </w:tcPr>
          <w:p w:rsidR="00431459" w:rsidRPr="00D90D4B" w:rsidRDefault="00431459" w:rsidP="000920D7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 xml:space="preserve"> -</w:t>
            </w:r>
          </w:p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2551" w:type="dxa"/>
            <w:vMerge w:val="restart"/>
          </w:tcPr>
          <w:p w:rsidR="00431459" w:rsidRDefault="00431459" w:rsidP="000920D7">
            <w:pPr>
              <w:pStyle w:val="ConsPlusNormal"/>
            </w:pPr>
            <w:r>
              <w:t xml:space="preserve">Увеличение доли специалистов системы образования, прошедших курсовую подготовку по накопительной системе повышения квалификации. Увеличение доли специалистов системы образования, прошедших курсовую подготовку с использованием информационно-коммуникационных </w:t>
            </w:r>
            <w:r>
              <w:lastRenderedPageBreak/>
              <w:t>технологий. Увеличение доли специалистов системы образования, прошедших курсовую подготовку по дистанционной форме обучения.</w:t>
            </w:r>
          </w:p>
          <w:p w:rsidR="00431459" w:rsidRDefault="00431459" w:rsidP="000920D7">
            <w:pPr>
              <w:pStyle w:val="ConsPlusNormal"/>
            </w:pPr>
            <w:r>
              <w:t>Увеличение доли педагогических работников системы образования, принявших участие в творческих конкурсах педагогического мастерства.</w:t>
            </w:r>
          </w:p>
          <w:p w:rsidR="00431459" w:rsidRDefault="00431459" w:rsidP="000920D7">
            <w:pPr>
              <w:pStyle w:val="ConsPlusNormal"/>
            </w:pPr>
            <w:r>
              <w:t>Реализация майских указов Президента РФ в отношении заработной платы педагогических работников общего образования</w:t>
            </w:r>
          </w:p>
        </w:tc>
      </w:tr>
      <w:tr w:rsidR="00431459" w:rsidTr="000920D7">
        <w:tc>
          <w:tcPr>
            <w:tcW w:w="2551" w:type="dxa"/>
            <w:vMerge/>
          </w:tcPr>
          <w:p w:rsidR="00431459" w:rsidRDefault="00431459" w:rsidP="000920D7"/>
        </w:tc>
        <w:tc>
          <w:tcPr>
            <w:tcW w:w="1871" w:type="dxa"/>
            <w:vMerge/>
          </w:tcPr>
          <w:p w:rsidR="00431459" w:rsidRDefault="00431459" w:rsidP="000920D7"/>
        </w:tc>
        <w:tc>
          <w:tcPr>
            <w:tcW w:w="624" w:type="dxa"/>
            <w:vMerge/>
          </w:tcPr>
          <w:p w:rsidR="00431459" w:rsidRDefault="00431459" w:rsidP="000920D7"/>
        </w:tc>
        <w:tc>
          <w:tcPr>
            <w:tcW w:w="680" w:type="dxa"/>
            <w:vMerge/>
          </w:tcPr>
          <w:p w:rsidR="00431459" w:rsidRDefault="00431459" w:rsidP="000920D7"/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2551" w:type="dxa"/>
            <w:vMerge/>
          </w:tcPr>
          <w:p w:rsidR="00431459" w:rsidRDefault="00431459" w:rsidP="000920D7"/>
        </w:tc>
      </w:tr>
      <w:tr w:rsidR="00431459" w:rsidTr="000920D7">
        <w:tc>
          <w:tcPr>
            <w:tcW w:w="2551" w:type="dxa"/>
            <w:vMerge/>
          </w:tcPr>
          <w:p w:rsidR="00431459" w:rsidRDefault="00431459" w:rsidP="000920D7"/>
        </w:tc>
        <w:tc>
          <w:tcPr>
            <w:tcW w:w="1871" w:type="dxa"/>
            <w:vMerge/>
          </w:tcPr>
          <w:p w:rsidR="00431459" w:rsidRDefault="00431459" w:rsidP="000920D7"/>
        </w:tc>
        <w:tc>
          <w:tcPr>
            <w:tcW w:w="624" w:type="dxa"/>
            <w:vMerge/>
          </w:tcPr>
          <w:p w:rsidR="00431459" w:rsidRDefault="00431459" w:rsidP="000920D7"/>
        </w:tc>
        <w:tc>
          <w:tcPr>
            <w:tcW w:w="680" w:type="dxa"/>
            <w:vMerge/>
          </w:tcPr>
          <w:p w:rsidR="00431459" w:rsidRDefault="00431459" w:rsidP="000920D7"/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2551" w:type="dxa"/>
            <w:vMerge/>
          </w:tcPr>
          <w:p w:rsidR="00431459" w:rsidRDefault="00431459" w:rsidP="000920D7"/>
        </w:tc>
      </w:tr>
      <w:tr w:rsidR="00431459" w:rsidTr="000920D7">
        <w:tc>
          <w:tcPr>
            <w:tcW w:w="2551" w:type="dxa"/>
            <w:vMerge/>
          </w:tcPr>
          <w:p w:rsidR="00431459" w:rsidRDefault="00431459" w:rsidP="000920D7"/>
        </w:tc>
        <w:tc>
          <w:tcPr>
            <w:tcW w:w="1871" w:type="dxa"/>
            <w:vMerge/>
          </w:tcPr>
          <w:p w:rsidR="00431459" w:rsidRDefault="00431459" w:rsidP="000920D7"/>
        </w:tc>
        <w:tc>
          <w:tcPr>
            <w:tcW w:w="624" w:type="dxa"/>
            <w:vMerge/>
          </w:tcPr>
          <w:p w:rsidR="00431459" w:rsidRDefault="00431459" w:rsidP="000920D7"/>
        </w:tc>
        <w:tc>
          <w:tcPr>
            <w:tcW w:w="680" w:type="dxa"/>
            <w:vMerge/>
          </w:tcPr>
          <w:p w:rsidR="00431459" w:rsidRDefault="00431459" w:rsidP="000920D7"/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>бюджет района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2551" w:type="dxa"/>
            <w:vMerge/>
          </w:tcPr>
          <w:p w:rsidR="00431459" w:rsidRDefault="00431459" w:rsidP="000920D7"/>
        </w:tc>
      </w:tr>
      <w:tr w:rsidR="00431459" w:rsidTr="000920D7">
        <w:tc>
          <w:tcPr>
            <w:tcW w:w="2551" w:type="dxa"/>
            <w:vMerge/>
          </w:tcPr>
          <w:p w:rsidR="00431459" w:rsidRDefault="00431459" w:rsidP="000920D7"/>
        </w:tc>
        <w:tc>
          <w:tcPr>
            <w:tcW w:w="1871" w:type="dxa"/>
            <w:vMerge/>
          </w:tcPr>
          <w:p w:rsidR="00431459" w:rsidRDefault="00431459" w:rsidP="000920D7"/>
        </w:tc>
        <w:tc>
          <w:tcPr>
            <w:tcW w:w="624" w:type="dxa"/>
            <w:vMerge/>
          </w:tcPr>
          <w:p w:rsidR="00431459" w:rsidRDefault="00431459" w:rsidP="000920D7"/>
        </w:tc>
        <w:tc>
          <w:tcPr>
            <w:tcW w:w="680" w:type="dxa"/>
            <w:vMerge/>
          </w:tcPr>
          <w:p w:rsidR="00431459" w:rsidRDefault="00431459" w:rsidP="000920D7"/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2551" w:type="dxa"/>
            <w:vMerge/>
          </w:tcPr>
          <w:p w:rsidR="00431459" w:rsidRDefault="00431459" w:rsidP="000920D7"/>
        </w:tc>
      </w:tr>
      <w:tr w:rsidR="00431459" w:rsidTr="000920D7">
        <w:tc>
          <w:tcPr>
            <w:tcW w:w="14796" w:type="dxa"/>
            <w:gridSpan w:val="11"/>
          </w:tcPr>
          <w:p w:rsidR="00431459" w:rsidRDefault="00431459" w:rsidP="000920D7">
            <w:pPr>
              <w:pStyle w:val="ConsPlusNormal"/>
              <w:jc w:val="center"/>
              <w:outlineLvl w:val="2"/>
            </w:pPr>
            <w:r>
              <w:lastRenderedPageBreak/>
              <w:t>5. Обеспечение безопасности образовательных организаций и образовательного процесса в современных условиях</w:t>
            </w:r>
          </w:p>
        </w:tc>
      </w:tr>
      <w:tr w:rsidR="00431459" w:rsidTr="000920D7">
        <w:tc>
          <w:tcPr>
            <w:tcW w:w="2551" w:type="dxa"/>
            <w:vMerge w:val="restart"/>
          </w:tcPr>
          <w:p w:rsidR="00431459" w:rsidRDefault="00431459" w:rsidP="000920D7">
            <w:pPr>
              <w:pStyle w:val="ConsPlusNormal"/>
            </w:pPr>
            <w:r>
              <w:t xml:space="preserve">5.1. Услуги по содержанию имущества, капитальный и текущий ремонт, приобретение основных средств, увеличение стоимости материальных запасов, разработка проектно-сметной документации по реконструкции, капитальному и </w:t>
            </w:r>
            <w:r>
              <w:lastRenderedPageBreak/>
              <w:t xml:space="preserve">текущему ремонту зданий образовательных организаций. Проверка достоверности сметной стоимости (государственная экспертиза), технический и строительный надзор за капитальным и текущим ремонтом, обследование зданий школ. Обеспечение противопожарной безопасности, приобретение противогазов, ремонт и техническое обслуживание систем </w:t>
            </w:r>
            <w:proofErr w:type="spellStart"/>
            <w:r>
              <w:t>АПС</w:t>
            </w:r>
            <w:proofErr w:type="spellEnd"/>
            <w:r>
              <w:t xml:space="preserve">, вывода сигнала </w:t>
            </w:r>
            <w:proofErr w:type="spellStart"/>
            <w:r>
              <w:t>АПС</w:t>
            </w:r>
            <w:proofErr w:type="spellEnd"/>
            <w:r>
              <w:t xml:space="preserve"> на единый диспетчерский пульт МЧС, тревожной кнопки. Монтаж систем видеонаблюдения. Устройство ограждений в образовательных организациях. </w:t>
            </w:r>
            <w:proofErr w:type="spellStart"/>
            <w:r>
              <w:t>Софинансирование</w:t>
            </w:r>
            <w:proofErr w:type="spellEnd"/>
            <w:r>
              <w:t xml:space="preserve"> в рамках федеральных и региональных программ по газификации, капитальному и текущему ремонту образовательных организаций. </w:t>
            </w:r>
            <w:r>
              <w:lastRenderedPageBreak/>
              <w:t>Финансирование организации дистанционного обучения, в том числе установки необходимого программного обеспечения. Аттестация рабочих мест образовательных организаций</w:t>
            </w:r>
          </w:p>
        </w:tc>
        <w:tc>
          <w:tcPr>
            <w:tcW w:w="1871" w:type="dxa"/>
            <w:vMerge w:val="restart"/>
          </w:tcPr>
          <w:p w:rsidR="00431459" w:rsidRDefault="00431459" w:rsidP="000920D7">
            <w:pPr>
              <w:pStyle w:val="ConsPlusNormal"/>
            </w:pPr>
            <w:r>
              <w:lastRenderedPageBreak/>
              <w:t xml:space="preserve">Управление образования администрации </w:t>
            </w:r>
            <w:proofErr w:type="spellStart"/>
            <w:r>
              <w:t>Ливенского</w:t>
            </w:r>
            <w:proofErr w:type="spellEnd"/>
            <w:r>
              <w:t xml:space="preserve"> района</w:t>
            </w:r>
          </w:p>
        </w:tc>
        <w:tc>
          <w:tcPr>
            <w:tcW w:w="624" w:type="dxa"/>
            <w:vMerge w:val="restart"/>
          </w:tcPr>
          <w:p w:rsidR="00431459" w:rsidRDefault="00431459" w:rsidP="000920D7">
            <w:pPr>
              <w:pStyle w:val="ConsPlusNormal"/>
            </w:pPr>
            <w:r>
              <w:t>2016 год</w:t>
            </w:r>
          </w:p>
        </w:tc>
        <w:tc>
          <w:tcPr>
            <w:tcW w:w="680" w:type="dxa"/>
            <w:vMerge w:val="restart"/>
          </w:tcPr>
          <w:p w:rsidR="00431459" w:rsidRDefault="00431459" w:rsidP="000920D7">
            <w:pPr>
              <w:pStyle w:val="ConsPlusNormal"/>
            </w:pPr>
            <w:r>
              <w:t>2020 год</w:t>
            </w:r>
          </w:p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1829,883</w:t>
            </w:r>
          </w:p>
        </w:tc>
        <w:tc>
          <w:tcPr>
            <w:tcW w:w="1191" w:type="dxa"/>
          </w:tcPr>
          <w:p w:rsidR="00431459" w:rsidRPr="00D90D4B" w:rsidRDefault="00431459" w:rsidP="000920D7">
            <w:pPr>
              <w:pStyle w:val="ConsPlusNormal"/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70.774</w:t>
            </w:r>
          </w:p>
        </w:tc>
        <w:tc>
          <w:tcPr>
            <w:tcW w:w="850" w:type="dxa"/>
          </w:tcPr>
          <w:p w:rsidR="00431459" w:rsidRPr="00D90D4B" w:rsidRDefault="00431459" w:rsidP="000920D7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13765.5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100,0</w:t>
            </w:r>
          </w:p>
        </w:tc>
        <w:tc>
          <w:tcPr>
            <w:tcW w:w="907" w:type="dxa"/>
          </w:tcPr>
          <w:p w:rsidR="00431459" w:rsidRPr="00D90D4B" w:rsidRDefault="00431459" w:rsidP="000920D7">
            <w:pPr>
              <w:pStyle w:val="ConsPlusNormal"/>
            </w:pPr>
            <w:r>
              <w:t>100</w:t>
            </w:r>
            <w:r>
              <w:rPr>
                <w:lang w:val="en-US"/>
              </w:rPr>
              <w:t>,0</w:t>
            </w:r>
          </w:p>
        </w:tc>
        <w:tc>
          <w:tcPr>
            <w:tcW w:w="2551" w:type="dxa"/>
            <w:vMerge w:val="restart"/>
          </w:tcPr>
          <w:p w:rsidR="00431459" w:rsidRDefault="00431459" w:rsidP="000920D7">
            <w:pPr>
              <w:pStyle w:val="ConsPlusNormal"/>
            </w:pPr>
            <w:r>
              <w:t>Создание в образовательных организациях условий, соответствующих современным требованиям к безопасности образовательного процесса</w:t>
            </w:r>
          </w:p>
        </w:tc>
      </w:tr>
      <w:tr w:rsidR="00431459" w:rsidTr="000920D7">
        <w:tc>
          <w:tcPr>
            <w:tcW w:w="2551" w:type="dxa"/>
            <w:vMerge/>
          </w:tcPr>
          <w:p w:rsidR="00431459" w:rsidRDefault="00431459" w:rsidP="000920D7"/>
        </w:tc>
        <w:tc>
          <w:tcPr>
            <w:tcW w:w="1871" w:type="dxa"/>
            <w:vMerge/>
          </w:tcPr>
          <w:p w:rsidR="00431459" w:rsidRDefault="00431459" w:rsidP="000920D7"/>
        </w:tc>
        <w:tc>
          <w:tcPr>
            <w:tcW w:w="624" w:type="dxa"/>
            <w:vMerge/>
          </w:tcPr>
          <w:p w:rsidR="00431459" w:rsidRDefault="00431459" w:rsidP="000920D7"/>
        </w:tc>
        <w:tc>
          <w:tcPr>
            <w:tcW w:w="680" w:type="dxa"/>
            <w:vMerge/>
          </w:tcPr>
          <w:p w:rsidR="00431459" w:rsidRDefault="00431459" w:rsidP="000920D7"/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2551" w:type="dxa"/>
            <w:vMerge/>
          </w:tcPr>
          <w:p w:rsidR="00431459" w:rsidRDefault="00431459" w:rsidP="000920D7"/>
        </w:tc>
      </w:tr>
      <w:tr w:rsidR="00431459" w:rsidTr="000920D7">
        <w:tc>
          <w:tcPr>
            <w:tcW w:w="2551" w:type="dxa"/>
            <w:vMerge/>
          </w:tcPr>
          <w:p w:rsidR="00431459" w:rsidRDefault="00431459" w:rsidP="000920D7"/>
        </w:tc>
        <w:tc>
          <w:tcPr>
            <w:tcW w:w="1871" w:type="dxa"/>
            <w:vMerge/>
          </w:tcPr>
          <w:p w:rsidR="00431459" w:rsidRDefault="00431459" w:rsidP="000920D7"/>
        </w:tc>
        <w:tc>
          <w:tcPr>
            <w:tcW w:w="624" w:type="dxa"/>
            <w:vMerge/>
          </w:tcPr>
          <w:p w:rsidR="00431459" w:rsidRDefault="00431459" w:rsidP="000920D7"/>
        </w:tc>
        <w:tc>
          <w:tcPr>
            <w:tcW w:w="680" w:type="dxa"/>
            <w:vMerge/>
          </w:tcPr>
          <w:p w:rsidR="00431459" w:rsidRDefault="00431459" w:rsidP="000920D7"/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18635,6</w:t>
            </w:r>
          </w:p>
        </w:tc>
        <w:tc>
          <w:tcPr>
            <w:tcW w:w="850" w:type="dxa"/>
          </w:tcPr>
          <w:p w:rsidR="00431459" w:rsidRPr="00D90D4B" w:rsidRDefault="00431459" w:rsidP="000920D7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10908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2551" w:type="dxa"/>
            <w:vMerge/>
          </w:tcPr>
          <w:p w:rsidR="00431459" w:rsidRDefault="00431459" w:rsidP="000920D7"/>
        </w:tc>
      </w:tr>
      <w:tr w:rsidR="00431459" w:rsidTr="000920D7">
        <w:tc>
          <w:tcPr>
            <w:tcW w:w="2551" w:type="dxa"/>
            <w:vMerge/>
          </w:tcPr>
          <w:p w:rsidR="00431459" w:rsidRDefault="00431459" w:rsidP="000920D7"/>
        </w:tc>
        <w:tc>
          <w:tcPr>
            <w:tcW w:w="1871" w:type="dxa"/>
            <w:vMerge/>
          </w:tcPr>
          <w:p w:rsidR="00431459" w:rsidRDefault="00431459" w:rsidP="000920D7"/>
        </w:tc>
        <w:tc>
          <w:tcPr>
            <w:tcW w:w="624" w:type="dxa"/>
            <w:vMerge/>
          </w:tcPr>
          <w:p w:rsidR="00431459" w:rsidRDefault="00431459" w:rsidP="000920D7"/>
        </w:tc>
        <w:tc>
          <w:tcPr>
            <w:tcW w:w="680" w:type="dxa"/>
            <w:vMerge/>
          </w:tcPr>
          <w:p w:rsidR="00431459" w:rsidRDefault="00431459" w:rsidP="000920D7"/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>бюджет района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1829,883</w:t>
            </w:r>
          </w:p>
        </w:tc>
        <w:tc>
          <w:tcPr>
            <w:tcW w:w="1191" w:type="dxa"/>
          </w:tcPr>
          <w:p w:rsidR="00431459" w:rsidRPr="00D90D4B" w:rsidRDefault="00431459" w:rsidP="000920D7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1635</w:t>
            </w:r>
            <w:r>
              <w:t>,</w:t>
            </w:r>
            <w:r>
              <w:rPr>
                <w:lang w:val="en-US"/>
              </w:rPr>
              <w:t>174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  <w:r>
              <w:t>2</w:t>
            </w:r>
            <w:r>
              <w:rPr>
                <w:lang w:val="en-US"/>
              </w:rPr>
              <w:t>857</w:t>
            </w:r>
            <w:r>
              <w:t>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100,0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100,0</w:t>
            </w:r>
          </w:p>
        </w:tc>
        <w:tc>
          <w:tcPr>
            <w:tcW w:w="2551" w:type="dxa"/>
            <w:vMerge/>
          </w:tcPr>
          <w:p w:rsidR="00431459" w:rsidRDefault="00431459" w:rsidP="000920D7"/>
        </w:tc>
      </w:tr>
      <w:tr w:rsidR="00431459" w:rsidTr="000920D7">
        <w:tc>
          <w:tcPr>
            <w:tcW w:w="2551" w:type="dxa"/>
            <w:vMerge/>
          </w:tcPr>
          <w:p w:rsidR="00431459" w:rsidRDefault="00431459" w:rsidP="000920D7"/>
        </w:tc>
        <w:tc>
          <w:tcPr>
            <w:tcW w:w="1871" w:type="dxa"/>
            <w:vMerge/>
          </w:tcPr>
          <w:p w:rsidR="00431459" w:rsidRDefault="00431459" w:rsidP="000920D7"/>
        </w:tc>
        <w:tc>
          <w:tcPr>
            <w:tcW w:w="624" w:type="dxa"/>
            <w:vMerge/>
          </w:tcPr>
          <w:p w:rsidR="00431459" w:rsidRDefault="00431459" w:rsidP="000920D7"/>
        </w:tc>
        <w:tc>
          <w:tcPr>
            <w:tcW w:w="680" w:type="dxa"/>
            <w:vMerge/>
          </w:tcPr>
          <w:p w:rsidR="00431459" w:rsidRDefault="00431459" w:rsidP="000920D7"/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2551" w:type="dxa"/>
            <w:vMerge/>
          </w:tcPr>
          <w:p w:rsidR="00431459" w:rsidRDefault="00431459" w:rsidP="000920D7"/>
        </w:tc>
      </w:tr>
      <w:tr w:rsidR="00431459" w:rsidTr="000920D7">
        <w:tc>
          <w:tcPr>
            <w:tcW w:w="2551" w:type="dxa"/>
            <w:vMerge/>
          </w:tcPr>
          <w:p w:rsidR="00431459" w:rsidRDefault="00431459" w:rsidP="000920D7"/>
        </w:tc>
        <w:tc>
          <w:tcPr>
            <w:tcW w:w="1871" w:type="dxa"/>
            <w:vMerge/>
          </w:tcPr>
          <w:p w:rsidR="00431459" w:rsidRDefault="00431459" w:rsidP="000920D7"/>
        </w:tc>
        <w:tc>
          <w:tcPr>
            <w:tcW w:w="624" w:type="dxa"/>
            <w:vMerge/>
          </w:tcPr>
          <w:p w:rsidR="00431459" w:rsidRDefault="00431459" w:rsidP="000920D7"/>
        </w:tc>
        <w:tc>
          <w:tcPr>
            <w:tcW w:w="680" w:type="dxa"/>
            <w:vMerge/>
          </w:tcPr>
          <w:p w:rsidR="00431459" w:rsidRDefault="00431459" w:rsidP="000920D7"/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2551" w:type="dxa"/>
            <w:vMerge/>
          </w:tcPr>
          <w:p w:rsidR="00431459" w:rsidRDefault="00431459" w:rsidP="000920D7"/>
        </w:tc>
      </w:tr>
      <w:tr w:rsidR="00431459" w:rsidTr="000920D7">
        <w:tc>
          <w:tcPr>
            <w:tcW w:w="14796" w:type="dxa"/>
            <w:gridSpan w:val="11"/>
          </w:tcPr>
          <w:p w:rsidR="00431459" w:rsidRDefault="00431459" w:rsidP="000920D7">
            <w:pPr>
              <w:pStyle w:val="ConsPlusNormal"/>
              <w:jc w:val="center"/>
              <w:outlineLvl w:val="2"/>
            </w:pPr>
            <w:r>
              <w:lastRenderedPageBreak/>
              <w:t>6. Развитие дошкольного образования</w:t>
            </w:r>
          </w:p>
        </w:tc>
      </w:tr>
      <w:tr w:rsidR="00431459" w:rsidTr="000920D7">
        <w:tc>
          <w:tcPr>
            <w:tcW w:w="2551" w:type="dxa"/>
            <w:vMerge w:val="restart"/>
          </w:tcPr>
          <w:p w:rsidR="00431459" w:rsidRDefault="00431459" w:rsidP="000920D7">
            <w:pPr>
              <w:pStyle w:val="ConsPlusNormal"/>
            </w:pPr>
            <w:r>
              <w:t>6.1. Расширение сети дошкольных образовательных учреждений (проведение текущего и капитального ремонта с целью введения дополнительных мест для дошкольников)</w:t>
            </w:r>
          </w:p>
        </w:tc>
        <w:tc>
          <w:tcPr>
            <w:tcW w:w="1871" w:type="dxa"/>
            <w:vMerge w:val="restart"/>
          </w:tcPr>
          <w:p w:rsidR="00431459" w:rsidRDefault="00431459" w:rsidP="000920D7">
            <w:pPr>
              <w:pStyle w:val="ConsPlusNormal"/>
            </w:pPr>
            <w:r>
              <w:t xml:space="preserve">Управление образования администрации </w:t>
            </w:r>
            <w:proofErr w:type="spellStart"/>
            <w:r>
              <w:t>Ливенского</w:t>
            </w:r>
            <w:proofErr w:type="spellEnd"/>
            <w:r>
              <w:t xml:space="preserve"> района</w:t>
            </w:r>
          </w:p>
        </w:tc>
        <w:tc>
          <w:tcPr>
            <w:tcW w:w="624" w:type="dxa"/>
            <w:vMerge w:val="restart"/>
          </w:tcPr>
          <w:p w:rsidR="00431459" w:rsidRDefault="00431459" w:rsidP="000920D7">
            <w:pPr>
              <w:pStyle w:val="ConsPlusNormal"/>
            </w:pPr>
            <w:r>
              <w:t xml:space="preserve"> -</w:t>
            </w:r>
          </w:p>
        </w:tc>
        <w:tc>
          <w:tcPr>
            <w:tcW w:w="680" w:type="dxa"/>
            <w:vMerge w:val="restart"/>
          </w:tcPr>
          <w:p w:rsidR="00431459" w:rsidRDefault="00431459" w:rsidP="000920D7">
            <w:pPr>
              <w:pStyle w:val="ConsPlusNormal"/>
            </w:pPr>
            <w:r>
              <w:t xml:space="preserve"> -</w:t>
            </w:r>
          </w:p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2551" w:type="dxa"/>
            <w:vMerge w:val="restart"/>
          </w:tcPr>
          <w:p w:rsidR="00431459" w:rsidRDefault="00431459" w:rsidP="000920D7">
            <w:pPr>
              <w:pStyle w:val="ConsPlusNormal"/>
            </w:pPr>
            <w:r>
              <w:t>Сохранение доступности дошкольного образования на уровне 100%</w:t>
            </w:r>
          </w:p>
        </w:tc>
      </w:tr>
      <w:tr w:rsidR="00431459" w:rsidTr="000920D7">
        <w:tc>
          <w:tcPr>
            <w:tcW w:w="2551" w:type="dxa"/>
            <w:vMerge/>
          </w:tcPr>
          <w:p w:rsidR="00431459" w:rsidRDefault="00431459" w:rsidP="000920D7"/>
        </w:tc>
        <w:tc>
          <w:tcPr>
            <w:tcW w:w="1871" w:type="dxa"/>
            <w:vMerge/>
          </w:tcPr>
          <w:p w:rsidR="00431459" w:rsidRDefault="00431459" w:rsidP="000920D7"/>
        </w:tc>
        <w:tc>
          <w:tcPr>
            <w:tcW w:w="624" w:type="dxa"/>
            <w:vMerge/>
          </w:tcPr>
          <w:p w:rsidR="00431459" w:rsidRDefault="00431459" w:rsidP="000920D7"/>
        </w:tc>
        <w:tc>
          <w:tcPr>
            <w:tcW w:w="680" w:type="dxa"/>
            <w:vMerge/>
          </w:tcPr>
          <w:p w:rsidR="00431459" w:rsidRDefault="00431459" w:rsidP="000920D7"/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2551" w:type="dxa"/>
            <w:vMerge/>
          </w:tcPr>
          <w:p w:rsidR="00431459" w:rsidRDefault="00431459" w:rsidP="000920D7"/>
        </w:tc>
      </w:tr>
      <w:tr w:rsidR="00431459" w:rsidTr="000920D7">
        <w:tc>
          <w:tcPr>
            <w:tcW w:w="2551" w:type="dxa"/>
            <w:vMerge/>
          </w:tcPr>
          <w:p w:rsidR="00431459" w:rsidRDefault="00431459" w:rsidP="000920D7"/>
        </w:tc>
        <w:tc>
          <w:tcPr>
            <w:tcW w:w="1871" w:type="dxa"/>
            <w:vMerge/>
          </w:tcPr>
          <w:p w:rsidR="00431459" w:rsidRDefault="00431459" w:rsidP="000920D7"/>
        </w:tc>
        <w:tc>
          <w:tcPr>
            <w:tcW w:w="624" w:type="dxa"/>
            <w:vMerge/>
          </w:tcPr>
          <w:p w:rsidR="00431459" w:rsidRDefault="00431459" w:rsidP="000920D7"/>
        </w:tc>
        <w:tc>
          <w:tcPr>
            <w:tcW w:w="680" w:type="dxa"/>
            <w:vMerge/>
          </w:tcPr>
          <w:p w:rsidR="00431459" w:rsidRDefault="00431459" w:rsidP="000920D7"/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2551" w:type="dxa"/>
            <w:vMerge/>
          </w:tcPr>
          <w:p w:rsidR="00431459" w:rsidRDefault="00431459" w:rsidP="000920D7"/>
        </w:tc>
      </w:tr>
      <w:tr w:rsidR="00431459" w:rsidTr="000920D7">
        <w:tc>
          <w:tcPr>
            <w:tcW w:w="2551" w:type="dxa"/>
            <w:vMerge/>
          </w:tcPr>
          <w:p w:rsidR="00431459" w:rsidRDefault="00431459" w:rsidP="000920D7"/>
        </w:tc>
        <w:tc>
          <w:tcPr>
            <w:tcW w:w="1871" w:type="dxa"/>
            <w:vMerge/>
          </w:tcPr>
          <w:p w:rsidR="00431459" w:rsidRDefault="00431459" w:rsidP="000920D7"/>
        </w:tc>
        <w:tc>
          <w:tcPr>
            <w:tcW w:w="624" w:type="dxa"/>
            <w:vMerge/>
          </w:tcPr>
          <w:p w:rsidR="00431459" w:rsidRDefault="00431459" w:rsidP="000920D7"/>
        </w:tc>
        <w:tc>
          <w:tcPr>
            <w:tcW w:w="680" w:type="dxa"/>
            <w:vMerge/>
          </w:tcPr>
          <w:p w:rsidR="00431459" w:rsidRDefault="00431459" w:rsidP="000920D7"/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>бюджет района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0,0,0</w:t>
            </w:r>
          </w:p>
        </w:tc>
        <w:tc>
          <w:tcPr>
            <w:tcW w:w="2551" w:type="dxa"/>
            <w:vMerge/>
          </w:tcPr>
          <w:p w:rsidR="00431459" w:rsidRDefault="00431459" w:rsidP="000920D7"/>
        </w:tc>
      </w:tr>
      <w:tr w:rsidR="00431459" w:rsidTr="000920D7">
        <w:tc>
          <w:tcPr>
            <w:tcW w:w="2551" w:type="dxa"/>
            <w:vMerge/>
          </w:tcPr>
          <w:p w:rsidR="00431459" w:rsidRDefault="00431459" w:rsidP="000920D7"/>
        </w:tc>
        <w:tc>
          <w:tcPr>
            <w:tcW w:w="1871" w:type="dxa"/>
            <w:vMerge/>
          </w:tcPr>
          <w:p w:rsidR="00431459" w:rsidRDefault="00431459" w:rsidP="000920D7"/>
        </w:tc>
        <w:tc>
          <w:tcPr>
            <w:tcW w:w="624" w:type="dxa"/>
            <w:vMerge/>
          </w:tcPr>
          <w:p w:rsidR="00431459" w:rsidRDefault="00431459" w:rsidP="000920D7"/>
        </w:tc>
        <w:tc>
          <w:tcPr>
            <w:tcW w:w="680" w:type="dxa"/>
            <w:vMerge/>
          </w:tcPr>
          <w:p w:rsidR="00431459" w:rsidRDefault="00431459" w:rsidP="000920D7"/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2551" w:type="dxa"/>
            <w:vMerge/>
          </w:tcPr>
          <w:p w:rsidR="00431459" w:rsidRDefault="00431459" w:rsidP="000920D7"/>
        </w:tc>
      </w:tr>
      <w:tr w:rsidR="00431459" w:rsidTr="000920D7">
        <w:tc>
          <w:tcPr>
            <w:tcW w:w="2551" w:type="dxa"/>
            <w:vMerge w:val="restart"/>
          </w:tcPr>
          <w:p w:rsidR="00431459" w:rsidRDefault="00431459" w:rsidP="000920D7">
            <w:pPr>
              <w:pStyle w:val="ConsPlusNormal"/>
            </w:pPr>
            <w:r>
              <w:t>6.2. Открытие дошкольных групп в образовательных организациях (проведение текущего и капитального ремонта с целью открытия дошкольных групп)</w:t>
            </w:r>
          </w:p>
        </w:tc>
        <w:tc>
          <w:tcPr>
            <w:tcW w:w="1871" w:type="dxa"/>
            <w:vMerge w:val="restart"/>
          </w:tcPr>
          <w:p w:rsidR="00431459" w:rsidRDefault="00431459" w:rsidP="000920D7">
            <w:pPr>
              <w:pStyle w:val="ConsPlusNormal"/>
            </w:pPr>
            <w:r>
              <w:t xml:space="preserve">Управление образования администрации </w:t>
            </w:r>
            <w:proofErr w:type="spellStart"/>
            <w:r>
              <w:t>Ливенского</w:t>
            </w:r>
            <w:proofErr w:type="spellEnd"/>
            <w:r>
              <w:t xml:space="preserve"> района</w:t>
            </w:r>
          </w:p>
        </w:tc>
        <w:tc>
          <w:tcPr>
            <w:tcW w:w="624" w:type="dxa"/>
            <w:vMerge w:val="restart"/>
          </w:tcPr>
          <w:p w:rsidR="00431459" w:rsidRDefault="00431459" w:rsidP="000920D7">
            <w:pPr>
              <w:pStyle w:val="ConsPlusNormal"/>
            </w:pPr>
            <w:r>
              <w:t xml:space="preserve"> -</w:t>
            </w:r>
          </w:p>
        </w:tc>
        <w:tc>
          <w:tcPr>
            <w:tcW w:w="680" w:type="dxa"/>
            <w:vMerge w:val="restart"/>
          </w:tcPr>
          <w:p w:rsidR="00431459" w:rsidRDefault="00431459" w:rsidP="000920D7">
            <w:pPr>
              <w:pStyle w:val="ConsPlusNormal"/>
            </w:pPr>
            <w:r>
              <w:t xml:space="preserve"> -</w:t>
            </w:r>
          </w:p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2551" w:type="dxa"/>
            <w:vMerge w:val="restart"/>
          </w:tcPr>
          <w:p w:rsidR="00431459" w:rsidRDefault="00431459" w:rsidP="000920D7">
            <w:pPr>
              <w:pStyle w:val="ConsPlusNormal"/>
            </w:pPr>
            <w:r>
              <w:t>Ликвидация очередности</w:t>
            </w:r>
          </w:p>
        </w:tc>
      </w:tr>
      <w:tr w:rsidR="00431459" w:rsidTr="000920D7">
        <w:tc>
          <w:tcPr>
            <w:tcW w:w="2551" w:type="dxa"/>
            <w:vMerge/>
          </w:tcPr>
          <w:p w:rsidR="00431459" w:rsidRDefault="00431459" w:rsidP="000920D7"/>
        </w:tc>
        <w:tc>
          <w:tcPr>
            <w:tcW w:w="1871" w:type="dxa"/>
            <w:vMerge/>
          </w:tcPr>
          <w:p w:rsidR="00431459" w:rsidRDefault="00431459" w:rsidP="000920D7"/>
        </w:tc>
        <w:tc>
          <w:tcPr>
            <w:tcW w:w="624" w:type="dxa"/>
            <w:vMerge/>
          </w:tcPr>
          <w:p w:rsidR="00431459" w:rsidRDefault="00431459" w:rsidP="000920D7"/>
        </w:tc>
        <w:tc>
          <w:tcPr>
            <w:tcW w:w="680" w:type="dxa"/>
            <w:vMerge/>
          </w:tcPr>
          <w:p w:rsidR="00431459" w:rsidRDefault="00431459" w:rsidP="000920D7"/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2551" w:type="dxa"/>
            <w:vMerge/>
          </w:tcPr>
          <w:p w:rsidR="00431459" w:rsidRDefault="00431459" w:rsidP="000920D7"/>
        </w:tc>
      </w:tr>
      <w:tr w:rsidR="00431459" w:rsidTr="000920D7">
        <w:tc>
          <w:tcPr>
            <w:tcW w:w="2551" w:type="dxa"/>
            <w:vMerge/>
          </w:tcPr>
          <w:p w:rsidR="00431459" w:rsidRDefault="00431459" w:rsidP="000920D7"/>
        </w:tc>
        <w:tc>
          <w:tcPr>
            <w:tcW w:w="1871" w:type="dxa"/>
            <w:vMerge/>
          </w:tcPr>
          <w:p w:rsidR="00431459" w:rsidRDefault="00431459" w:rsidP="000920D7"/>
        </w:tc>
        <w:tc>
          <w:tcPr>
            <w:tcW w:w="624" w:type="dxa"/>
            <w:vMerge/>
          </w:tcPr>
          <w:p w:rsidR="00431459" w:rsidRDefault="00431459" w:rsidP="000920D7"/>
        </w:tc>
        <w:tc>
          <w:tcPr>
            <w:tcW w:w="680" w:type="dxa"/>
            <w:vMerge/>
          </w:tcPr>
          <w:p w:rsidR="00431459" w:rsidRDefault="00431459" w:rsidP="000920D7"/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2551" w:type="dxa"/>
            <w:vMerge/>
          </w:tcPr>
          <w:p w:rsidR="00431459" w:rsidRDefault="00431459" w:rsidP="000920D7"/>
        </w:tc>
      </w:tr>
      <w:tr w:rsidR="00431459" w:rsidTr="000920D7">
        <w:tc>
          <w:tcPr>
            <w:tcW w:w="2551" w:type="dxa"/>
            <w:vMerge/>
          </w:tcPr>
          <w:p w:rsidR="00431459" w:rsidRDefault="00431459" w:rsidP="000920D7"/>
        </w:tc>
        <w:tc>
          <w:tcPr>
            <w:tcW w:w="1871" w:type="dxa"/>
            <w:vMerge/>
          </w:tcPr>
          <w:p w:rsidR="00431459" w:rsidRDefault="00431459" w:rsidP="000920D7"/>
        </w:tc>
        <w:tc>
          <w:tcPr>
            <w:tcW w:w="624" w:type="dxa"/>
            <w:vMerge/>
          </w:tcPr>
          <w:p w:rsidR="00431459" w:rsidRDefault="00431459" w:rsidP="000920D7"/>
        </w:tc>
        <w:tc>
          <w:tcPr>
            <w:tcW w:w="680" w:type="dxa"/>
            <w:vMerge/>
          </w:tcPr>
          <w:p w:rsidR="00431459" w:rsidRDefault="00431459" w:rsidP="000920D7"/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>бюджет района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120,0</w:t>
            </w:r>
          </w:p>
        </w:tc>
        <w:tc>
          <w:tcPr>
            <w:tcW w:w="2551" w:type="dxa"/>
            <w:vMerge/>
          </w:tcPr>
          <w:p w:rsidR="00431459" w:rsidRDefault="00431459" w:rsidP="000920D7"/>
        </w:tc>
      </w:tr>
      <w:tr w:rsidR="00431459" w:rsidTr="000920D7">
        <w:tc>
          <w:tcPr>
            <w:tcW w:w="2551" w:type="dxa"/>
            <w:vMerge/>
          </w:tcPr>
          <w:p w:rsidR="00431459" w:rsidRDefault="00431459" w:rsidP="000920D7"/>
        </w:tc>
        <w:tc>
          <w:tcPr>
            <w:tcW w:w="1871" w:type="dxa"/>
            <w:vMerge/>
          </w:tcPr>
          <w:p w:rsidR="00431459" w:rsidRDefault="00431459" w:rsidP="000920D7"/>
        </w:tc>
        <w:tc>
          <w:tcPr>
            <w:tcW w:w="624" w:type="dxa"/>
            <w:vMerge/>
          </w:tcPr>
          <w:p w:rsidR="00431459" w:rsidRDefault="00431459" w:rsidP="000920D7"/>
        </w:tc>
        <w:tc>
          <w:tcPr>
            <w:tcW w:w="680" w:type="dxa"/>
            <w:vMerge/>
          </w:tcPr>
          <w:p w:rsidR="00431459" w:rsidRDefault="00431459" w:rsidP="000920D7"/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lastRenderedPageBreak/>
              <w:t>0,0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2551" w:type="dxa"/>
            <w:vMerge/>
          </w:tcPr>
          <w:p w:rsidR="00431459" w:rsidRDefault="00431459" w:rsidP="000920D7"/>
        </w:tc>
      </w:tr>
      <w:tr w:rsidR="00431459" w:rsidTr="000920D7">
        <w:tc>
          <w:tcPr>
            <w:tcW w:w="2551" w:type="dxa"/>
            <w:vMerge w:val="restart"/>
          </w:tcPr>
          <w:p w:rsidR="00431459" w:rsidRDefault="00431459" w:rsidP="000920D7">
            <w:pPr>
              <w:pStyle w:val="ConsPlusNormal"/>
            </w:pPr>
            <w:r>
              <w:lastRenderedPageBreak/>
              <w:t>6.3. Оснащение базовых дошкольных образовательных организаций современным учебным, учебно-наглядным оборудованием</w:t>
            </w:r>
          </w:p>
        </w:tc>
        <w:tc>
          <w:tcPr>
            <w:tcW w:w="1871" w:type="dxa"/>
            <w:vMerge w:val="restart"/>
          </w:tcPr>
          <w:p w:rsidR="00431459" w:rsidRDefault="00431459" w:rsidP="000920D7">
            <w:pPr>
              <w:pStyle w:val="ConsPlusNormal"/>
            </w:pPr>
            <w:r>
              <w:t xml:space="preserve">Управление образования администрации </w:t>
            </w:r>
            <w:proofErr w:type="spellStart"/>
            <w:r>
              <w:t>Ливенского</w:t>
            </w:r>
            <w:proofErr w:type="spellEnd"/>
            <w:r>
              <w:t xml:space="preserve"> района</w:t>
            </w:r>
          </w:p>
        </w:tc>
        <w:tc>
          <w:tcPr>
            <w:tcW w:w="624" w:type="dxa"/>
            <w:vMerge w:val="restart"/>
          </w:tcPr>
          <w:p w:rsidR="00431459" w:rsidRDefault="00431459" w:rsidP="000920D7">
            <w:pPr>
              <w:pStyle w:val="ConsPlusNormal"/>
            </w:pPr>
            <w:r>
              <w:t>2018 год</w:t>
            </w:r>
          </w:p>
        </w:tc>
        <w:tc>
          <w:tcPr>
            <w:tcW w:w="680" w:type="dxa"/>
            <w:vMerge w:val="restart"/>
          </w:tcPr>
          <w:p w:rsidR="00431459" w:rsidRDefault="00431459" w:rsidP="000920D7">
            <w:pPr>
              <w:pStyle w:val="ConsPlusNormal"/>
            </w:pPr>
            <w:r>
              <w:t>2018 год</w:t>
            </w:r>
          </w:p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  <w:r>
              <w:t>15,0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2551" w:type="dxa"/>
            <w:vMerge w:val="restart"/>
          </w:tcPr>
          <w:p w:rsidR="00431459" w:rsidRDefault="00431459" w:rsidP="000920D7">
            <w:pPr>
              <w:pStyle w:val="ConsPlusNormal"/>
            </w:pPr>
            <w:r>
              <w:t>Приведение учебно-материальной базы в соответствие с современными требованиями</w:t>
            </w:r>
          </w:p>
        </w:tc>
      </w:tr>
      <w:tr w:rsidR="00431459" w:rsidTr="000920D7">
        <w:tc>
          <w:tcPr>
            <w:tcW w:w="2551" w:type="dxa"/>
            <w:vMerge/>
          </w:tcPr>
          <w:p w:rsidR="00431459" w:rsidRDefault="00431459" w:rsidP="000920D7"/>
        </w:tc>
        <w:tc>
          <w:tcPr>
            <w:tcW w:w="1871" w:type="dxa"/>
            <w:vMerge/>
          </w:tcPr>
          <w:p w:rsidR="00431459" w:rsidRDefault="00431459" w:rsidP="000920D7"/>
        </w:tc>
        <w:tc>
          <w:tcPr>
            <w:tcW w:w="624" w:type="dxa"/>
            <w:vMerge/>
          </w:tcPr>
          <w:p w:rsidR="00431459" w:rsidRDefault="00431459" w:rsidP="000920D7"/>
        </w:tc>
        <w:tc>
          <w:tcPr>
            <w:tcW w:w="680" w:type="dxa"/>
            <w:vMerge/>
          </w:tcPr>
          <w:p w:rsidR="00431459" w:rsidRDefault="00431459" w:rsidP="000920D7"/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2551" w:type="dxa"/>
            <w:vMerge/>
          </w:tcPr>
          <w:p w:rsidR="00431459" w:rsidRDefault="00431459" w:rsidP="000920D7"/>
        </w:tc>
      </w:tr>
      <w:tr w:rsidR="00431459" w:rsidTr="000920D7">
        <w:tc>
          <w:tcPr>
            <w:tcW w:w="2551" w:type="dxa"/>
            <w:vMerge/>
          </w:tcPr>
          <w:p w:rsidR="00431459" w:rsidRDefault="00431459" w:rsidP="000920D7"/>
        </w:tc>
        <w:tc>
          <w:tcPr>
            <w:tcW w:w="1871" w:type="dxa"/>
            <w:vMerge/>
          </w:tcPr>
          <w:p w:rsidR="00431459" w:rsidRDefault="00431459" w:rsidP="000920D7"/>
        </w:tc>
        <w:tc>
          <w:tcPr>
            <w:tcW w:w="624" w:type="dxa"/>
            <w:vMerge/>
          </w:tcPr>
          <w:p w:rsidR="00431459" w:rsidRDefault="00431459" w:rsidP="000920D7"/>
        </w:tc>
        <w:tc>
          <w:tcPr>
            <w:tcW w:w="680" w:type="dxa"/>
            <w:vMerge/>
          </w:tcPr>
          <w:p w:rsidR="00431459" w:rsidRDefault="00431459" w:rsidP="000920D7"/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2551" w:type="dxa"/>
            <w:vMerge/>
          </w:tcPr>
          <w:p w:rsidR="00431459" w:rsidRDefault="00431459" w:rsidP="000920D7"/>
        </w:tc>
      </w:tr>
      <w:tr w:rsidR="00431459" w:rsidTr="000920D7">
        <w:tc>
          <w:tcPr>
            <w:tcW w:w="2551" w:type="dxa"/>
            <w:vMerge/>
          </w:tcPr>
          <w:p w:rsidR="00431459" w:rsidRDefault="00431459" w:rsidP="000920D7"/>
        </w:tc>
        <w:tc>
          <w:tcPr>
            <w:tcW w:w="1871" w:type="dxa"/>
            <w:vMerge/>
          </w:tcPr>
          <w:p w:rsidR="00431459" w:rsidRDefault="00431459" w:rsidP="000920D7"/>
        </w:tc>
        <w:tc>
          <w:tcPr>
            <w:tcW w:w="624" w:type="dxa"/>
            <w:vMerge/>
          </w:tcPr>
          <w:p w:rsidR="00431459" w:rsidRDefault="00431459" w:rsidP="000920D7"/>
        </w:tc>
        <w:tc>
          <w:tcPr>
            <w:tcW w:w="680" w:type="dxa"/>
            <w:vMerge/>
          </w:tcPr>
          <w:p w:rsidR="00431459" w:rsidRDefault="00431459" w:rsidP="000920D7"/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>бюджет района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  <w:r>
              <w:t>15,0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2551" w:type="dxa"/>
            <w:vMerge/>
          </w:tcPr>
          <w:p w:rsidR="00431459" w:rsidRDefault="00431459" w:rsidP="000920D7"/>
        </w:tc>
      </w:tr>
      <w:tr w:rsidR="00431459" w:rsidTr="000920D7">
        <w:tc>
          <w:tcPr>
            <w:tcW w:w="2551" w:type="dxa"/>
            <w:vMerge/>
          </w:tcPr>
          <w:p w:rsidR="00431459" w:rsidRDefault="00431459" w:rsidP="000920D7"/>
        </w:tc>
        <w:tc>
          <w:tcPr>
            <w:tcW w:w="1871" w:type="dxa"/>
            <w:vMerge/>
          </w:tcPr>
          <w:p w:rsidR="00431459" w:rsidRDefault="00431459" w:rsidP="000920D7"/>
        </w:tc>
        <w:tc>
          <w:tcPr>
            <w:tcW w:w="624" w:type="dxa"/>
            <w:vMerge/>
          </w:tcPr>
          <w:p w:rsidR="00431459" w:rsidRDefault="00431459" w:rsidP="000920D7"/>
        </w:tc>
        <w:tc>
          <w:tcPr>
            <w:tcW w:w="680" w:type="dxa"/>
            <w:vMerge/>
          </w:tcPr>
          <w:p w:rsidR="00431459" w:rsidRDefault="00431459" w:rsidP="000920D7"/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2551" w:type="dxa"/>
            <w:vMerge/>
          </w:tcPr>
          <w:p w:rsidR="00431459" w:rsidRDefault="00431459" w:rsidP="000920D7"/>
        </w:tc>
      </w:tr>
      <w:tr w:rsidR="00431459" w:rsidTr="000920D7">
        <w:tc>
          <w:tcPr>
            <w:tcW w:w="2551" w:type="dxa"/>
            <w:vMerge w:val="restart"/>
          </w:tcPr>
          <w:p w:rsidR="00431459" w:rsidRDefault="00431459" w:rsidP="000920D7">
            <w:pPr>
              <w:pStyle w:val="ConsPlusNormal"/>
            </w:pPr>
            <w:r>
              <w:t>6.4. Приобретение спортинвентаря, оборудование спортплощадок</w:t>
            </w:r>
          </w:p>
        </w:tc>
        <w:tc>
          <w:tcPr>
            <w:tcW w:w="1871" w:type="dxa"/>
            <w:vMerge w:val="restart"/>
          </w:tcPr>
          <w:p w:rsidR="00431459" w:rsidRDefault="00431459" w:rsidP="000920D7">
            <w:pPr>
              <w:pStyle w:val="ConsPlusNormal"/>
            </w:pPr>
            <w:r>
              <w:t xml:space="preserve">Управление образования администрации </w:t>
            </w:r>
            <w:proofErr w:type="spellStart"/>
            <w:r>
              <w:t>Ливенского</w:t>
            </w:r>
            <w:proofErr w:type="spellEnd"/>
            <w:r>
              <w:t xml:space="preserve"> района</w:t>
            </w:r>
          </w:p>
        </w:tc>
        <w:tc>
          <w:tcPr>
            <w:tcW w:w="624" w:type="dxa"/>
            <w:vMerge w:val="restart"/>
          </w:tcPr>
          <w:p w:rsidR="00431459" w:rsidRDefault="00431459" w:rsidP="000920D7">
            <w:pPr>
              <w:pStyle w:val="ConsPlusNormal"/>
            </w:pPr>
            <w:r>
              <w:t xml:space="preserve"> -</w:t>
            </w:r>
          </w:p>
        </w:tc>
        <w:tc>
          <w:tcPr>
            <w:tcW w:w="680" w:type="dxa"/>
            <w:vMerge w:val="restart"/>
          </w:tcPr>
          <w:p w:rsidR="00431459" w:rsidRDefault="00431459" w:rsidP="000920D7">
            <w:pPr>
              <w:pStyle w:val="ConsPlusNormal"/>
            </w:pPr>
            <w:r>
              <w:t xml:space="preserve"> -</w:t>
            </w:r>
          </w:p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2551" w:type="dxa"/>
            <w:vMerge w:val="restart"/>
          </w:tcPr>
          <w:p w:rsidR="00431459" w:rsidRDefault="00431459" w:rsidP="000920D7">
            <w:pPr>
              <w:pStyle w:val="ConsPlusNormal"/>
            </w:pPr>
            <w:r>
              <w:t xml:space="preserve">Снижение количества дето-дней, </w:t>
            </w:r>
            <w:proofErr w:type="gramStart"/>
            <w:r>
              <w:t>пропущенных</w:t>
            </w:r>
            <w:proofErr w:type="gramEnd"/>
            <w:r>
              <w:t xml:space="preserve"> воспитанниками по болезни</w:t>
            </w:r>
          </w:p>
        </w:tc>
      </w:tr>
      <w:tr w:rsidR="00431459" w:rsidTr="000920D7">
        <w:tc>
          <w:tcPr>
            <w:tcW w:w="2551" w:type="dxa"/>
            <w:vMerge/>
          </w:tcPr>
          <w:p w:rsidR="00431459" w:rsidRDefault="00431459" w:rsidP="000920D7"/>
        </w:tc>
        <w:tc>
          <w:tcPr>
            <w:tcW w:w="1871" w:type="dxa"/>
            <w:vMerge/>
          </w:tcPr>
          <w:p w:rsidR="00431459" w:rsidRDefault="00431459" w:rsidP="000920D7"/>
        </w:tc>
        <w:tc>
          <w:tcPr>
            <w:tcW w:w="624" w:type="dxa"/>
            <w:vMerge/>
          </w:tcPr>
          <w:p w:rsidR="00431459" w:rsidRDefault="00431459" w:rsidP="000920D7"/>
        </w:tc>
        <w:tc>
          <w:tcPr>
            <w:tcW w:w="680" w:type="dxa"/>
            <w:vMerge/>
          </w:tcPr>
          <w:p w:rsidR="00431459" w:rsidRDefault="00431459" w:rsidP="000920D7"/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2551" w:type="dxa"/>
            <w:vMerge/>
          </w:tcPr>
          <w:p w:rsidR="00431459" w:rsidRDefault="00431459" w:rsidP="000920D7"/>
        </w:tc>
      </w:tr>
      <w:tr w:rsidR="00431459" w:rsidTr="000920D7">
        <w:tc>
          <w:tcPr>
            <w:tcW w:w="2551" w:type="dxa"/>
            <w:vMerge/>
          </w:tcPr>
          <w:p w:rsidR="00431459" w:rsidRDefault="00431459" w:rsidP="000920D7"/>
        </w:tc>
        <w:tc>
          <w:tcPr>
            <w:tcW w:w="1871" w:type="dxa"/>
            <w:vMerge/>
          </w:tcPr>
          <w:p w:rsidR="00431459" w:rsidRDefault="00431459" w:rsidP="000920D7"/>
        </w:tc>
        <w:tc>
          <w:tcPr>
            <w:tcW w:w="624" w:type="dxa"/>
            <w:vMerge/>
          </w:tcPr>
          <w:p w:rsidR="00431459" w:rsidRDefault="00431459" w:rsidP="000920D7"/>
        </w:tc>
        <w:tc>
          <w:tcPr>
            <w:tcW w:w="680" w:type="dxa"/>
            <w:vMerge/>
          </w:tcPr>
          <w:p w:rsidR="00431459" w:rsidRDefault="00431459" w:rsidP="000920D7"/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2551" w:type="dxa"/>
            <w:vMerge/>
          </w:tcPr>
          <w:p w:rsidR="00431459" w:rsidRDefault="00431459" w:rsidP="000920D7"/>
        </w:tc>
      </w:tr>
      <w:tr w:rsidR="00431459" w:rsidTr="000920D7">
        <w:tc>
          <w:tcPr>
            <w:tcW w:w="2551" w:type="dxa"/>
            <w:vMerge/>
          </w:tcPr>
          <w:p w:rsidR="00431459" w:rsidRDefault="00431459" w:rsidP="000920D7"/>
        </w:tc>
        <w:tc>
          <w:tcPr>
            <w:tcW w:w="1871" w:type="dxa"/>
            <w:vMerge/>
          </w:tcPr>
          <w:p w:rsidR="00431459" w:rsidRDefault="00431459" w:rsidP="000920D7"/>
        </w:tc>
        <w:tc>
          <w:tcPr>
            <w:tcW w:w="624" w:type="dxa"/>
            <w:vMerge/>
          </w:tcPr>
          <w:p w:rsidR="00431459" w:rsidRDefault="00431459" w:rsidP="000920D7"/>
        </w:tc>
        <w:tc>
          <w:tcPr>
            <w:tcW w:w="680" w:type="dxa"/>
            <w:vMerge/>
          </w:tcPr>
          <w:p w:rsidR="00431459" w:rsidRDefault="00431459" w:rsidP="000920D7"/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>бюджет района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2551" w:type="dxa"/>
            <w:vMerge/>
          </w:tcPr>
          <w:p w:rsidR="00431459" w:rsidRDefault="00431459" w:rsidP="000920D7"/>
        </w:tc>
      </w:tr>
      <w:tr w:rsidR="00431459" w:rsidTr="000920D7">
        <w:tc>
          <w:tcPr>
            <w:tcW w:w="2551" w:type="dxa"/>
            <w:vMerge/>
          </w:tcPr>
          <w:p w:rsidR="00431459" w:rsidRDefault="00431459" w:rsidP="000920D7"/>
        </w:tc>
        <w:tc>
          <w:tcPr>
            <w:tcW w:w="1871" w:type="dxa"/>
            <w:vMerge/>
          </w:tcPr>
          <w:p w:rsidR="00431459" w:rsidRDefault="00431459" w:rsidP="000920D7"/>
        </w:tc>
        <w:tc>
          <w:tcPr>
            <w:tcW w:w="624" w:type="dxa"/>
            <w:vMerge/>
          </w:tcPr>
          <w:p w:rsidR="00431459" w:rsidRDefault="00431459" w:rsidP="000920D7"/>
        </w:tc>
        <w:tc>
          <w:tcPr>
            <w:tcW w:w="680" w:type="dxa"/>
            <w:vMerge/>
          </w:tcPr>
          <w:p w:rsidR="00431459" w:rsidRDefault="00431459" w:rsidP="000920D7"/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</w:t>
            </w:r>
          </w:p>
        </w:tc>
        <w:tc>
          <w:tcPr>
            <w:tcW w:w="2551" w:type="dxa"/>
            <w:vMerge/>
          </w:tcPr>
          <w:p w:rsidR="00431459" w:rsidRDefault="00431459" w:rsidP="000920D7"/>
        </w:tc>
      </w:tr>
      <w:tr w:rsidR="00431459" w:rsidTr="000920D7">
        <w:tc>
          <w:tcPr>
            <w:tcW w:w="2551" w:type="dxa"/>
            <w:vMerge w:val="restart"/>
          </w:tcPr>
          <w:p w:rsidR="00431459" w:rsidRDefault="00431459" w:rsidP="000920D7">
            <w:pPr>
              <w:pStyle w:val="ConsPlusNormal"/>
            </w:pPr>
            <w:r>
              <w:t xml:space="preserve">6.5. Создание условий для инклюзивного обучения детей-инвалидов, в том числе </w:t>
            </w:r>
            <w:proofErr w:type="spellStart"/>
            <w:r>
              <w:t>софинансирование</w:t>
            </w:r>
            <w:proofErr w:type="spellEnd"/>
            <w:r>
              <w:t xml:space="preserve"> в рамках федеральных и региональных программ</w:t>
            </w:r>
          </w:p>
        </w:tc>
        <w:tc>
          <w:tcPr>
            <w:tcW w:w="1871" w:type="dxa"/>
            <w:vMerge w:val="restart"/>
          </w:tcPr>
          <w:p w:rsidR="00431459" w:rsidRDefault="00431459" w:rsidP="000920D7">
            <w:pPr>
              <w:pStyle w:val="ConsPlusNormal"/>
            </w:pPr>
            <w:r>
              <w:t xml:space="preserve">Управление образования администрации </w:t>
            </w:r>
            <w:proofErr w:type="spellStart"/>
            <w:r>
              <w:t>Ливенского</w:t>
            </w:r>
            <w:proofErr w:type="spellEnd"/>
            <w:r>
              <w:t xml:space="preserve"> района</w:t>
            </w:r>
          </w:p>
        </w:tc>
        <w:tc>
          <w:tcPr>
            <w:tcW w:w="624" w:type="dxa"/>
            <w:vMerge w:val="restart"/>
          </w:tcPr>
          <w:p w:rsidR="00431459" w:rsidRDefault="00431459" w:rsidP="000920D7">
            <w:pPr>
              <w:pStyle w:val="ConsPlusNormal"/>
            </w:pPr>
            <w:r>
              <w:t>2017 год</w:t>
            </w:r>
          </w:p>
        </w:tc>
        <w:tc>
          <w:tcPr>
            <w:tcW w:w="680" w:type="dxa"/>
            <w:vMerge w:val="restart"/>
          </w:tcPr>
          <w:p w:rsidR="00431459" w:rsidRDefault="00431459" w:rsidP="000920D7">
            <w:pPr>
              <w:pStyle w:val="ConsPlusNormal"/>
            </w:pPr>
            <w:proofErr w:type="spellStart"/>
            <w:r>
              <w:t>2017год</w:t>
            </w:r>
            <w:proofErr w:type="spellEnd"/>
          </w:p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-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94,5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2551" w:type="dxa"/>
            <w:vMerge w:val="restart"/>
          </w:tcPr>
          <w:p w:rsidR="00431459" w:rsidRDefault="00431459" w:rsidP="000920D7">
            <w:pPr>
              <w:pStyle w:val="ConsPlusNormal"/>
            </w:pPr>
            <w:r>
              <w:t>Создание условий для обучения и воспитания детей-инвалидов</w:t>
            </w:r>
          </w:p>
        </w:tc>
      </w:tr>
      <w:tr w:rsidR="00431459" w:rsidTr="000920D7">
        <w:tc>
          <w:tcPr>
            <w:tcW w:w="2551" w:type="dxa"/>
            <w:vMerge/>
          </w:tcPr>
          <w:p w:rsidR="00431459" w:rsidRDefault="00431459" w:rsidP="000920D7"/>
        </w:tc>
        <w:tc>
          <w:tcPr>
            <w:tcW w:w="1871" w:type="dxa"/>
            <w:vMerge/>
          </w:tcPr>
          <w:p w:rsidR="00431459" w:rsidRDefault="00431459" w:rsidP="000920D7"/>
        </w:tc>
        <w:tc>
          <w:tcPr>
            <w:tcW w:w="624" w:type="dxa"/>
            <w:vMerge/>
          </w:tcPr>
          <w:p w:rsidR="00431459" w:rsidRDefault="00431459" w:rsidP="000920D7"/>
        </w:tc>
        <w:tc>
          <w:tcPr>
            <w:tcW w:w="680" w:type="dxa"/>
            <w:vMerge/>
          </w:tcPr>
          <w:p w:rsidR="00431459" w:rsidRDefault="00431459" w:rsidP="000920D7"/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2551" w:type="dxa"/>
            <w:vMerge/>
          </w:tcPr>
          <w:p w:rsidR="00431459" w:rsidRDefault="00431459" w:rsidP="000920D7"/>
        </w:tc>
      </w:tr>
      <w:tr w:rsidR="00431459" w:rsidTr="000920D7">
        <w:tc>
          <w:tcPr>
            <w:tcW w:w="2551" w:type="dxa"/>
            <w:vMerge/>
          </w:tcPr>
          <w:p w:rsidR="00431459" w:rsidRDefault="00431459" w:rsidP="000920D7"/>
        </w:tc>
        <w:tc>
          <w:tcPr>
            <w:tcW w:w="1871" w:type="dxa"/>
            <w:vMerge/>
          </w:tcPr>
          <w:p w:rsidR="00431459" w:rsidRDefault="00431459" w:rsidP="000920D7"/>
        </w:tc>
        <w:tc>
          <w:tcPr>
            <w:tcW w:w="624" w:type="dxa"/>
            <w:vMerge/>
          </w:tcPr>
          <w:p w:rsidR="00431459" w:rsidRDefault="00431459" w:rsidP="000920D7"/>
        </w:tc>
        <w:tc>
          <w:tcPr>
            <w:tcW w:w="680" w:type="dxa"/>
            <w:vMerge/>
          </w:tcPr>
          <w:p w:rsidR="00431459" w:rsidRDefault="00431459" w:rsidP="000920D7"/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2551" w:type="dxa"/>
            <w:vMerge/>
          </w:tcPr>
          <w:p w:rsidR="00431459" w:rsidRDefault="00431459" w:rsidP="000920D7"/>
        </w:tc>
      </w:tr>
      <w:tr w:rsidR="00431459" w:rsidTr="000920D7">
        <w:tc>
          <w:tcPr>
            <w:tcW w:w="2551" w:type="dxa"/>
            <w:vMerge/>
          </w:tcPr>
          <w:p w:rsidR="00431459" w:rsidRDefault="00431459" w:rsidP="000920D7"/>
        </w:tc>
        <w:tc>
          <w:tcPr>
            <w:tcW w:w="1871" w:type="dxa"/>
            <w:vMerge/>
          </w:tcPr>
          <w:p w:rsidR="00431459" w:rsidRDefault="00431459" w:rsidP="000920D7"/>
        </w:tc>
        <w:tc>
          <w:tcPr>
            <w:tcW w:w="624" w:type="dxa"/>
            <w:vMerge/>
          </w:tcPr>
          <w:p w:rsidR="00431459" w:rsidRDefault="00431459" w:rsidP="000920D7"/>
        </w:tc>
        <w:tc>
          <w:tcPr>
            <w:tcW w:w="680" w:type="dxa"/>
            <w:vMerge/>
          </w:tcPr>
          <w:p w:rsidR="00431459" w:rsidRDefault="00431459" w:rsidP="000920D7"/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>бюджет района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-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94,5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2551" w:type="dxa"/>
            <w:vMerge/>
          </w:tcPr>
          <w:p w:rsidR="00431459" w:rsidRDefault="00431459" w:rsidP="000920D7"/>
        </w:tc>
      </w:tr>
      <w:tr w:rsidR="00431459" w:rsidTr="000920D7">
        <w:tc>
          <w:tcPr>
            <w:tcW w:w="2551" w:type="dxa"/>
            <w:vMerge/>
          </w:tcPr>
          <w:p w:rsidR="00431459" w:rsidRDefault="00431459" w:rsidP="000920D7"/>
        </w:tc>
        <w:tc>
          <w:tcPr>
            <w:tcW w:w="1871" w:type="dxa"/>
            <w:vMerge/>
          </w:tcPr>
          <w:p w:rsidR="00431459" w:rsidRDefault="00431459" w:rsidP="000920D7"/>
        </w:tc>
        <w:tc>
          <w:tcPr>
            <w:tcW w:w="624" w:type="dxa"/>
            <w:vMerge/>
          </w:tcPr>
          <w:p w:rsidR="00431459" w:rsidRDefault="00431459" w:rsidP="000920D7"/>
        </w:tc>
        <w:tc>
          <w:tcPr>
            <w:tcW w:w="680" w:type="dxa"/>
            <w:vMerge/>
          </w:tcPr>
          <w:p w:rsidR="00431459" w:rsidRDefault="00431459" w:rsidP="000920D7"/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2551" w:type="dxa"/>
            <w:vMerge/>
          </w:tcPr>
          <w:p w:rsidR="00431459" w:rsidRDefault="00431459" w:rsidP="000920D7"/>
        </w:tc>
      </w:tr>
      <w:tr w:rsidR="00431459" w:rsidTr="000920D7">
        <w:tc>
          <w:tcPr>
            <w:tcW w:w="2551" w:type="dxa"/>
            <w:vMerge w:val="restart"/>
          </w:tcPr>
          <w:p w:rsidR="00431459" w:rsidRDefault="00431459" w:rsidP="000920D7">
            <w:pPr>
              <w:pStyle w:val="ConsPlusNormal"/>
            </w:pPr>
            <w:r>
              <w:t>6.6. Приобретение твердого и мягкого инвентаря</w:t>
            </w:r>
          </w:p>
        </w:tc>
        <w:tc>
          <w:tcPr>
            <w:tcW w:w="1871" w:type="dxa"/>
            <w:vMerge w:val="restart"/>
          </w:tcPr>
          <w:p w:rsidR="00431459" w:rsidRDefault="00431459" w:rsidP="000920D7">
            <w:pPr>
              <w:pStyle w:val="ConsPlusNormal"/>
            </w:pPr>
            <w:r>
              <w:t xml:space="preserve">Управление образования администрации </w:t>
            </w:r>
            <w:proofErr w:type="spellStart"/>
            <w:r>
              <w:t>Ливенского</w:t>
            </w:r>
            <w:proofErr w:type="spellEnd"/>
            <w:r>
              <w:t xml:space="preserve"> района</w:t>
            </w:r>
          </w:p>
        </w:tc>
        <w:tc>
          <w:tcPr>
            <w:tcW w:w="624" w:type="dxa"/>
            <w:vMerge w:val="restart"/>
          </w:tcPr>
          <w:p w:rsidR="00431459" w:rsidRDefault="00431459" w:rsidP="000920D7">
            <w:pPr>
              <w:pStyle w:val="ConsPlusNormal"/>
            </w:pPr>
            <w:r>
              <w:t xml:space="preserve"> -</w:t>
            </w:r>
          </w:p>
        </w:tc>
        <w:tc>
          <w:tcPr>
            <w:tcW w:w="680" w:type="dxa"/>
            <w:vMerge w:val="restart"/>
          </w:tcPr>
          <w:p w:rsidR="00431459" w:rsidRDefault="00431459" w:rsidP="000920D7">
            <w:pPr>
              <w:pStyle w:val="ConsPlusNormal"/>
            </w:pPr>
            <w:r>
              <w:t xml:space="preserve"> -</w:t>
            </w:r>
          </w:p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2551" w:type="dxa"/>
            <w:vMerge w:val="restart"/>
          </w:tcPr>
          <w:p w:rsidR="00431459" w:rsidRDefault="00431459" w:rsidP="000920D7">
            <w:pPr>
              <w:pStyle w:val="ConsPlusNormal"/>
            </w:pPr>
            <w:r>
              <w:t>Обеспечение качества предоставления образовательных услуг, соответствующего современным требованиям</w:t>
            </w:r>
          </w:p>
        </w:tc>
      </w:tr>
      <w:tr w:rsidR="00431459" w:rsidTr="000920D7">
        <w:tc>
          <w:tcPr>
            <w:tcW w:w="2551" w:type="dxa"/>
            <w:vMerge/>
          </w:tcPr>
          <w:p w:rsidR="00431459" w:rsidRDefault="00431459" w:rsidP="000920D7"/>
        </w:tc>
        <w:tc>
          <w:tcPr>
            <w:tcW w:w="1871" w:type="dxa"/>
            <w:vMerge/>
          </w:tcPr>
          <w:p w:rsidR="00431459" w:rsidRDefault="00431459" w:rsidP="000920D7"/>
        </w:tc>
        <w:tc>
          <w:tcPr>
            <w:tcW w:w="624" w:type="dxa"/>
            <w:vMerge/>
          </w:tcPr>
          <w:p w:rsidR="00431459" w:rsidRDefault="00431459" w:rsidP="000920D7"/>
        </w:tc>
        <w:tc>
          <w:tcPr>
            <w:tcW w:w="680" w:type="dxa"/>
            <w:vMerge/>
          </w:tcPr>
          <w:p w:rsidR="00431459" w:rsidRDefault="00431459" w:rsidP="000920D7"/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2551" w:type="dxa"/>
            <w:vMerge/>
          </w:tcPr>
          <w:p w:rsidR="00431459" w:rsidRDefault="00431459" w:rsidP="000920D7"/>
        </w:tc>
      </w:tr>
      <w:tr w:rsidR="00431459" w:rsidTr="000920D7">
        <w:tc>
          <w:tcPr>
            <w:tcW w:w="2551" w:type="dxa"/>
            <w:vMerge/>
          </w:tcPr>
          <w:p w:rsidR="00431459" w:rsidRDefault="00431459" w:rsidP="000920D7"/>
        </w:tc>
        <w:tc>
          <w:tcPr>
            <w:tcW w:w="1871" w:type="dxa"/>
            <w:vMerge/>
          </w:tcPr>
          <w:p w:rsidR="00431459" w:rsidRDefault="00431459" w:rsidP="000920D7"/>
        </w:tc>
        <w:tc>
          <w:tcPr>
            <w:tcW w:w="624" w:type="dxa"/>
            <w:vMerge/>
          </w:tcPr>
          <w:p w:rsidR="00431459" w:rsidRDefault="00431459" w:rsidP="000920D7"/>
        </w:tc>
        <w:tc>
          <w:tcPr>
            <w:tcW w:w="680" w:type="dxa"/>
            <w:vMerge/>
          </w:tcPr>
          <w:p w:rsidR="00431459" w:rsidRDefault="00431459" w:rsidP="000920D7"/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2551" w:type="dxa"/>
            <w:vMerge/>
          </w:tcPr>
          <w:p w:rsidR="00431459" w:rsidRDefault="00431459" w:rsidP="000920D7"/>
        </w:tc>
      </w:tr>
      <w:tr w:rsidR="00431459" w:rsidTr="000920D7">
        <w:tc>
          <w:tcPr>
            <w:tcW w:w="2551" w:type="dxa"/>
            <w:vMerge/>
          </w:tcPr>
          <w:p w:rsidR="00431459" w:rsidRDefault="00431459" w:rsidP="000920D7"/>
        </w:tc>
        <w:tc>
          <w:tcPr>
            <w:tcW w:w="1871" w:type="dxa"/>
            <w:vMerge/>
          </w:tcPr>
          <w:p w:rsidR="00431459" w:rsidRDefault="00431459" w:rsidP="000920D7"/>
        </w:tc>
        <w:tc>
          <w:tcPr>
            <w:tcW w:w="624" w:type="dxa"/>
            <w:vMerge/>
          </w:tcPr>
          <w:p w:rsidR="00431459" w:rsidRDefault="00431459" w:rsidP="000920D7"/>
        </w:tc>
        <w:tc>
          <w:tcPr>
            <w:tcW w:w="680" w:type="dxa"/>
            <w:vMerge/>
          </w:tcPr>
          <w:p w:rsidR="00431459" w:rsidRDefault="00431459" w:rsidP="000920D7"/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>бюджет района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2551" w:type="dxa"/>
            <w:vMerge/>
          </w:tcPr>
          <w:p w:rsidR="00431459" w:rsidRDefault="00431459" w:rsidP="000920D7"/>
        </w:tc>
      </w:tr>
      <w:tr w:rsidR="00431459" w:rsidTr="000920D7">
        <w:tc>
          <w:tcPr>
            <w:tcW w:w="2551" w:type="dxa"/>
            <w:vMerge/>
          </w:tcPr>
          <w:p w:rsidR="00431459" w:rsidRDefault="00431459" w:rsidP="000920D7"/>
        </w:tc>
        <w:tc>
          <w:tcPr>
            <w:tcW w:w="1871" w:type="dxa"/>
            <w:vMerge/>
          </w:tcPr>
          <w:p w:rsidR="00431459" w:rsidRDefault="00431459" w:rsidP="000920D7"/>
        </w:tc>
        <w:tc>
          <w:tcPr>
            <w:tcW w:w="624" w:type="dxa"/>
            <w:vMerge/>
          </w:tcPr>
          <w:p w:rsidR="00431459" w:rsidRDefault="00431459" w:rsidP="000920D7"/>
        </w:tc>
        <w:tc>
          <w:tcPr>
            <w:tcW w:w="680" w:type="dxa"/>
            <w:vMerge/>
          </w:tcPr>
          <w:p w:rsidR="00431459" w:rsidRDefault="00431459" w:rsidP="000920D7"/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2551" w:type="dxa"/>
            <w:vMerge/>
          </w:tcPr>
          <w:p w:rsidR="00431459" w:rsidRDefault="00431459" w:rsidP="000920D7"/>
        </w:tc>
      </w:tr>
      <w:tr w:rsidR="00431459" w:rsidTr="000920D7">
        <w:tc>
          <w:tcPr>
            <w:tcW w:w="2551" w:type="dxa"/>
            <w:vMerge w:val="restart"/>
          </w:tcPr>
          <w:p w:rsidR="00431459" w:rsidRDefault="00431459" w:rsidP="000920D7">
            <w:pPr>
              <w:pStyle w:val="ConsPlusNormal"/>
            </w:pPr>
            <w:r>
              <w:t>6.7. Совершенствование педагогического корпуса. Проведение муниципальных и региональных конкурсов</w:t>
            </w:r>
          </w:p>
        </w:tc>
        <w:tc>
          <w:tcPr>
            <w:tcW w:w="1871" w:type="dxa"/>
            <w:vMerge w:val="restart"/>
          </w:tcPr>
          <w:p w:rsidR="00431459" w:rsidRDefault="00431459" w:rsidP="000920D7">
            <w:pPr>
              <w:pStyle w:val="ConsPlusNormal"/>
            </w:pPr>
            <w:r>
              <w:t xml:space="preserve">Управление образования администрации </w:t>
            </w:r>
            <w:proofErr w:type="spellStart"/>
            <w:r>
              <w:t>Ливенского</w:t>
            </w:r>
            <w:proofErr w:type="spellEnd"/>
            <w:r>
              <w:t xml:space="preserve"> района</w:t>
            </w:r>
          </w:p>
        </w:tc>
        <w:tc>
          <w:tcPr>
            <w:tcW w:w="624" w:type="dxa"/>
            <w:vMerge w:val="restart"/>
          </w:tcPr>
          <w:p w:rsidR="00431459" w:rsidRDefault="00431459" w:rsidP="000920D7">
            <w:pPr>
              <w:pStyle w:val="ConsPlusNormal"/>
            </w:pPr>
            <w:r>
              <w:t xml:space="preserve"> -</w:t>
            </w:r>
          </w:p>
        </w:tc>
        <w:tc>
          <w:tcPr>
            <w:tcW w:w="680" w:type="dxa"/>
            <w:vMerge w:val="restart"/>
          </w:tcPr>
          <w:p w:rsidR="00431459" w:rsidRDefault="00431459" w:rsidP="000920D7">
            <w:pPr>
              <w:pStyle w:val="ConsPlusNormal"/>
            </w:pPr>
            <w:r>
              <w:t xml:space="preserve"> -</w:t>
            </w:r>
          </w:p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2551" w:type="dxa"/>
            <w:vMerge w:val="restart"/>
          </w:tcPr>
          <w:p w:rsidR="00431459" w:rsidRDefault="00431459" w:rsidP="000920D7">
            <w:pPr>
              <w:pStyle w:val="ConsPlusNormal"/>
            </w:pPr>
            <w:r>
              <w:t>Создание условий для профессионального и творческого роста педагогов дошкольного образования. Реализация майских указов Президента РФ в отношении заработной платы педагогов дошкольного образования</w:t>
            </w:r>
          </w:p>
        </w:tc>
      </w:tr>
      <w:tr w:rsidR="00431459" w:rsidTr="000920D7">
        <w:tc>
          <w:tcPr>
            <w:tcW w:w="2551" w:type="dxa"/>
            <w:vMerge/>
          </w:tcPr>
          <w:p w:rsidR="00431459" w:rsidRDefault="00431459" w:rsidP="000920D7"/>
        </w:tc>
        <w:tc>
          <w:tcPr>
            <w:tcW w:w="1871" w:type="dxa"/>
            <w:vMerge/>
          </w:tcPr>
          <w:p w:rsidR="00431459" w:rsidRDefault="00431459" w:rsidP="000920D7"/>
        </w:tc>
        <w:tc>
          <w:tcPr>
            <w:tcW w:w="624" w:type="dxa"/>
            <w:vMerge/>
          </w:tcPr>
          <w:p w:rsidR="00431459" w:rsidRDefault="00431459" w:rsidP="000920D7"/>
        </w:tc>
        <w:tc>
          <w:tcPr>
            <w:tcW w:w="680" w:type="dxa"/>
            <w:vMerge/>
          </w:tcPr>
          <w:p w:rsidR="00431459" w:rsidRDefault="00431459" w:rsidP="000920D7"/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2551" w:type="dxa"/>
            <w:vMerge/>
          </w:tcPr>
          <w:p w:rsidR="00431459" w:rsidRDefault="00431459" w:rsidP="000920D7"/>
        </w:tc>
      </w:tr>
      <w:tr w:rsidR="00431459" w:rsidTr="000920D7">
        <w:tc>
          <w:tcPr>
            <w:tcW w:w="2551" w:type="dxa"/>
            <w:vMerge/>
          </w:tcPr>
          <w:p w:rsidR="00431459" w:rsidRDefault="00431459" w:rsidP="000920D7"/>
        </w:tc>
        <w:tc>
          <w:tcPr>
            <w:tcW w:w="1871" w:type="dxa"/>
            <w:vMerge/>
          </w:tcPr>
          <w:p w:rsidR="00431459" w:rsidRDefault="00431459" w:rsidP="000920D7"/>
        </w:tc>
        <w:tc>
          <w:tcPr>
            <w:tcW w:w="624" w:type="dxa"/>
            <w:vMerge/>
          </w:tcPr>
          <w:p w:rsidR="00431459" w:rsidRDefault="00431459" w:rsidP="000920D7"/>
        </w:tc>
        <w:tc>
          <w:tcPr>
            <w:tcW w:w="680" w:type="dxa"/>
            <w:vMerge/>
          </w:tcPr>
          <w:p w:rsidR="00431459" w:rsidRDefault="00431459" w:rsidP="000920D7"/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2551" w:type="dxa"/>
            <w:vMerge/>
          </w:tcPr>
          <w:p w:rsidR="00431459" w:rsidRDefault="00431459" w:rsidP="000920D7"/>
        </w:tc>
      </w:tr>
      <w:tr w:rsidR="00431459" w:rsidTr="000920D7">
        <w:tc>
          <w:tcPr>
            <w:tcW w:w="2551" w:type="dxa"/>
            <w:vMerge/>
          </w:tcPr>
          <w:p w:rsidR="00431459" w:rsidRDefault="00431459" w:rsidP="000920D7"/>
        </w:tc>
        <w:tc>
          <w:tcPr>
            <w:tcW w:w="1871" w:type="dxa"/>
            <w:vMerge/>
          </w:tcPr>
          <w:p w:rsidR="00431459" w:rsidRDefault="00431459" w:rsidP="000920D7"/>
        </w:tc>
        <w:tc>
          <w:tcPr>
            <w:tcW w:w="624" w:type="dxa"/>
            <w:vMerge/>
          </w:tcPr>
          <w:p w:rsidR="00431459" w:rsidRDefault="00431459" w:rsidP="000920D7"/>
        </w:tc>
        <w:tc>
          <w:tcPr>
            <w:tcW w:w="680" w:type="dxa"/>
            <w:vMerge/>
          </w:tcPr>
          <w:p w:rsidR="00431459" w:rsidRDefault="00431459" w:rsidP="000920D7"/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>бюджет района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2551" w:type="dxa"/>
            <w:vMerge/>
          </w:tcPr>
          <w:p w:rsidR="00431459" w:rsidRDefault="00431459" w:rsidP="000920D7"/>
        </w:tc>
      </w:tr>
      <w:tr w:rsidR="00431459" w:rsidTr="000920D7">
        <w:tc>
          <w:tcPr>
            <w:tcW w:w="2551" w:type="dxa"/>
            <w:vMerge/>
          </w:tcPr>
          <w:p w:rsidR="00431459" w:rsidRDefault="00431459" w:rsidP="000920D7"/>
        </w:tc>
        <w:tc>
          <w:tcPr>
            <w:tcW w:w="1871" w:type="dxa"/>
            <w:vMerge/>
          </w:tcPr>
          <w:p w:rsidR="00431459" w:rsidRDefault="00431459" w:rsidP="000920D7"/>
        </w:tc>
        <w:tc>
          <w:tcPr>
            <w:tcW w:w="624" w:type="dxa"/>
            <w:vMerge/>
          </w:tcPr>
          <w:p w:rsidR="00431459" w:rsidRDefault="00431459" w:rsidP="000920D7"/>
        </w:tc>
        <w:tc>
          <w:tcPr>
            <w:tcW w:w="680" w:type="dxa"/>
            <w:vMerge/>
          </w:tcPr>
          <w:p w:rsidR="00431459" w:rsidRDefault="00431459" w:rsidP="000920D7"/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2551" w:type="dxa"/>
            <w:vMerge/>
          </w:tcPr>
          <w:p w:rsidR="00431459" w:rsidRDefault="00431459" w:rsidP="000920D7"/>
        </w:tc>
      </w:tr>
      <w:tr w:rsidR="00431459" w:rsidTr="000920D7">
        <w:tc>
          <w:tcPr>
            <w:tcW w:w="2551" w:type="dxa"/>
            <w:vMerge w:val="restart"/>
          </w:tcPr>
          <w:p w:rsidR="00431459" w:rsidRDefault="00431459" w:rsidP="000920D7">
            <w:pPr>
              <w:pStyle w:val="ConsPlusNormal"/>
            </w:pPr>
            <w:r>
              <w:t xml:space="preserve">6.8. Обеспечение безопасности дошкольных образовательных организаций. Проведение текущего и </w:t>
            </w:r>
            <w:r>
              <w:lastRenderedPageBreak/>
              <w:t xml:space="preserve">капитального ремонта, изготовление проектно-сметной документации, прохождение процедуры проверки достоверности сметной стоимости. Приобретение основных средств. Обеспечение противопожарной и антитеррористической защищенности (ремонт и обслуживание </w:t>
            </w:r>
            <w:proofErr w:type="spellStart"/>
            <w:r>
              <w:t>АПС</w:t>
            </w:r>
            <w:proofErr w:type="spellEnd"/>
            <w:r>
              <w:t xml:space="preserve">, вывода сигнала о срабатывании </w:t>
            </w:r>
            <w:proofErr w:type="spellStart"/>
            <w:r>
              <w:t>АПС</w:t>
            </w:r>
            <w:proofErr w:type="spellEnd"/>
            <w:r>
              <w:t xml:space="preserve"> на пульт единой диспетчерской службы МЧС Орловской области, ремонт и установка ограждений </w:t>
            </w:r>
            <w:proofErr w:type="spellStart"/>
            <w:r>
              <w:t>ОО</w:t>
            </w:r>
            <w:proofErr w:type="spellEnd"/>
            <w:r>
              <w:t>, монтаж систем видеонаблюдения). Текущий ремонт с целью перевода дошкольных групп из отдельно стоящих зданий в здания школ</w:t>
            </w:r>
          </w:p>
        </w:tc>
        <w:tc>
          <w:tcPr>
            <w:tcW w:w="1871" w:type="dxa"/>
            <w:vMerge w:val="restart"/>
          </w:tcPr>
          <w:p w:rsidR="00431459" w:rsidRDefault="00431459" w:rsidP="000920D7">
            <w:pPr>
              <w:pStyle w:val="ConsPlusNormal"/>
            </w:pPr>
          </w:p>
        </w:tc>
        <w:tc>
          <w:tcPr>
            <w:tcW w:w="624" w:type="dxa"/>
            <w:vMerge w:val="restart"/>
          </w:tcPr>
          <w:p w:rsidR="00431459" w:rsidRDefault="00431459" w:rsidP="000920D7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  <w:vMerge w:val="restart"/>
          </w:tcPr>
          <w:p w:rsidR="00431459" w:rsidRDefault="00431459" w:rsidP="000920D7">
            <w:pPr>
              <w:pStyle w:val="ConsPlusNormal"/>
            </w:pPr>
            <w:r>
              <w:t>2018</w:t>
            </w:r>
          </w:p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51,910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  <w:r>
              <w:t>30,0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2551" w:type="dxa"/>
            <w:vMerge w:val="restart"/>
          </w:tcPr>
          <w:p w:rsidR="00431459" w:rsidRDefault="00431459" w:rsidP="000920D7">
            <w:pPr>
              <w:pStyle w:val="ConsPlusNormal"/>
            </w:pPr>
            <w:r>
              <w:t xml:space="preserve">Оснащение и ремонт систем </w:t>
            </w:r>
            <w:proofErr w:type="spellStart"/>
            <w:r>
              <w:t>АПС</w:t>
            </w:r>
            <w:proofErr w:type="spellEnd"/>
            <w:r>
              <w:t xml:space="preserve">, вывода сигнала </w:t>
            </w:r>
            <w:proofErr w:type="spellStart"/>
            <w:r>
              <w:t>АПС</w:t>
            </w:r>
            <w:proofErr w:type="spellEnd"/>
            <w:r>
              <w:t xml:space="preserve"> на единый диспетчерский пульт МЧС, тревожной кнопки. Монтаж систем </w:t>
            </w:r>
            <w:r>
              <w:lastRenderedPageBreak/>
              <w:t>видеонаблюдения. Устройство ограждения в организациях дошкольного образования</w:t>
            </w:r>
          </w:p>
        </w:tc>
      </w:tr>
      <w:tr w:rsidR="00431459" w:rsidTr="000920D7">
        <w:tc>
          <w:tcPr>
            <w:tcW w:w="2551" w:type="dxa"/>
            <w:vMerge/>
          </w:tcPr>
          <w:p w:rsidR="00431459" w:rsidRDefault="00431459" w:rsidP="000920D7"/>
        </w:tc>
        <w:tc>
          <w:tcPr>
            <w:tcW w:w="1871" w:type="dxa"/>
            <w:vMerge/>
          </w:tcPr>
          <w:p w:rsidR="00431459" w:rsidRDefault="00431459" w:rsidP="000920D7"/>
        </w:tc>
        <w:tc>
          <w:tcPr>
            <w:tcW w:w="624" w:type="dxa"/>
            <w:vMerge/>
          </w:tcPr>
          <w:p w:rsidR="00431459" w:rsidRDefault="00431459" w:rsidP="000920D7"/>
        </w:tc>
        <w:tc>
          <w:tcPr>
            <w:tcW w:w="680" w:type="dxa"/>
            <w:vMerge/>
          </w:tcPr>
          <w:p w:rsidR="00431459" w:rsidRDefault="00431459" w:rsidP="000920D7"/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2551" w:type="dxa"/>
            <w:vMerge/>
          </w:tcPr>
          <w:p w:rsidR="00431459" w:rsidRDefault="00431459" w:rsidP="000920D7"/>
        </w:tc>
      </w:tr>
      <w:tr w:rsidR="00431459" w:rsidTr="000920D7">
        <w:tc>
          <w:tcPr>
            <w:tcW w:w="2551" w:type="dxa"/>
            <w:vMerge/>
          </w:tcPr>
          <w:p w:rsidR="00431459" w:rsidRDefault="00431459" w:rsidP="000920D7"/>
        </w:tc>
        <w:tc>
          <w:tcPr>
            <w:tcW w:w="1871" w:type="dxa"/>
            <w:vMerge/>
          </w:tcPr>
          <w:p w:rsidR="00431459" w:rsidRDefault="00431459" w:rsidP="000920D7"/>
        </w:tc>
        <w:tc>
          <w:tcPr>
            <w:tcW w:w="624" w:type="dxa"/>
            <w:vMerge/>
          </w:tcPr>
          <w:p w:rsidR="00431459" w:rsidRDefault="00431459" w:rsidP="000920D7"/>
        </w:tc>
        <w:tc>
          <w:tcPr>
            <w:tcW w:w="680" w:type="dxa"/>
            <w:vMerge/>
          </w:tcPr>
          <w:p w:rsidR="00431459" w:rsidRDefault="00431459" w:rsidP="000920D7"/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2551" w:type="dxa"/>
            <w:vMerge/>
          </w:tcPr>
          <w:p w:rsidR="00431459" w:rsidRDefault="00431459" w:rsidP="000920D7"/>
        </w:tc>
      </w:tr>
      <w:tr w:rsidR="00431459" w:rsidTr="000920D7">
        <w:tc>
          <w:tcPr>
            <w:tcW w:w="2551" w:type="dxa"/>
            <w:vMerge/>
          </w:tcPr>
          <w:p w:rsidR="00431459" w:rsidRDefault="00431459" w:rsidP="000920D7"/>
        </w:tc>
        <w:tc>
          <w:tcPr>
            <w:tcW w:w="1871" w:type="dxa"/>
            <w:vMerge/>
          </w:tcPr>
          <w:p w:rsidR="00431459" w:rsidRDefault="00431459" w:rsidP="000920D7"/>
        </w:tc>
        <w:tc>
          <w:tcPr>
            <w:tcW w:w="624" w:type="dxa"/>
            <w:vMerge/>
          </w:tcPr>
          <w:p w:rsidR="00431459" w:rsidRDefault="00431459" w:rsidP="000920D7"/>
        </w:tc>
        <w:tc>
          <w:tcPr>
            <w:tcW w:w="680" w:type="dxa"/>
            <w:vMerge/>
          </w:tcPr>
          <w:p w:rsidR="00431459" w:rsidRDefault="00431459" w:rsidP="000920D7"/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>бюджет района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51,910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  <w:r>
              <w:t>30,0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2551" w:type="dxa"/>
            <w:vMerge/>
          </w:tcPr>
          <w:p w:rsidR="00431459" w:rsidRDefault="00431459" w:rsidP="000920D7"/>
        </w:tc>
      </w:tr>
      <w:tr w:rsidR="00431459" w:rsidTr="000920D7">
        <w:tc>
          <w:tcPr>
            <w:tcW w:w="2551" w:type="dxa"/>
            <w:vMerge/>
          </w:tcPr>
          <w:p w:rsidR="00431459" w:rsidRDefault="00431459" w:rsidP="000920D7"/>
        </w:tc>
        <w:tc>
          <w:tcPr>
            <w:tcW w:w="1871" w:type="dxa"/>
            <w:vMerge/>
          </w:tcPr>
          <w:p w:rsidR="00431459" w:rsidRDefault="00431459" w:rsidP="000920D7"/>
        </w:tc>
        <w:tc>
          <w:tcPr>
            <w:tcW w:w="624" w:type="dxa"/>
            <w:vMerge/>
          </w:tcPr>
          <w:p w:rsidR="00431459" w:rsidRDefault="00431459" w:rsidP="000920D7"/>
        </w:tc>
        <w:tc>
          <w:tcPr>
            <w:tcW w:w="680" w:type="dxa"/>
            <w:vMerge/>
          </w:tcPr>
          <w:p w:rsidR="00431459" w:rsidRDefault="00431459" w:rsidP="000920D7"/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2551" w:type="dxa"/>
            <w:vMerge/>
          </w:tcPr>
          <w:p w:rsidR="00431459" w:rsidRDefault="00431459" w:rsidP="000920D7"/>
        </w:tc>
      </w:tr>
      <w:tr w:rsidR="00431459" w:rsidTr="000920D7">
        <w:tc>
          <w:tcPr>
            <w:tcW w:w="5726" w:type="dxa"/>
            <w:gridSpan w:val="4"/>
            <w:vMerge w:val="restart"/>
          </w:tcPr>
          <w:p w:rsidR="00431459" w:rsidRDefault="00431459" w:rsidP="000920D7">
            <w:pPr>
              <w:pStyle w:val="ConsPlusNormal"/>
            </w:pPr>
            <w:r>
              <w:t>ИТОГО</w:t>
            </w:r>
          </w:p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2146,393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20509,684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  <w:r>
              <w:t>18524,3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100,0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100,0</w:t>
            </w:r>
          </w:p>
        </w:tc>
        <w:tc>
          <w:tcPr>
            <w:tcW w:w="2551" w:type="dxa"/>
            <w:vMerge w:val="restart"/>
          </w:tcPr>
          <w:p w:rsidR="00431459" w:rsidRDefault="00431459" w:rsidP="000920D7">
            <w:pPr>
              <w:pStyle w:val="ConsPlusNormal"/>
            </w:pPr>
          </w:p>
        </w:tc>
      </w:tr>
      <w:tr w:rsidR="00431459" w:rsidTr="000920D7">
        <w:tc>
          <w:tcPr>
            <w:tcW w:w="5726" w:type="dxa"/>
            <w:gridSpan w:val="4"/>
            <w:vMerge/>
          </w:tcPr>
          <w:p w:rsidR="00431459" w:rsidRDefault="00431459" w:rsidP="000920D7"/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  <w:r>
              <w:t>4151,49999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2551" w:type="dxa"/>
            <w:vMerge/>
          </w:tcPr>
          <w:p w:rsidR="00431459" w:rsidRDefault="00431459" w:rsidP="000920D7"/>
        </w:tc>
      </w:tr>
      <w:tr w:rsidR="00431459" w:rsidTr="000920D7">
        <w:tc>
          <w:tcPr>
            <w:tcW w:w="5726" w:type="dxa"/>
            <w:gridSpan w:val="4"/>
            <w:vMerge/>
          </w:tcPr>
          <w:p w:rsidR="00431459" w:rsidRDefault="00431459" w:rsidP="000920D7"/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18635,6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  <w:r>
              <w:t>11127,00001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2551" w:type="dxa"/>
            <w:vMerge/>
          </w:tcPr>
          <w:p w:rsidR="00431459" w:rsidRDefault="00431459" w:rsidP="000920D7"/>
        </w:tc>
      </w:tr>
      <w:tr w:rsidR="00431459" w:rsidTr="000920D7">
        <w:tc>
          <w:tcPr>
            <w:tcW w:w="5726" w:type="dxa"/>
            <w:gridSpan w:val="4"/>
            <w:vMerge/>
          </w:tcPr>
          <w:p w:rsidR="00431459" w:rsidRDefault="00431459" w:rsidP="000920D7"/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>бюджет района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2146,393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1874,084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  <w:r>
              <w:t>3245,8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100,0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100,0</w:t>
            </w:r>
          </w:p>
        </w:tc>
        <w:tc>
          <w:tcPr>
            <w:tcW w:w="2551" w:type="dxa"/>
            <w:vMerge/>
          </w:tcPr>
          <w:p w:rsidR="00431459" w:rsidRDefault="00431459" w:rsidP="000920D7"/>
        </w:tc>
      </w:tr>
      <w:tr w:rsidR="00431459" w:rsidTr="000920D7">
        <w:tc>
          <w:tcPr>
            <w:tcW w:w="5726" w:type="dxa"/>
            <w:gridSpan w:val="4"/>
            <w:vMerge/>
          </w:tcPr>
          <w:p w:rsidR="00431459" w:rsidRDefault="00431459" w:rsidP="000920D7"/>
        </w:tc>
        <w:tc>
          <w:tcPr>
            <w:tcW w:w="1757" w:type="dxa"/>
          </w:tcPr>
          <w:p w:rsidR="00431459" w:rsidRDefault="00431459" w:rsidP="000920D7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431459" w:rsidRDefault="00431459" w:rsidP="000920D7">
            <w:pPr>
              <w:pStyle w:val="ConsPlusNormal"/>
            </w:pPr>
            <w:r>
              <w:t>0,0</w:t>
            </w:r>
          </w:p>
        </w:tc>
        <w:tc>
          <w:tcPr>
            <w:tcW w:w="2551" w:type="dxa"/>
            <w:vMerge/>
          </w:tcPr>
          <w:p w:rsidR="00431459" w:rsidRDefault="00431459" w:rsidP="000920D7"/>
        </w:tc>
      </w:tr>
    </w:tbl>
    <w:p w:rsidR="00431459" w:rsidRDefault="00431459" w:rsidP="00431459">
      <w:pPr>
        <w:pStyle w:val="ConsPlusNormal"/>
        <w:ind w:firstLine="540"/>
        <w:jc w:val="both"/>
      </w:pPr>
    </w:p>
    <w:p w:rsidR="00431459" w:rsidRDefault="00431459" w:rsidP="00431459">
      <w:pPr>
        <w:pStyle w:val="ConsPlusNormal"/>
        <w:ind w:firstLine="540"/>
        <w:jc w:val="both"/>
      </w:pPr>
    </w:p>
    <w:p w:rsidR="00431459" w:rsidRDefault="00431459" w:rsidP="004314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1459" w:rsidRDefault="00431459" w:rsidP="00431459"/>
    <w:p w:rsidR="00431459" w:rsidRDefault="00431459" w:rsidP="007D49A4">
      <w:pPr>
        <w:jc w:val="center"/>
        <w:rPr>
          <w:rFonts w:ascii="Arial" w:hAnsi="Arial" w:cs="Arial"/>
        </w:rPr>
      </w:pPr>
    </w:p>
    <w:p w:rsidR="00431459" w:rsidRPr="00C87643" w:rsidRDefault="00431459" w:rsidP="007D49A4">
      <w:pPr>
        <w:jc w:val="center"/>
        <w:rPr>
          <w:rFonts w:ascii="Arial" w:hAnsi="Arial" w:cs="Arial"/>
        </w:rPr>
      </w:pPr>
    </w:p>
    <w:sectPr w:rsidR="00431459" w:rsidRPr="00C87643" w:rsidSect="00431459">
      <w:type w:val="continuous"/>
      <w:pgSz w:w="16838" w:h="11906" w:orient="landscape"/>
      <w:pgMar w:top="1418" w:right="1134" w:bottom="851" w:left="1134" w:header="284" w:footer="11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4FA" w:rsidRDefault="000554FA">
      <w:r>
        <w:separator/>
      </w:r>
    </w:p>
  </w:endnote>
  <w:endnote w:type="continuationSeparator" w:id="0">
    <w:p w:rsidR="000554FA" w:rsidRDefault="0005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4FA" w:rsidRDefault="000554FA">
      <w:r>
        <w:separator/>
      </w:r>
    </w:p>
  </w:footnote>
  <w:footnote w:type="continuationSeparator" w:id="0">
    <w:p w:rsidR="000554FA" w:rsidRDefault="00055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129" w:rsidRDefault="000554FA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1459">
      <w:rPr>
        <w:noProof/>
      </w:rPr>
      <w:t>3</w:t>
    </w:r>
    <w:r>
      <w:rPr>
        <w:noProof/>
      </w:rPr>
      <w:fldChar w:fldCharType="end"/>
    </w:r>
  </w:p>
  <w:p w:rsidR="002A7C0F" w:rsidRPr="005833DF" w:rsidRDefault="002A7C0F" w:rsidP="005833D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17638FC"/>
    <w:multiLevelType w:val="hybridMultilevel"/>
    <w:tmpl w:val="8488CA5E"/>
    <w:lvl w:ilvl="0" w:tplc="E78EE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3766411"/>
    <w:multiLevelType w:val="hybridMultilevel"/>
    <w:tmpl w:val="5B32ED78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E2D38"/>
    <w:multiLevelType w:val="hybridMultilevel"/>
    <w:tmpl w:val="F252CA6A"/>
    <w:lvl w:ilvl="0" w:tplc="BC4C6A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55A4A"/>
    <w:multiLevelType w:val="multilevel"/>
    <w:tmpl w:val="3D345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0D884B45"/>
    <w:multiLevelType w:val="hybridMultilevel"/>
    <w:tmpl w:val="8F6CAB9E"/>
    <w:lvl w:ilvl="0" w:tplc="60A658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606E5"/>
    <w:multiLevelType w:val="hybridMultilevel"/>
    <w:tmpl w:val="F3EEAC98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9177D"/>
    <w:multiLevelType w:val="multilevel"/>
    <w:tmpl w:val="F0827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19D07B91"/>
    <w:multiLevelType w:val="hybridMultilevel"/>
    <w:tmpl w:val="BDFC21CE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B12496"/>
    <w:multiLevelType w:val="multilevel"/>
    <w:tmpl w:val="3D345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1B6707FF"/>
    <w:multiLevelType w:val="hybridMultilevel"/>
    <w:tmpl w:val="6664A8B4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EA4B4E"/>
    <w:multiLevelType w:val="hybridMultilevel"/>
    <w:tmpl w:val="419E953C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5233D"/>
    <w:multiLevelType w:val="hybridMultilevel"/>
    <w:tmpl w:val="5D3E8288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593D74"/>
    <w:multiLevelType w:val="hybridMultilevel"/>
    <w:tmpl w:val="F252CA6A"/>
    <w:lvl w:ilvl="0" w:tplc="BC4C6A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B2933"/>
    <w:multiLevelType w:val="hybridMultilevel"/>
    <w:tmpl w:val="C7768A70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737F9"/>
    <w:multiLevelType w:val="hybridMultilevel"/>
    <w:tmpl w:val="E82675D0"/>
    <w:lvl w:ilvl="0" w:tplc="818C55D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1D195D"/>
    <w:multiLevelType w:val="hybridMultilevel"/>
    <w:tmpl w:val="0A84AE96"/>
    <w:lvl w:ilvl="0" w:tplc="CFA4553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7242143"/>
    <w:multiLevelType w:val="multilevel"/>
    <w:tmpl w:val="0F964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377F3CD8"/>
    <w:multiLevelType w:val="hybridMultilevel"/>
    <w:tmpl w:val="209674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D41E19"/>
    <w:multiLevelType w:val="multilevel"/>
    <w:tmpl w:val="F47617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8FA4A1A"/>
    <w:multiLevelType w:val="hybridMultilevel"/>
    <w:tmpl w:val="419E953C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84196"/>
    <w:multiLevelType w:val="hybridMultilevel"/>
    <w:tmpl w:val="879CFE00"/>
    <w:lvl w:ilvl="0" w:tplc="33D6F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DF43631"/>
    <w:multiLevelType w:val="hybridMultilevel"/>
    <w:tmpl w:val="C0E46C02"/>
    <w:lvl w:ilvl="0" w:tplc="D24AE6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FF13A1"/>
    <w:multiLevelType w:val="hybridMultilevel"/>
    <w:tmpl w:val="288E4028"/>
    <w:lvl w:ilvl="0" w:tplc="8CFAF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8A0A8C"/>
    <w:multiLevelType w:val="hybridMultilevel"/>
    <w:tmpl w:val="83A6E3B2"/>
    <w:lvl w:ilvl="0" w:tplc="BD5621E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23"/>
  </w:num>
  <w:num w:numId="7">
    <w:abstractNumId w:val="2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5"/>
  </w:num>
  <w:num w:numId="11">
    <w:abstractNumId w:val="19"/>
  </w:num>
  <w:num w:numId="12">
    <w:abstractNumId w:val="24"/>
  </w:num>
  <w:num w:numId="13">
    <w:abstractNumId w:val="7"/>
  </w:num>
  <w:num w:numId="14">
    <w:abstractNumId w:val="12"/>
  </w:num>
  <w:num w:numId="15">
    <w:abstractNumId w:val="4"/>
  </w:num>
  <w:num w:numId="16">
    <w:abstractNumId w:val="14"/>
  </w:num>
  <w:num w:numId="17">
    <w:abstractNumId w:val="8"/>
  </w:num>
  <w:num w:numId="18">
    <w:abstractNumId w:val="16"/>
  </w:num>
  <w:num w:numId="19">
    <w:abstractNumId w:val="13"/>
  </w:num>
  <w:num w:numId="20">
    <w:abstractNumId w:val="22"/>
  </w:num>
  <w:num w:numId="21">
    <w:abstractNumId w:val="10"/>
  </w:num>
  <w:num w:numId="22">
    <w:abstractNumId w:val="11"/>
  </w:num>
  <w:num w:numId="23">
    <w:abstractNumId w:val="6"/>
  </w:num>
  <w:num w:numId="24">
    <w:abstractNumId w:val="26"/>
  </w:num>
  <w:num w:numId="25">
    <w:abstractNumId w:val="25"/>
  </w:num>
  <w:num w:numId="26">
    <w:abstractNumId w:val="18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activeWritingStyle w:appName="MSWord" w:lang="ru-RU" w:vendorID="1" w:dllVersion="51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884"/>
    <w:rsid w:val="00014DE3"/>
    <w:rsid w:val="00016500"/>
    <w:rsid w:val="00025B4B"/>
    <w:rsid w:val="00045F8B"/>
    <w:rsid w:val="00054490"/>
    <w:rsid w:val="000554FA"/>
    <w:rsid w:val="00057D9B"/>
    <w:rsid w:val="00064984"/>
    <w:rsid w:val="0008182E"/>
    <w:rsid w:val="000A0EB3"/>
    <w:rsid w:val="000B1BED"/>
    <w:rsid w:val="000C72EE"/>
    <w:rsid w:val="000E0F2D"/>
    <w:rsid w:val="00121456"/>
    <w:rsid w:val="001378BD"/>
    <w:rsid w:val="00137934"/>
    <w:rsid w:val="00140D2B"/>
    <w:rsid w:val="00142204"/>
    <w:rsid w:val="00156BB6"/>
    <w:rsid w:val="001655D0"/>
    <w:rsid w:val="0018239C"/>
    <w:rsid w:val="00183FAD"/>
    <w:rsid w:val="001956F1"/>
    <w:rsid w:val="00197ADB"/>
    <w:rsid w:val="001A50CB"/>
    <w:rsid w:val="001A7584"/>
    <w:rsid w:val="001B13DF"/>
    <w:rsid w:val="001B4199"/>
    <w:rsid w:val="001F0A9E"/>
    <w:rsid w:val="001F7335"/>
    <w:rsid w:val="00207F11"/>
    <w:rsid w:val="002102A0"/>
    <w:rsid w:val="0021781F"/>
    <w:rsid w:val="00235FAB"/>
    <w:rsid w:val="00237F14"/>
    <w:rsid w:val="00243871"/>
    <w:rsid w:val="00250152"/>
    <w:rsid w:val="00250559"/>
    <w:rsid w:val="00251F96"/>
    <w:rsid w:val="00253683"/>
    <w:rsid w:val="00257852"/>
    <w:rsid w:val="002738C1"/>
    <w:rsid w:val="002836A4"/>
    <w:rsid w:val="00283E66"/>
    <w:rsid w:val="00283EF9"/>
    <w:rsid w:val="00284423"/>
    <w:rsid w:val="0028469C"/>
    <w:rsid w:val="002A7C0F"/>
    <w:rsid w:val="002B274A"/>
    <w:rsid w:val="002E2474"/>
    <w:rsid w:val="002F2FA1"/>
    <w:rsid w:val="00305D29"/>
    <w:rsid w:val="0031012D"/>
    <w:rsid w:val="00312BC4"/>
    <w:rsid w:val="00326FDB"/>
    <w:rsid w:val="00346984"/>
    <w:rsid w:val="003807A0"/>
    <w:rsid w:val="003922D1"/>
    <w:rsid w:val="00392B6F"/>
    <w:rsid w:val="003A482F"/>
    <w:rsid w:val="003A7676"/>
    <w:rsid w:val="003B452E"/>
    <w:rsid w:val="003C7091"/>
    <w:rsid w:val="003D5BDC"/>
    <w:rsid w:val="003E43C7"/>
    <w:rsid w:val="003E6A17"/>
    <w:rsid w:val="00402D41"/>
    <w:rsid w:val="00424E34"/>
    <w:rsid w:val="00431459"/>
    <w:rsid w:val="00436EAC"/>
    <w:rsid w:val="00443997"/>
    <w:rsid w:val="00443A7D"/>
    <w:rsid w:val="00456DE9"/>
    <w:rsid w:val="004576B3"/>
    <w:rsid w:val="004643FB"/>
    <w:rsid w:val="00475F88"/>
    <w:rsid w:val="00480A6B"/>
    <w:rsid w:val="004A137F"/>
    <w:rsid w:val="004A1593"/>
    <w:rsid w:val="004A1653"/>
    <w:rsid w:val="004A1CDC"/>
    <w:rsid w:val="004B55A3"/>
    <w:rsid w:val="004D11E1"/>
    <w:rsid w:val="005155F0"/>
    <w:rsid w:val="0052524F"/>
    <w:rsid w:val="00541C90"/>
    <w:rsid w:val="00541D43"/>
    <w:rsid w:val="005429BD"/>
    <w:rsid w:val="005544AD"/>
    <w:rsid w:val="00557CCA"/>
    <w:rsid w:val="00562B5B"/>
    <w:rsid w:val="00566B5E"/>
    <w:rsid w:val="0058207C"/>
    <w:rsid w:val="005833DF"/>
    <w:rsid w:val="00592575"/>
    <w:rsid w:val="005D0CC6"/>
    <w:rsid w:val="005D4AD1"/>
    <w:rsid w:val="005F1D9E"/>
    <w:rsid w:val="005F750F"/>
    <w:rsid w:val="005F7E49"/>
    <w:rsid w:val="00600F6F"/>
    <w:rsid w:val="006042A7"/>
    <w:rsid w:val="00615446"/>
    <w:rsid w:val="0062580A"/>
    <w:rsid w:val="00633380"/>
    <w:rsid w:val="00633E18"/>
    <w:rsid w:val="00636696"/>
    <w:rsid w:val="006500EF"/>
    <w:rsid w:val="00655E3F"/>
    <w:rsid w:val="006607F5"/>
    <w:rsid w:val="006725D0"/>
    <w:rsid w:val="0067328D"/>
    <w:rsid w:val="0067608F"/>
    <w:rsid w:val="00682688"/>
    <w:rsid w:val="0068293B"/>
    <w:rsid w:val="00683221"/>
    <w:rsid w:val="006B0BFC"/>
    <w:rsid w:val="006B3129"/>
    <w:rsid w:val="006D4C9A"/>
    <w:rsid w:val="006D5E12"/>
    <w:rsid w:val="006E27C3"/>
    <w:rsid w:val="006E4F5D"/>
    <w:rsid w:val="00700C40"/>
    <w:rsid w:val="00703DA1"/>
    <w:rsid w:val="00707FF0"/>
    <w:rsid w:val="00713D44"/>
    <w:rsid w:val="00721B21"/>
    <w:rsid w:val="00721EE0"/>
    <w:rsid w:val="00725BE7"/>
    <w:rsid w:val="007351F8"/>
    <w:rsid w:val="00741C17"/>
    <w:rsid w:val="007525F3"/>
    <w:rsid w:val="00777321"/>
    <w:rsid w:val="007852F6"/>
    <w:rsid w:val="00785D09"/>
    <w:rsid w:val="00791981"/>
    <w:rsid w:val="007B5D95"/>
    <w:rsid w:val="007C14BF"/>
    <w:rsid w:val="007D2C9B"/>
    <w:rsid w:val="007D49A4"/>
    <w:rsid w:val="007F58EA"/>
    <w:rsid w:val="008131BC"/>
    <w:rsid w:val="00827DA5"/>
    <w:rsid w:val="00847B7B"/>
    <w:rsid w:val="008652A5"/>
    <w:rsid w:val="008700A7"/>
    <w:rsid w:val="00872A0C"/>
    <w:rsid w:val="00883547"/>
    <w:rsid w:val="00895328"/>
    <w:rsid w:val="008A4D67"/>
    <w:rsid w:val="008B07AE"/>
    <w:rsid w:val="008D4B5A"/>
    <w:rsid w:val="008D71AF"/>
    <w:rsid w:val="008F75B0"/>
    <w:rsid w:val="009007B7"/>
    <w:rsid w:val="00902645"/>
    <w:rsid w:val="00915493"/>
    <w:rsid w:val="009175A5"/>
    <w:rsid w:val="00931CF1"/>
    <w:rsid w:val="00932D4C"/>
    <w:rsid w:val="00944BF7"/>
    <w:rsid w:val="009460ED"/>
    <w:rsid w:val="009A5A3E"/>
    <w:rsid w:val="009A668E"/>
    <w:rsid w:val="009C3884"/>
    <w:rsid w:val="009C7AD0"/>
    <w:rsid w:val="009D5687"/>
    <w:rsid w:val="009F5F97"/>
    <w:rsid w:val="00A02259"/>
    <w:rsid w:val="00A03697"/>
    <w:rsid w:val="00A07F9E"/>
    <w:rsid w:val="00A34C57"/>
    <w:rsid w:val="00A424E0"/>
    <w:rsid w:val="00A62DA5"/>
    <w:rsid w:val="00A70C87"/>
    <w:rsid w:val="00A73043"/>
    <w:rsid w:val="00A746E3"/>
    <w:rsid w:val="00A80E7E"/>
    <w:rsid w:val="00A83172"/>
    <w:rsid w:val="00A83CC0"/>
    <w:rsid w:val="00A8454C"/>
    <w:rsid w:val="00A85560"/>
    <w:rsid w:val="00AA3741"/>
    <w:rsid w:val="00AB4C68"/>
    <w:rsid w:val="00AD5E49"/>
    <w:rsid w:val="00AF0FB8"/>
    <w:rsid w:val="00AF7694"/>
    <w:rsid w:val="00AF7CC0"/>
    <w:rsid w:val="00B00389"/>
    <w:rsid w:val="00B0118E"/>
    <w:rsid w:val="00B078B2"/>
    <w:rsid w:val="00B23343"/>
    <w:rsid w:val="00B43E1E"/>
    <w:rsid w:val="00B616D3"/>
    <w:rsid w:val="00B637C7"/>
    <w:rsid w:val="00B8116D"/>
    <w:rsid w:val="00B83858"/>
    <w:rsid w:val="00B8651F"/>
    <w:rsid w:val="00B877D6"/>
    <w:rsid w:val="00BB0F26"/>
    <w:rsid w:val="00BC1EED"/>
    <w:rsid w:val="00BE34B1"/>
    <w:rsid w:val="00BF1C2E"/>
    <w:rsid w:val="00C00380"/>
    <w:rsid w:val="00C036CD"/>
    <w:rsid w:val="00C2272C"/>
    <w:rsid w:val="00C3619E"/>
    <w:rsid w:val="00C63ECC"/>
    <w:rsid w:val="00C83D08"/>
    <w:rsid w:val="00C86703"/>
    <w:rsid w:val="00CB347F"/>
    <w:rsid w:val="00CD42A2"/>
    <w:rsid w:val="00CF0B81"/>
    <w:rsid w:val="00CF5416"/>
    <w:rsid w:val="00CF7867"/>
    <w:rsid w:val="00D07B3B"/>
    <w:rsid w:val="00D215D1"/>
    <w:rsid w:val="00D2323D"/>
    <w:rsid w:val="00D40757"/>
    <w:rsid w:val="00D478D6"/>
    <w:rsid w:val="00D75DC6"/>
    <w:rsid w:val="00D76B1B"/>
    <w:rsid w:val="00D76CBA"/>
    <w:rsid w:val="00D81168"/>
    <w:rsid w:val="00D818C1"/>
    <w:rsid w:val="00D84E26"/>
    <w:rsid w:val="00DA4671"/>
    <w:rsid w:val="00DB07C5"/>
    <w:rsid w:val="00DB69EA"/>
    <w:rsid w:val="00DD37FC"/>
    <w:rsid w:val="00DE7ECF"/>
    <w:rsid w:val="00DF0141"/>
    <w:rsid w:val="00DF198C"/>
    <w:rsid w:val="00DF757B"/>
    <w:rsid w:val="00E0225F"/>
    <w:rsid w:val="00E10EA8"/>
    <w:rsid w:val="00E417C7"/>
    <w:rsid w:val="00E60AC5"/>
    <w:rsid w:val="00E675E4"/>
    <w:rsid w:val="00E83192"/>
    <w:rsid w:val="00E90842"/>
    <w:rsid w:val="00E91766"/>
    <w:rsid w:val="00E95000"/>
    <w:rsid w:val="00EA751E"/>
    <w:rsid w:val="00EC163A"/>
    <w:rsid w:val="00ED59DE"/>
    <w:rsid w:val="00EE18C9"/>
    <w:rsid w:val="00EF5CCB"/>
    <w:rsid w:val="00F03C38"/>
    <w:rsid w:val="00F0694C"/>
    <w:rsid w:val="00F16EF7"/>
    <w:rsid w:val="00F279B3"/>
    <w:rsid w:val="00F375A8"/>
    <w:rsid w:val="00F45B99"/>
    <w:rsid w:val="00F67725"/>
    <w:rsid w:val="00F73504"/>
    <w:rsid w:val="00F96440"/>
    <w:rsid w:val="00FB02AB"/>
    <w:rsid w:val="00FC67D1"/>
    <w:rsid w:val="00FD58D2"/>
    <w:rsid w:val="00FF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D0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725D0"/>
  </w:style>
  <w:style w:type="character" w:customStyle="1" w:styleId="WW8Num1z1">
    <w:name w:val="WW8Num1z1"/>
    <w:rsid w:val="006725D0"/>
  </w:style>
  <w:style w:type="character" w:customStyle="1" w:styleId="WW8Num1z2">
    <w:name w:val="WW8Num1z2"/>
    <w:rsid w:val="006725D0"/>
  </w:style>
  <w:style w:type="character" w:customStyle="1" w:styleId="WW8Num1z3">
    <w:name w:val="WW8Num1z3"/>
    <w:rsid w:val="006725D0"/>
  </w:style>
  <w:style w:type="character" w:customStyle="1" w:styleId="WW8Num1z4">
    <w:name w:val="WW8Num1z4"/>
    <w:rsid w:val="006725D0"/>
  </w:style>
  <w:style w:type="character" w:customStyle="1" w:styleId="WW8Num1z5">
    <w:name w:val="WW8Num1z5"/>
    <w:rsid w:val="006725D0"/>
  </w:style>
  <w:style w:type="character" w:customStyle="1" w:styleId="WW8Num1z6">
    <w:name w:val="WW8Num1z6"/>
    <w:rsid w:val="006725D0"/>
  </w:style>
  <w:style w:type="character" w:customStyle="1" w:styleId="WW8Num1z7">
    <w:name w:val="WW8Num1z7"/>
    <w:rsid w:val="006725D0"/>
  </w:style>
  <w:style w:type="character" w:customStyle="1" w:styleId="WW8Num1z8">
    <w:name w:val="WW8Num1z8"/>
    <w:rsid w:val="006725D0"/>
  </w:style>
  <w:style w:type="character" w:customStyle="1" w:styleId="WW8Num2z0">
    <w:name w:val="WW8Num2z0"/>
    <w:rsid w:val="006725D0"/>
  </w:style>
  <w:style w:type="character" w:customStyle="1" w:styleId="WW8Num2z1">
    <w:name w:val="WW8Num2z1"/>
    <w:rsid w:val="006725D0"/>
  </w:style>
  <w:style w:type="character" w:customStyle="1" w:styleId="WW8Num2z2">
    <w:name w:val="WW8Num2z2"/>
    <w:rsid w:val="006725D0"/>
  </w:style>
  <w:style w:type="character" w:customStyle="1" w:styleId="WW8Num2z3">
    <w:name w:val="WW8Num2z3"/>
    <w:rsid w:val="006725D0"/>
  </w:style>
  <w:style w:type="character" w:customStyle="1" w:styleId="WW8Num2z4">
    <w:name w:val="WW8Num2z4"/>
    <w:rsid w:val="006725D0"/>
  </w:style>
  <w:style w:type="character" w:customStyle="1" w:styleId="WW8Num2z5">
    <w:name w:val="WW8Num2z5"/>
    <w:rsid w:val="006725D0"/>
  </w:style>
  <w:style w:type="character" w:customStyle="1" w:styleId="WW8Num2z6">
    <w:name w:val="WW8Num2z6"/>
    <w:rsid w:val="006725D0"/>
  </w:style>
  <w:style w:type="character" w:customStyle="1" w:styleId="WW8Num2z7">
    <w:name w:val="WW8Num2z7"/>
    <w:rsid w:val="006725D0"/>
  </w:style>
  <w:style w:type="character" w:customStyle="1" w:styleId="WW8Num2z8">
    <w:name w:val="WW8Num2z8"/>
    <w:rsid w:val="006725D0"/>
  </w:style>
  <w:style w:type="character" w:customStyle="1" w:styleId="WW8Num3z0">
    <w:name w:val="WW8Num3z0"/>
    <w:rsid w:val="006725D0"/>
  </w:style>
  <w:style w:type="character" w:customStyle="1" w:styleId="WW8Num3z1">
    <w:name w:val="WW8Num3z1"/>
    <w:rsid w:val="006725D0"/>
  </w:style>
  <w:style w:type="character" w:customStyle="1" w:styleId="WW8Num3z2">
    <w:name w:val="WW8Num3z2"/>
    <w:rsid w:val="006725D0"/>
  </w:style>
  <w:style w:type="character" w:customStyle="1" w:styleId="WW8Num3z3">
    <w:name w:val="WW8Num3z3"/>
    <w:rsid w:val="006725D0"/>
  </w:style>
  <w:style w:type="character" w:customStyle="1" w:styleId="WW8Num3z4">
    <w:name w:val="WW8Num3z4"/>
    <w:rsid w:val="006725D0"/>
  </w:style>
  <w:style w:type="character" w:customStyle="1" w:styleId="WW8Num3z5">
    <w:name w:val="WW8Num3z5"/>
    <w:rsid w:val="006725D0"/>
  </w:style>
  <w:style w:type="character" w:customStyle="1" w:styleId="WW8Num3z6">
    <w:name w:val="WW8Num3z6"/>
    <w:rsid w:val="006725D0"/>
  </w:style>
  <w:style w:type="character" w:customStyle="1" w:styleId="WW8Num3z7">
    <w:name w:val="WW8Num3z7"/>
    <w:rsid w:val="006725D0"/>
  </w:style>
  <w:style w:type="character" w:customStyle="1" w:styleId="WW8Num3z8">
    <w:name w:val="WW8Num3z8"/>
    <w:rsid w:val="006725D0"/>
  </w:style>
  <w:style w:type="character" w:customStyle="1" w:styleId="WW8Num4z0">
    <w:name w:val="WW8Num4z0"/>
    <w:rsid w:val="006725D0"/>
  </w:style>
  <w:style w:type="character" w:customStyle="1" w:styleId="WW8Num4z1">
    <w:name w:val="WW8Num4z1"/>
    <w:rsid w:val="006725D0"/>
  </w:style>
  <w:style w:type="character" w:customStyle="1" w:styleId="WW8Num4z2">
    <w:name w:val="WW8Num4z2"/>
    <w:rsid w:val="006725D0"/>
  </w:style>
  <w:style w:type="character" w:customStyle="1" w:styleId="WW8Num4z3">
    <w:name w:val="WW8Num4z3"/>
    <w:rsid w:val="006725D0"/>
  </w:style>
  <w:style w:type="character" w:customStyle="1" w:styleId="WW8Num4z4">
    <w:name w:val="WW8Num4z4"/>
    <w:rsid w:val="006725D0"/>
  </w:style>
  <w:style w:type="character" w:customStyle="1" w:styleId="WW8Num4z5">
    <w:name w:val="WW8Num4z5"/>
    <w:rsid w:val="006725D0"/>
  </w:style>
  <w:style w:type="character" w:customStyle="1" w:styleId="WW8Num4z6">
    <w:name w:val="WW8Num4z6"/>
    <w:rsid w:val="006725D0"/>
  </w:style>
  <w:style w:type="character" w:customStyle="1" w:styleId="WW8Num4z7">
    <w:name w:val="WW8Num4z7"/>
    <w:rsid w:val="006725D0"/>
  </w:style>
  <w:style w:type="character" w:customStyle="1" w:styleId="WW8Num4z8">
    <w:name w:val="WW8Num4z8"/>
    <w:rsid w:val="006725D0"/>
  </w:style>
  <w:style w:type="character" w:customStyle="1" w:styleId="WW8Num5z0">
    <w:name w:val="WW8Num5z0"/>
    <w:rsid w:val="006725D0"/>
  </w:style>
  <w:style w:type="character" w:customStyle="1" w:styleId="WW8Num5z1">
    <w:name w:val="WW8Num5z1"/>
    <w:rsid w:val="006725D0"/>
  </w:style>
  <w:style w:type="character" w:customStyle="1" w:styleId="WW8Num5z2">
    <w:name w:val="WW8Num5z2"/>
    <w:rsid w:val="006725D0"/>
  </w:style>
  <w:style w:type="character" w:customStyle="1" w:styleId="WW8Num5z3">
    <w:name w:val="WW8Num5z3"/>
    <w:rsid w:val="006725D0"/>
  </w:style>
  <w:style w:type="character" w:customStyle="1" w:styleId="WW8Num5z4">
    <w:name w:val="WW8Num5z4"/>
    <w:rsid w:val="006725D0"/>
  </w:style>
  <w:style w:type="character" w:customStyle="1" w:styleId="WW8Num5z5">
    <w:name w:val="WW8Num5z5"/>
    <w:rsid w:val="006725D0"/>
  </w:style>
  <w:style w:type="character" w:customStyle="1" w:styleId="WW8Num5z6">
    <w:name w:val="WW8Num5z6"/>
    <w:rsid w:val="006725D0"/>
  </w:style>
  <w:style w:type="character" w:customStyle="1" w:styleId="WW8Num5z7">
    <w:name w:val="WW8Num5z7"/>
    <w:rsid w:val="006725D0"/>
  </w:style>
  <w:style w:type="character" w:customStyle="1" w:styleId="WW8Num5z8">
    <w:name w:val="WW8Num5z8"/>
    <w:rsid w:val="006725D0"/>
  </w:style>
  <w:style w:type="character" w:customStyle="1" w:styleId="WW8Num6z0">
    <w:name w:val="WW8Num6z0"/>
    <w:rsid w:val="006725D0"/>
    <w:rPr>
      <w:rFonts w:hint="default"/>
      <w:b/>
    </w:rPr>
  </w:style>
  <w:style w:type="character" w:customStyle="1" w:styleId="WW8Num6z1">
    <w:name w:val="WW8Num6z1"/>
    <w:rsid w:val="006725D0"/>
  </w:style>
  <w:style w:type="character" w:customStyle="1" w:styleId="WW8Num6z2">
    <w:name w:val="WW8Num6z2"/>
    <w:rsid w:val="006725D0"/>
  </w:style>
  <w:style w:type="character" w:customStyle="1" w:styleId="WW8Num6z3">
    <w:name w:val="WW8Num6z3"/>
    <w:rsid w:val="006725D0"/>
  </w:style>
  <w:style w:type="character" w:customStyle="1" w:styleId="WW8Num6z4">
    <w:name w:val="WW8Num6z4"/>
    <w:rsid w:val="006725D0"/>
  </w:style>
  <w:style w:type="character" w:customStyle="1" w:styleId="WW8Num6z5">
    <w:name w:val="WW8Num6z5"/>
    <w:rsid w:val="006725D0"/>
  </w:style>
  <w:style w:type="character" w:customStyle="1" w:styleId="WW8Num6z6">
    <w:name w:val="WW8Num6z6"/>
    <w:rsid w:val="006725D0"/>
  </w:style>
  <w:style w:type="character" w:customStyle="1" w:styleId="WW8Num6z7">
    <w:name w:val="WW8Num6z7"/>
    <w:rsid w:val="006725D0"/>
  </w:style>
  <w:style w:type="character" w:customStyle="1" w:styleId="WW8Num6z8">
    <w:name w:val="WW8Num6z8"/>
    <w:rsid w:val="006725D0"/>
  </w:style>
  <w:style w:type="character" w:customStyle="1" w:styleId="WW8Num7z0">
    <w:name w:val="WW8Num7z0"/>
    <w:rsid w:val="006725D0"/>
  </w:style>
  <w:style w:type="character" w:customStyle="1" w:styleId="WW8Num7z1">
    <w:name w:val="WW8Num7z1"/>
    <w:rsid w:val="006725D0"/>
  </w:style>
  <w:style w:type="character" w:customStyle="1" w:styleId="WW8Num7z2">
    <w:name w:val="WW8Num7z2"/>
    <w:rsid w:val="006725D0"/>
  </w:style>
  <w:style w:type="character" w:customStyle="1" w:styleId="WW8Num7z3">
    <w:name w:val="WW8Num7z3"/>
    <w:rsid w:val="006725D0"/>
  </w:style>
  <w:style w:type="character" w:customStyle="1" w:styleId="WW8Num7z4">
    <w:name w:val="WW8Num7z4"/>
    <w:rsid w:val="006725D0"/>
  </w:style>
  <w:style w:type="character" w:customStyle="1" w:styleId="WW8Num7z5">
    <w:name w:val="WW8Num7z5"/>
    <w:rsid w:val="006725D0"/>
  </w:style>
  <w:style w:type="character" w:customStyle="1" w:styleId="WW8Num7z6">
    <w:name w:val="WW8Num7z6"/>
    <w:rsid w:val="006725D0"/>
  </w:style>
  <w:style w:type="character" w:customStyle="1" w:styleId="WW8Num7z7">
    <w:name w:val="WW8Num7z7"/>
    <w:rsid w:val="006725D0"/>
  </w:style>
  <w:style w:type="character" w:customStyle="1" w:styleId="WW8Num7z8">
    <w:name w:val="WW8Num7z8"/>
    <w:rsid w:val="006725D0"/>
  </w:style>
  <w:style w:type="character" w:customStyle="1" w:styleId="WW8Num8z0">
    <w:name w:val="WW8Num8z0"/>
    <w:rsid w:val="006725D0"/>
  </w:style>
  <w:style w:type="character" w:customStyle="1" w:styleId="WW8Num8z1">
    <w:name w:val="WW8Num8z1"/>
    <w:rsid w:val="006725D0"/>
  </w:style>
  <w:style w:type="character" w:customStyle="1" w:styleId="WW8Num8z2">
    <w:name w:val="WW8Num8z2"/>
    <w:rsid w:val="006725D0"/>
  </w:style>
  <w:style w:type="character" w:customStyle="1" w:styleId="WW8Num8z3">
    <w:name w:val="WW8Num8z3"/>
    <w:rsid w:val="006725D0"/>
  </w:style>
  <w:style w:type="character" w:customStyle="1" w:styleId="WW8Num8z4">
    <w:name w:val="WW8Num8z4"/>
    <w:rsid w:val="006725D0"/>
  </w:style>
  <w:style w:type="character" w:customStyle="1" w:styleId="WW8Num8z5">
    <w:name w:val="WW8Num8z5"/>
    <w:rsid w:val="006725D0"/>
  </w:style>
  <w:style w:type="character" w:customStyle="1" w:styleId="WW8Num8z6">
    <w:name w:val="WW8Num8z6"/>
    <w:rsid w:val="006725D0"/>
  </w:style>
  <w:style w:type="character" w:customStyle="1" w:styleId="WW8Num8z7">
    <w:name w:val="WW8Num8z7"/>
    <w:rsid w:val="006725D0"/>
  </w:style>
  <w:style w:type="character" w:customStyle="1" w:styleId="WW8Num8z8">
    <w:name w:val="WW8Num8z8"/>
    <w:rsid w:val="006725D0"/>
  </w:style>
  <w:style w:type="character" w:customStyle="1" w:styleId="WW8Num9z0">
    <w:name w:val="WW8Num9z0"/>
    <w:rsid w:val="006725D0"/>
    <w:rPr>
      <w:rFonts w:hint="default"/>
      <w:b/>
    </w:rPr>
  </w:style>
  <w:style w:type="character" w:customStyle="1" w:styleId="WW8Num9z1">
    <w:name w:val="WW8Num9z1"/>
    <w:rsid w:val="006725D0"/>
  </w:style>
  <w:style w:type="character" w:customStyle="1" w:styleId="WW8Num9z2">
    <w:name w:val="WW8Num9z2"/>
    <w:rsid w:val="006725D0"/>
  </w:style>
  <w:style w:type="character" w:customStyle="1" w:styleId="WW8Num9z3">
    <w:name w:val="WW8Num9z3"/>
    <w:rsid w:val="006725D0"/>
  </w:style>
  <w:style w:type="character" w:customStyle="1" w:styleId="WW8Num9z4">
    <w:name w:val="WW8Num9z4"/>
    <w:rsid w:val="006725D0"/>
  </w:style>
  <w:style w:type="character" w:customStyle="1" w:styleId="WW8Num9z5">
    <w:name w:val="WW8Num9z5"/>
    <w:rsid w:val="006725D0"/>
  </w:style>
  <w:style w:type="character" w:customStyle="1" w:styleId="WW8Num9z6">
    <w:name w:val="WW8Num9z6"/>
    <w:rsid w:val="006725D0"/>
  </w:style>
  <w:style w:type="character" w:customStyle="1" w:styleId="WW8Num9z7">
    <w:name w:val="WW8Num9z7"/>
    <w:rsid w:val="006725D0"/>
  </w:style>
  <w:style w:type="character" w:customStyle="1" w:styleId="WW8Num9z8">
    <w:name w:val="WW8Num9z8"/>
    <w:rsid w:val="006725D0"/>
  </w:style>
  <w:style w:type="character" w:customStyle="1" w:styleId="WW8Num10z0">
    <w:name w:val="WW8Num10z0"/>
    <w:rsid w:val="006725D0"/>
  </w:style>
  <w:style w:type="character" w:customStyle="1" w:styleId="WW8Num10z1">
    <w:name w:val="WW8Num10z1"/>
    <w:rsid w:val="006725D0"/>
  </w:style>
  <w:style w:type="character" w:customStyle="1" w:styleId="WW8Num10z2">
    <w:name w:val="WW8Num10z2"/>
    <w:rsid w:val="006725D0"/>
  </w:style>
  <w:style w:type="character" w:customStyle="1" w:styleId="WW8Num10z3">
    <w:name w:val="WW8Num10z3"/>
    <w:rsid w:val="006725D0"/>
  </w:style>
  <w:style w:type="character" w:customStyle="1" w:styleId="WW8Num10z4">
    <w:name w:val="WW8Num10z4"/>
    <w:rsid w:val="006725D0"/>
  </w:style>
  <w:style w:type="character" w:customStyle="1" w:styleId="WW8Num10z5">
    <w:name w:val="WW8Num10z5"/>
    <w:rsid w:val="006725D0"/>
  </w:style>
  <w:style w:type="character" w:customStyle="1" w:styleId="WW8Num10z6">
    <w:name w:val="WW8Num10z6"/>
    <w:rsid w:val="006725D0"/>
  </w:style>
  <w:style w:type="character" w:customStyle="1" w:styleId="WW8Num10z7">
    <w:name w:val="WW8Num10z7"/>
    <w:rsid w:val="006725D0"/>
  </w:style>
  <w:style w:type="character" w:customStyle="1" w:styleId="WW8Num10z8">
    <w:name w:val="WW8Num10z8"/>
    <w:rsid w:val="006725D0"/>
  </w:style>
  <w:style w:type="character" w:customStyle="1" w:styleId="WW8Num11z0">
    <w:name w:val="WW8Num11z0"/>
    <w:rsid w:val="006725D0"/>
  </w:style>
  <w:style w:type="character" w:customStyle="1" w:styleId="WW8Num11z1">
    <w:name w:val="WW8Num11z1"/>
    <w:rsid w:val="006725D0"/>
  </w:style>
  <w:style w:type="character" w:customStyle="1" w:styleId="WW8Num11z2">
    <w:name w:val="WW8Num11z2"/>
    <w:rsid w:val="006725D0"/>
  </w:style>
  <w:style w:type="character" w:customStyle="1" w:styleId="WW8Num11z3">
    <w:name w:val="WW8Num11z3"/>
    <w:rsid w:val="006725D0"/>
  </w:style>
  <w:style w:type="character" w:customStyle="1" w:styleId="WW8Num11z4">
    <w:name w:val="WW8Num11z4"/>
    <w:rsid w:val="006725D0"/>
  </w:style>
  <w:style w:type="character" w:customStyle="1" w:styleId="WW8Num11z5">
    <w:name w:val="WW8Num11z5"/>
    <w:rsid w:val="006725D0"/>
  </w:style>
  <w:style w:type="character" w:customStyle="1" w:styleId="WW8Num11z6">
    <w:name w:val="WW8Num11z6"/>
    <w:rsid w:val="006725D0"/>
  </w:style>
  <w:style w:type="character" w:customStyle="1" w:styleId="WW8Num11z7">
    <w:name w:val="WW8Num11z7"/>
    <w:rsid w:val="006725D0"/>
  </w:style>
  <w:style w:type="character" w:customStyle="1" w:styleId="WW8Num11z8">
    <w:name w:val="WW8Num11z8"/>
    <w:rsid w:val="006725D0"/>
  </w:style>
  <w:style w:type="character" w:customStyle="1" w:styleId="WW8Num12z0">
    <w:name w:val="WW8Num12z0"/>
    <w:rsid w:val="006725D0"/>
  </w:style>
  <w:style w:type="character" w:customStyle="1" w:styleId="WW8Num12z1">
    <w:name w:val="WW8Num12z1"/>
    <w:rsid w:val="006725D0"/>
  </w:style>
  <w:style w:type="character" w:customStyle="1" w:styleId="WW8Num12z2">
    <w:name w:val="WW8Num12z2"/>
    <w:rsid w:val="006725D0"/>
  </w:style>
  <w:style w:type="character" w:customStyle="1" w:styleId="WW8Num12z3">
    <w:name w:val="WW8Num12z3"/>
    <w:rsid w:val="006725D0"/>
  </w:style>
  <w:style w:type="character" w:customStyle="1" w:styleId="WW8Num12z4">
    <w:name w:val="WW8Num12z4"/>
    <w:rsid w:val="006725D0"/>
  </w:style>
  <w:style w:type="character" w:customStyle="1" w:styleId="WW8Num12z5">
    <w:name w:val="WW8Num12z5"/>
    <w:rsid w:val="006725D0"/>
  </w:style>
  <w:style w:type="character" w:customStyle="1" w:styleId="WW8Num12z6">
    <w:name w:val="WW8Num12z6"/>
    <w:rsid w:val="006725D0"/>
  </w:style>
  <w:style w:type="character" w:customStyle="1" w:styleId="WW8Num12z7">
    <w:name w:val="WW8Num12z7"/>
    <w:rsid w:val="006725D0"/>
  </w:style>
  <w:style w:type="character" w:customStyle="1" w:styleId="WW8Num12z8">
    <w:name w:val="WW8Num12z8"/>
    <w:rsid w:val="006725D0"/>
  </w:style>
  <w:style w:type="character" w:customStyle="1" w:styleId="5">
    <w:name w:val="Основной шрифт абзаца5"/>
    <w:rsid w:val="006725D0"/>
  </w:style>
  <w:style w:type="character" w:customStyle="1" w:styleId="4">
    <w:name w:val="Основной шрифт абзаца4"/>
    <w:rsid w:val="006725D0"/>
  </w:style>
  <w:style w:type="character" w:customStyle="1" w:styleId="Absatz-Standardschriftart">
    <w:name w:val="Absatz-Standardschriftart"/>
    <w:rsid w:val="006725D0"/>
  </w:style>
  <w:style w:type="character" w:customStyle="1" w:styleId="WW-Absatz-Standardschriftart">
    <w:name w:val="WW-Absatz-Standardschriftart"/>
    <w:rsid w:val="006725D0"/>
  </w:style>
  <w:style w:type="character" w:customStyle="1" w:styleId="3">
    <w:name w:val="Основной шрифт абзаца3"/>
    <w:rsid w:val="006725D0"/>
  </w:style>
  <w:style w:type="character" w:customStyle="1" w:styleId="2">
    <w:name w:val="Основной шрифт абзаца2"/>
    <w:rsid w:val="006725D0"/>
  </w:style>
  <w:style w:type="character" w:customStyle="1" w:styleId="WW-Absatz-Standardschriftart1">
    <w:name w:val="WW-Absatz-Standardschriftart1"/>
    <w:rsid w:val="006725D0"/>
  </w:style>
  <w:style w:type="character" w:customStyle="1" w:styleId="1">
    <w:name w:val="Основной шрифт абзаца1"/>
    <w:uiPriority w:val="99"/>
    <w:rsid w:val="006725D0"/>
  </w:style>
  <w:style w:type="character" w:customStyle="1" w:styleId="a3">
    <w:name w:val="Символ нумерации"/>
    <w:rsid w:val="006725D0"/>
  </w:style>
  <w:style w:type="character" w:customStyle="1" w:styleId="a4">
    <w:name w:val="Основной текст Знак"/>
    <w:rsid w:val="006725D0"/>
    <w:rPr>
      <w:sz w:val="24"/>
      <w:szCs w:val="24"/>
      <w:lang w:eastAsia="zh-CN"/>
    </w:rPr>
  </w:style>
  <w:style w:type="paragraph" w:customStyle="1" w:styleId="a5">
    <w:name w:val="Заголовок"/>
    <w:basedOn w:val="a"/>
    <w:next w:val="a6"/>
    <w:rsid w:val="006725D0"/>
    <w:pPr>
      <w:jc w:val="center"/>
    </w:pPr>
    <w:rPr>
      <w:rFonts w:ascii="Arial" w:hAnsi="Arial" w:cs="Arial"/>
      <w:b/>
      <w:bCs/>
      <w:sz w:val="28"/>
    </w:rPr>
  </w:style>
  <w:style w:type="paragraph" w:styleId="a6">
    <w:name w:val="Body Text"/>
    <w:basedOn w:val="a"/>
    <w:rsid w:val="006725D0"/>
    <w:pPr>
      <w:spacing w:after="120"/>
    </w:pPr>
  </w:style>
  <w:style w:type="paragraph" w:styleId="a7">
    <w:name w:val="List"/>
    <w:basedOn w:val="a6"/>
    <w:rsid w:val="006725D0"/>
    <w:rPr>
      <w:rFonts w:cs="Mangal"/>
    </w:rPr>
  </w:style>
  <w:style w:type="paragraph" w:styleId="a8">
    <w:name w:val="caption"/>
    <w:basedOn w:val="a"/>
    <w:qFormat/>
    <w:rsid w:val="006725D0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6725D0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6725D0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6725D0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6725D0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6725D0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6725D0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6725D0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6725D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725D0"/>
    <w:pPr>
      <w:suppressLineNumbers/>
    </w:pPr>
    <w:rPr>
      <w:rFonts w:cs="Mangal"/>
    </w:rPr>
  </w:style>
  <w:style w:type="paragraph" w:styleId="a9">
    <w:name w:val="Subtitle"/>
    <w:basedOn w:val="a"/>
    <w:next w:val="a6"/>
    <w:qFormat/>
    <w:rsid w:val="006725D0"/>
    <w:pPr>
      <w:jc w:val="center"/>
    </w:pPr>
    <w:rPr>
      <w:rFonts w:ascii="Arial" w:hAnsi="Arial" w:cs="Arial"/>
      <w:b/>
      <w:bCs/>
      <w:sz w:val="48"/>
    </w:rPr>
  </w:style>
  <w:style w:type="paragraph" w:styleId="aa">
    <w:name w:val="Balloon Text"/>
    <w:basedOn w:val="a"/>
    <w:link w:val="ab"/>
    <w:rsid w:val="006725D0"/>
    <w:rPr>
      <w:rFonts w:ascii="Tahoma" w:hAnsi="Tahoma"/>
      <w:sz w:val="16"/>
      <w:szCs w:val="16"/>
    </w:rPr>
  </w:style>
  <w:style w:type="paragraph" w:customStyle="1" w:styleId="ac">
    <w:name w:val="Содержимое таблицы"/>
    <w:basedOn w:val="a"/>
    <w:rsid w:val="006725D0"/>
    <w:pPr>
      <w:suppressLineNumbers/>
    </w:pPr>
  </w:style>
  <w:style w:type="paragraph" w:customStyle="1" w:styleId="ad">
    <w:name w:val="Заголовок таблицы"/>
    <w:basedOn w:val="ac"/>
    <w:rsid w:val="006725D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rsid w:val="006725D0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customStyle="1" w:styleId="ConsPlusNormal">
    <w:name w:val="ConsPlusNormal"/>
    <w:rsid w:val="006725D0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styleId="ae">
    <w:name w:val="footer"/>
    <w:basedOn w:val="a"/>
    <w:link w:val="af"/>
    <w:uiPriority w:val="99"/>
    <w:rsid w:val="006725D0"/>
    <w:pPr>
      <w:suppressLineNumbers/>
      <w:tabs>
        <w:tab w:val="center" w:pos="4980"/>
        <w:tab w:val="right" w:pos="9960"/>
      </w:tabs>
    </w:pPr>
  </w:style>
  <w:style w:type="paragraph" w:styleId="af0">
    <w:name w:val="header"/>
    <w:basedOn w:val="a"/>
    <w:link w:val="af1"/>
    <w:uiPriority w:val="99"/>
    <w:rsid w:val="006725D0"/>
    <w:pPr>
      <w:suppressLineNumbers/>
      <w:tabs>
        <w:tab w:val="center" w:pos="4980"/>
        <w:tab w:val="right" w:pos="9960"/>
      </w:tabs>
    </w:pPr>
  </w:style>
  <w:style w:type="numbering" w:customStyle="1" w:styleId="12">
    <w:name w:val="Нет списка1"/>
    <w:next w:val="a2"/>
    <w:uiPriority w:val="99"/>
    <w:semiHidden/>
    <w:unhideWhenUsed/>
    <w:rsid w:val="002A7C0F"/>
  </w:style>
  <w:style w:type="character" w:styleId="af2">
    <w:name w:val="Hyperlink"/>
    <w:uiPriority w:val="99"/>
    <w:semiHidden/>
    <w:unhideWhenUsed/>
    <w:rsid w:val="002A7C0F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2A7C0F"/>
    <w:rPr>
      <w:color w:val="800080"/>
      <w:u w:val="single"/>
    </w:rPr>
  </w:style>
  <w:style w:type="paragraph" w:customStyle="1" w:styleId="ConsPlusCell">
    <w:name w:val="ConsPlusCell"/>
    <w:rsid w:val="002A7C0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2A7C0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1">
    <w:name w:val="Верхний колонтитул Знак"/>
    <w:link w:val="af0"/>
    <w:uiPriority w:val="99"/>
    <w:rsid w:val="002A7C0F"/>
    <w:rPr>
      <w:sz w:val="24"/>
      <w:szCs w:val="24"/>
      <w:lang w:eastAsia="zh-CN"/>
    </w:rPr>
  </w:style>
  <w:style w:type="character" w:customStyle="1" w:styleId="af">
    <w:name w:val="Нижний колонтитул Знак"/>
    <w:link w:val="ae"/>
    <w:uiPriority w:val="99"/>
    <w:rsid w:val="002A7C0F"/>
    <w:rPr>
      <w:sz w:val="24"/>
      <w:szCs w:val="24"/>
      <w:lang w:eastAsia="zh-CN"/>
    </w:rPr>
  </w:style>
  <w:style w:type="numbering" w:customStyle="1" w:styleId="110">
    <w:name w:val="Нет списка11"/>
    <w:next w:val="a2"/>
    <w:semiHidden/>
    <w:rsid w:val="002A7C0F"/>
  </w:style>
  <w:style w:type="table" w:styleId="af4">
    <w:name w:val="Table Grid"/>
    <w:basedOn w:val="a1"/>
    <w:rsid w:val="002A7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Текст выноски Знак"/>
    <w:link w:val="aa"/>
    <w:rsid w:val="002A7C0F"/>
    <w:rPr>
      <w:rFonts w:ascii="Tahoma" w:hAnsi="Tahoma" w:cs="Tahoma"/>
      <w:sz w:val="16"/>
      <w:szCs w:val="16"/>
      <w:lang w:eastAsia="zh-CN"/>
    </w:rPr>
  </w:style>
  <w:style w:type="paragraph" w:styleId="af5">
    <w:name w:val="Normal (Web)"/>
    <w:aliases w:val="Обычный (Web)"/>
    <w:basedOn w:val="a"/>
    <w:rsid w:val="002A7C0F"/>
    <w:pPr>
      <w:spacing w:before="280" w:after="280"/>
    </w:pPr>
    <w:rPr>
      <w:rFonts w:cs="Calibri"/>
      <w:lang w:eastAsia="ar-SA"/>
    </w:rPr>
  </w:style>
  <w:style w:type="paragraph" w:styleId="af6">
    <w:name w:val="List Paragraph"/>
    <w:basedOn w:val="a"/>
    <w:uiPriority w:val="34"/>
    <w:qFormat/>
    <w:rsid w:val="002A7C0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No Spacing"/>
    <w:uiPriority w:val="99"/>
    <w:qFormat/>
    <w:rsid w:val="00E9084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Arial120950">
    <w:name w:val="Стиль Arial 12 пт Первая строка:  095 см После:  0 пт Междустр..."/>
    <w:rsid w:val="00633380"/>
    <w:pPr>
      <w:suppressAutoHyphens/>
      <w:ind w:firstLine="539"/>
    </w:pPr>
    <w:rPr>
      <w:rFonts w:ascii="Arial" w:eastAsia="Arial" w:hAnsi="Arial" w:cs="Arial"/>
      <w:sz w:val="24"/>
      <w:lang w:eastAsia="zh-CN"/>
    </w:rPr>
  </w:style>
  <w:style w:type="paragraph" w:customStyle="1" w:styleId="ConsPlusTitlePage">
    <w:name w:val="ConsPlusTitlePage"/>
    <w:rsid w:val="00431459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191C0-CE29-4549-A1D1-31F086E5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32</Pages>
  <Words>4428</Words>
  <Characters>25242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7</cp:revision>
  <cp:lastPrinted>2018-06-05T05:05:00Z</cp:lastPrinted>
  <dcterms:created xsi:type="dcterms:W3CDTF">2018-05-31T08:49:00Z</dcterms:created>
  <dcterms:modified xsi:type="dcterms:W3CDTF">2018-06-06T05:35:00Z</dcterms:modified>
</cp:coreProperties>
</file>