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F7CC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201</w:t>
      </w:r>
      <w:r w:rsidR="000B1BED">
        <w:rPr>
          <w:rFonts w:ascii="Arial" w:hAnsi="Arial" w:cs="Arial"/>
          <w:sz w:val="24"/>
          <w:szCs w:val="24"/>
        </w:rPr>
        <w:t>8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A7C0F" w:rsidRDefault="002A7C0F" w:rsidP="00CF5416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76B1B">
        <w:rPr>
          <w:rFonts w:ascii="Arial" w:eastAsia="Arial" w:hAnsi="Arial" w:cs="Arial"/>
        </w:rPr>
        <w:t>1</w:t>
      </w:r>
      <w:r w:rsidR="00E60AC5">
        <w:rPr>
          <w:rFonts w:ascii="Arial" w:eastAsia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D76B1B">
        <w:rPr>
          <w:rFonts w:ascii="Arial" w:hAnsi="Arial" w:cs="Arial"/>
        </w:rPr>
        <w:t>ноября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76B1B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D76B1B">
        <w:rPr>
          <w:rFonts w:ascii="Arial" w:eastAsia="Arial" w:hAnsi="Arial" w:cs="Arial"/>
        </w:rPr>
        <w:t>341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примерного положения об оплате труда работников муниципальных      общеобразовательных </w:t>
      </w:r>
    </w:p>
    <w:p w:rsidR="00CF5416" w:rsidRDefault="00CF5416" w:rsidP="00CF5416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организаций Ливенского района»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615446" w:rsidRDefault="00615446" w:rsidP="0061544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Законом Орловской области от 28 декабря 2004 года № 468-ОЗ «Об оплате труда работников государственных учреждений Орловской области», в соответствии с Законом Орловской области  от 6 сентября 2013 года № 1525-ОЗ «Об образовании в Орловской области, постановлением Правительства Орловской области от 26 марта 2018 года № 113 «О внесении изменений в постановление Правительства Орловской области от 12 августа 2011 года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 xml:space="preserve"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 работников муниципальных общеобразовательных организаций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  <w:proofErr w:type="gramEnd"/>
    </w:p>
    <w:p w:rsidR="002A7C0F" w:rsidRDefault="002A7C0F" w:rsidP="00326F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>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1956F1">
        <w:rPr>
          <w:rFonts w:ascii="Arial" w:hAnsi="Arial" w:cs="Arial"/>
        </w:rPr>
        <w:t>1</w:t>
      </w:r>
      <w:r w:rsidR="00C3619E">
        <w:rPr>
          <w:rFonts w:ascii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1956F1">
        <w:rPr>
          <w:rFonts w:ascii="Arial" w:hAnsi="Arial" w:cs="Arial"/>
        </w:rPr>
        <w:t>но</w:t>
      </w:r>
      <w:r w:rsidR="00BF1C2E">
        <w:rPr>
          <w:rFonts w:ascii="Arial" w:hAnsi="Arial" w:cs="Arial"/>
        </w:rPr>
        <w:t xml:space="preserve">ября </w:t>
      </w:r>
      <w:r>
        <w:rPr>
          <w:rFonts w:ascii="Arial" w:hAnsi="Arial" w:cs="Arial"/>
        </w:rPr>
        <w:t>201</w:t>
      </w:r>
      <w:r w:rsidR="001956F1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 </w:t>
      </w:r>
      <w:r>
        <w:rPr>
          <w:rFonts w:ascii="Arial" w:eastAsia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1956F1">
        <w:rPr>
          <w:rFonts w:ascii="Arial" w:hAnsi="Arial" w:cs="Arial"/>
        </w:rPr>
        <w:t>41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="001956F1">
        <w:rPr>
          <w:rFonts w:ascii="Arial" w:hAnsi="Arial" w:cs="Arial"/>
        </w:rPr>
        <w:t>примерного положения об оплате труда работников муниципальных общеобразовательных организаций Ливенского района</w:t>
      </w:r>
      <w:r w:rsidR="000E0F2D">
        <w:rPr>
          <w:rFonts w:ascii="Arial" w:hAnsi="Arial" w:cs="Arial"/>
        </w:rPr>
        <w:t>»</w:t>
      </w:r>
      <w:r w:rsidR="00592575" w:rsidRPr="00592575">
        <w:rPr>
          <w:rFonts w:ascii="Arial" w:hAnsi="Arial" w:cs="Arial"/>
        </w:rPr>
        <w:t xml:space="preserve"> </w:t>
      </w:r>
      <w:r w:rsidR="00592575">
        <w:rPr>
          <w:rFonts w:ascii="Arial" w:hAnsi="Arial" w:cs="Arial"/>
        </w:rPr>
        <w:t>(в редакции</w:t>
      </w:r>
      <w:r w:rsidR="000E0F2D">
        <w:rPr>
          <w:rFonts w:ascii="Arial" w:hAnsi="Arial" w:cs="Arial"/>
        </w:rPr>
        <w:t xml:space="preserve"> постановлений администрации Ливенского района</w:t>
      </w:r>
      <w:r w:rsidR="00592575">
        <w:rPr>
          <w:rFonts w:ascii="Arial" w:hAnsi="Arial" w:cs="Arial"/>
        </w:rPr>
        <w:t xml:space="preserve"> от </w:t>
      </w:r>
      <w:r w:rsidR="001956F1" w:rsidRPr="001956F1">
        <w:rPr>
          <w:rFonts w:ascii="Arial" w:hAnsi="Arial" w:cs="Arial"/>
          <w:lang w:eastAsia="ru-RU"/>
        </w:rPr>
        <w:t>18</w:t>
      </w:r>
      <w:r w:rsidR="001956F1">
        <w:rPr>
          <w:rFonts w:ascii="Arial" w:hAnsi="Arial" w:cs="Arial"/>
          <w:lang w:eastAsia="ru-RU"/>
        </w:rPr>
        <w:t xml:space="preserve"> октября </w:t>
      </w:r>
      <w:r w:rsidR="001956F1" w:rsidRPr="001956F1">
        <w:rPr>
          <w:rFonts w:ascii="Arial" w:hAnsi="Arial" w:cs="Arial"/>
          <w:lang w:eastAsia="ru-RU"/>
        </w:rPr>
        <w:t>2012</w:t>
      </w:r>
      <w:r w:rsidR="001956F1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1956F1">
        <w:rPr>
          <w:rFonts w:ascii="Arial" w:hAnsi="Arial" w:cs="Arial"/>
          <w:lang w:eastAsia="ru-RU"/>
        </w:rPr>
        <w:t>№ 306,</w:t>
      </w:r>
      <w:r w:rsidR="001956F1" w:rsidRPr="001956F1">
        <w:rPr>
          <w:rFonts w:ascii="Arial" w:hAnsi="Arial" w:cs="Arial"/>
          <w:lang w:eastAsia="ru-RU"/>
        </w:rPr>
        <w:t xml:space="preserve"> от 28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2012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396,</w:t>
      </w:r>
      <w:r w:rsidR="001956F1" w:rsidRPr="001956F1">
        <w:rPr>
          <w:rFonts w:ascii="Arial" w:hAnsi="Arial" w:cs="Arial"/>
          <w:lang w:eastAsia="ru-RU"/>
        </w:rPr>
        <w:t xml:space="preserve"> от 15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135,</w:t>
      </w:r>
      <w:r w:rsidR="001956F1" w:rsidRPr="001956F1">
        <w:rPr>
          <w:rFonts w:ascii="Arial" w:hAnsi="Arial" w:cs="Arial"/>
          <w:lang w:eastAsia="ru-RU"/>
        </w:rPr>
        <w:t xml:space="preserve"> от 26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150</w:t>
      </w:r>
      <w:r w:rsidR="001956F1" w:rsidRPr="001956F1">
        <w:rPr>
          <w:rFonts w:ascii="Arial" w:hAnsi="Arial" w:cs="Arial"/>
          <w:lang w:eastAsia="ru-RU"/>
        </w:rPr>
        <w:t>, от 23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proofErr w:type="gramEnd"/>
      <w:r w:rsidR="00326FDB">
        <w:rPr>
          <w:rFonts w:ascii="Arial" w:hAnsi="Arial" w:cs="Arial"/>
          <w:lang w:eastAsia="ru-RU"/>
        </w:rPr>
        <w:t xml:space="preserve"> № </w:t>
      </w:r>
      <w:proofErr w:type="gramStart"/>
      <w:r w:rsidR="00326FDB">
        <w:rPr>
          <w:rFonts w:ascii="Arial" w:hAnsi="Arial" w:cs="Arial"/>
          <w:lang w:eastAsia="ru-RU"/>
        </w:rPr>
        <w:t>475</w:t>
      </w:r>
      <w:r w:rsidR="001956F1" w:rsidRPr="001956F1">
        <w:rPr>
          <w:rFonts w:ascii="Arial" w:hAnsi="Arial" w:cs="Arial"/>
          <w:lang w:eastAsia="ru-RU"/>
        </w:rPr>
        <w:t>, от 03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 № 129</w:t>
      </w:r>
      <w:r w:rsidR="001956F1" w:rsidRPr="001956F1">
        <w:rPr>
          <w:rFonts w:ascii="Arial" w:hAnsi="Arial" w:cs="Arial"/>
          <w:lang w:eastAsia="ru-RU"/>
        </w:rPr>
        <w:t>, от 06</w:t>
      </w:r>
      <w:r w:rsidR="00326FDB">
        <w:rPr>
          <w:rFonts w:ascii="Arial" w:hAnsi="Arial" w:cs="Arial"/>
          <w:lang w:eastAsia="ru-RU"/>
        </w:rPr>
        <w:t xml:space="preserve"> июня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188</w:t>
      </w:r>
      <w:r w:rsidR="001956F1" w:rsidRPr="001956F1">
        <w:rPr>
          <w:rFonts w:ascii="Arial" w:hAnsi="Arial" w:cs="Arial"/>
          <w:lang w:eastAsia="ru-RU"/>
        </w:rPr>
        <w:t>, от 01</w:t>
      </w:r>
      <w:r w:rsidR="00326FDB">
        <w:rPr>
          <w:rFonts w:ascii="Arial" w:hAnsi="Arial" w:cs="Arial"/>
          <w:lang w:eastAsia="ru-RU"/>
        </w:rPr>
        <w:t xml:space="preserve"> июля </w:t>
      </w:r>
      <w:r w:rsidR="001956F1" w:rsidRPr="001956F1">
        <w:rPr>
          <w:rFonts w:ascii="Arial" w:hAnsi="Arial" w:cs="Arial"/>
          <w:lang w:eastAsia="ru-RU"/>
        </w:rPr>
        <w:t>2016</w:t>
      </w:r>
      <w:r w:rsidR="00326FDB">
        <w:rPr>
          <w:rFonts w:ascii="Arial" w:hAnsi="Arial" w:cs="Arial"/>
          <w:lang w:eastAsia="ru-RU"/>
        </w:rPr>
        <w:t xml:space="preserve"> года №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311</w:t>
      </w:r>
      <w:r w:rsidR="001956F1" w:rsidRPr="001956F1">
        <w:rPr>
          <w:rFonts w:ascii="Arial" w:hAnsi="Arial" w:cs="Arial"/>
          <w:lang w:eastAsia="ru-RU"/>
        </w:rPr>
        <w:t>, от 15</w:t>
      </w:r>
      <w:r w:rsidR="00326FDB">
        <w:rPr>
          <w:rFonts w:ascii="Arial" w:hAnsi="Arial" w:cs="Arial"/>
          <w:lang w:eastAsia="ru-RU"/>
        </w:rPr>
        <w:t xml:space="preserve"> марта </w:t>
      </w:r>
      <w:r w:rsidR="001956F1" w:rsidRPr="001956F1">
        <w:rPr>
          <w:rFonts w:ascii="Arial" w:hAnsi="Arial" w:cs="Arial"/>
          <w:lang w:eastAsia="ru-RU"/>
        </w:rPr>
        <w:t>2017</w:t>
      </w:r>
      <w:r w:rsidR="00326FDB">
        <w:rPr>
          <w:rFonts w:ascii="Arial" w:hAnsi="Arial" w:cs="Arial"/>
          <w:lang w:eastAsia="ru-RU"/>
        </w:rPr>
        <w:t xml:space="preserve"> № 102</w:t>
      </w:r>
      <w:r w:rsidR="00713D44">
        <w:rPr>
          <w:rFonts w:ascii="Arial" w:hAnsi="Arial" w:cs="Arial"/>
          <w:lang w:eastAsia="ru-RU"/>
        </w:rPr>
        <w:t xml:space="preserve">, от 26 февраля 2018 года № 81, от </w:t>
      </w:r>
      <w:r w:rsidR="00615446" w:rsidRPr="00615446">
        <w:rPr>
          <w:rFonts w:ascii="Arial" w:hAnsi="Arial" w:cs="Arial"/>
          <w:lang w:eastAsia="ru-RU"/>
        </w:rPr>
        <w:t>25 апреля</w:t>
      </w:r>
      <w:r w:rsidR="00713D44" w:rsidRPr="00615446">
        <w:rPr>
          <w:rFonts w:ascii="Arial" w:hAnsi="Arial" w:cs="Arial"/>
          <w:lang w:eastAsia="ru-RU"/>
        </w:rPr>
        <w:t xml:space="preserve"> 2018 года №</w:t>
      </w:r>
      <w:r w:rsidR="00615446" w:rsidRPr="00615446">
        <w:rPr>
          <w:rFonts w:ascii="Arial" w:hAnsi="Arial" w:cs="Arial"/>
          <w:lang w:eastAsia="ru-RU"/>
        </w:rPr>
        <w:t xml:space="preserve"> 158</w:t>
      </w:r>
      <w:r w:rsidR="005925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  <w:proofErr w:type="gramEnd"/>
    </w:p>
    <w:p w:rsidR="002A7C0F" w:rsidRDefault="00A8556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2A7C0F">
        <w:rPr>
          <w:rFonts w:ascii="Arial" w:hAnsi="Arial" w:cs="Arial"/>
        </w:rPr>
        <w:t>1.</w:t>
      </w:r>
      <w:r w:rsidR="001A50CB">
        <w:rPr>
          <w:rFonts w:ascii="Arial" w:hAnsi="Arial" w:cs="Arial"/>
        </w:rPr>
        <w:t>1</w:t>
      </w:r>
      <w:r w:rsidR="002A7C0F">
        <w:rPr>
          <w:rFonts w:ascii="Arial" w:hAnsi="Arial" w:cs="Arial"/>
        </w:rPr>
        <w:t>.</w:t>
      </w:r>
      <w:r w:rsidR="002A7C0F">
        <w:rPr>
          <w:rFonts w:ascii="Arial" w:eastAsia="Arial" w:hAnsi="Arial" w:cs="Arial"/>
        </w:rPr>
        <w:t xml:space="preserve"> В приложении к постановлению:</w:t>
      </w:r>
    </w:p>
    <w:p w:rsidR="004D11E1" w:rsidRDefault="004D11E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1) абзац третий пункта 7 </w:t>
      </w:r>
      <w:r>
        <w:rPr>
          <w:rFonts w:ascii="Arial" w:hAnsi="Arial" w:cs="Arial"/>
        </w:rPr>
        <w:t>изложить в следующей редакции:</w:t>
      </w:r>
    </w:p>
    <w:p w:rsidR="004D11E1" w:rsidRDefault="004D1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«5900 рублей – для педагогических работников</w:t>
      </w:r>
      <w:r w:rsidR="00F279B3">
        <w:rPr>
          <w:rFonts w:ascii="Arial" w:hAnsi="Arial" w:cs="Arial"/>
        </w:rPr>
        <w:t xml:space="preserve"> образовательных организаций, реализ</w:t>
      </w:r>
      <w:r w:rsidR="00AD5E49">
        <w:rPr>
          <w:rFonts w:ascii="Arial" w:hAnsi="Arial" w:cs="Arial"/>
        </w:rPr>
        <w:t>ующих программы дошкольного образования</w:t>
      </w:r>
      <w:r>
        <w:rPr>
          <w:rFonts w:ascii="Arial" w:hAnsi="Arial" w:cs="Arial"/>
        </w:rPr>
        <w:t xml:space="preserve"> и медицинского персонал</w:t>
      </w:r>
      <w:r w:rsidR="00197ADB">
        <w:rPr>
          <w:rFonts w:ascii="Arial" w:hAnsi="Arial" w:cs="Arial"/>
        </w:rPr>
        <w:t>а образовательных организаций»</w:t>
      </w:r>
    </w:p>
    <w:p w:rsidR="00197ADB" w:rsidRDefault="00197ADB">
      <w:pPr>
        <w:jc w:val="both"/>
        <w:rPr>
          <w:rFonts w:ascii="Arial" w:hAnsi="Arial" w:cs="Arial"/>
        </w:rPr>
      </w:pPr>
    </w:p>
    <w:p w:rsidR="00197ADB" w:rsidRPr="001F0A9E" w:rsidRDefault="00197ADB" w:rsidP="00197AD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0A9E">
        <w:rPr>
          <w:rFonts w:ascii="Arial" w:hAnsi="Arial" w:cs="Arial"/>
          <w:sz w:val="24"/>
          <w:szCs w:val="24"/>
        </w:rPr>
        <w:t xml:space="preserve">Управлению организационной и правовой работы администрации Ливенского района (Н.А. </w:t>
      </w:r>
      <w:proofErr w:type="spellStart"/>
      <w:r w:rsidRPr="001F0A9E">
        <w:rPr>
          <w:rFonts w:ascii="Arial" w:hAnsi="Arial" w:cs="Arial"/>
          <w:sz w:val="24"/>
          <w:szCs w:val="24"/>
        </w:rPr>
        <w:t>Болотская</w:t>
      </w:r>
      <w:proofErr w:type="spellEnd"/>
      <w:r w:rsidRPr="001F0A9E">
        <w:rPr>
          <w:rFonts w:ascii="Arial" w:hAnsi="Arial" w:cs="Arial"/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97ADB" w:rsidRPr="00E60AC5" w:rsidRDefault="00197ADB" w:rsidP="00197ADB">
      <w:pPr>
        <w:ind w:right="-6" w:firstLine="720"/>
        <w:jc w:val="both"/>
        <w:rPr>
          <w:rFonts w:ascii="Arial" w:hAnsi="Arial" w:cs="Arial"/>
          <w:bCs/>
          <w:iCs/>
        </w:rPr>
      </w:pPr>
      <w:r w:rsidRPr="00E60AC5">
        <w:rPr>
          <w:rFonts w:ascii="Arial" w:hAnsi="Arial" w:cs="Arial"/>
        </w:rPr>
        <w:t xml:space="preserve">3. </w:t>
      </w:r>
      <w:r w:rsidRPr="00E60AC5">
        <w:rPr>
          <w:rFonts w:ascii="Arial" w:hAnsi="Arial" w:cs="Arial"/>
          <w:bCs/>
          <w:iCs/>
        </w:rPr>
        <w:t xml:space="preserve">Настоящее постановление вступает в силу с момента его обнародования и распространяет свое действие на правоотношения, возникшие с 1 </w:t>
      </w:r>
      <w:r>
        <w:rPr>
          <w:rFonts w:ascii="Arial" w:hAnsi="Arial" w:cs="Arial"/>
          <w:bCs/>
          <w:iCs/>
        </w:rPr>
        <w:t>ма</w:t>
      </w:r>
      <w:r w:rsidRPr="00E60AC5">
        <w:rPr>
          <w:rFonts w:ascii="Arial" w:hAnsi="Arial" w:cs="Arial"/>
          <w:bCs/>
          <w:iCs/>
        </w:rPr>
        <w:t>я 2018 года.</w:t>
      </w:r>
    </w:p>
    <w:p w:rsidR="00197ADB" w:rsidRDefault="00197ADB" w:rsidP="00197ADB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заместителя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социально-экономическим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В.А. Фирсова.</w:t>
      </w:r>
    </w:p>
    <w:p w:rsidR="00197ADB" w:rsidRDefault="00197ADB" w:rsidP="00197ADB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197ADB" w:rsidRDefault="00197ADB" w:rsidP="00197ADB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197ADB" w:rsidRDefault="00197ADB">
      <w:pPr>
        <w:jc w:val="both"/>
        <w:rPr>
          <w:rFonts w:ascii="Arial" w:eastAsia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3A7676" w:rsidRDefault="008D71AF" w:rsidP="003A7676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  Г</w:t>
      </w:r>
      <w:r w:rsidR="003A7676" w:rsidRPr="002506F8">
        <w:rPr>
          <w:szCs w:val="24"/>
        </w:rPr>
        <w:t>лав</w:t>
      </w:r>
      <w:r>
        <w:rPr>
          <w:szCs w:val="24"/>
        </w:rPr>
        <w:t>а</w:t>
      </w:r>
      <w:r w:rsidR="003A7676" w:rsidRPr="002506F8">
        <w:rPr>
          <w:szCs w:val="24"/>
        </w:rPr>
        <w:t xml:space="preserve"> района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>
        <w:rPr>
          <w:szCs w:val="24"/>
        </w:rPr>
        <w:t>Ю</w:t>
      </w:r>
      <w:r w:rsidR="003A7676" w:rsidRPr="002506F8">
        <w:rPr>
          <w:szCs w:val="24"/>
        </w:rPr>
        <w:t>.</w:t>
      </w:r>
      <w:r>
        <w:rPr>
          <w:szCs w:val="24"/>
        </w:rPr>
        <w:t>Н</w:t>
      </w:r>
      <w:r w:rsidR="003A7676" w:rsidRPr="002506F8">
        <w:rPr>
          <w:szCs w:val="24"/>
        </w:rPr>
        <w:t xml:space="preserve">. </w:t>
      </w:r>
      <w:proofErr w:type="spellStart"/>
      <w:r>
        <w:rPr>
          <w:szCs w:val="24"/>
        </w:rPr>
        <w:t>Ре</w:t>
      </w:r>
      <w:r w:rsidR="003A7676" w:rsidRPr="002506F8">
        <w:rPr>
          <w:szCs w:val="24"/>
        </w:rPr>
        <w:t>в</w:t>
      </w:r>
      <w:r>
        <w:rPr>
          <w:szCs w:val="24"/>
        </w:rPr>
        <w:t>ин</w:t>
      </w:r>
      <w:proofErr w:type="spellEnd"/>
    </w:p>
    <w:p w:rsidR="003A7676" w:rsidRDefault="003A7676" w:rsidP="003A7676">
      <w:pPr>
        <w:jc w:val="both"/>
        <w:rPr>
          <w:rFonts w:ascii="Arial" w:hAnsi="Arial" w:cs="Arial"/>
        </w:rPr>
      </w:pPr>
    </w:p>
    <w:p w:rsidR="007D49A4" w:rsidRPr="00C87643" w:rsidRDefault="007D49A4" w:rsidP="007D49A4">
      <w:pPr>
        <w:jc w:val="center"/>
        <w:rPr>
          <w:rFonts w:ascii="Arial" w:hAnsi="Arial" w:cs="Arial"/>
        </w:rPr>
      </w:pPr>
    </w:p>
    <w:sectPr w:rsidR="007D49A4" w:rsidRPr="00C87643" w:rsidSect="00F45B99">
      <w:headerReference w:type="default" r:id="rId8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2E" w:rsidRDefault="003B452E">
      <w:r>
        <w:separator/>
      </w:r>
    </w:p>
  </w:endnote>
  <w:endnote w:type="continuationSeparator" w:id="0">
    <w:p w:rsidR="003B452E" w:rsidRDefault="003B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2E" w:rsidRDefault="003B452E">
      <w:r>
        <w:separator/>
      </w:r>
    </w:p>
  </w:footnote>
  <w:footnote w:type="continuationSeparator" w:id="0">
    <w:p w:rsidR="003B452E" w:rsidRDefault="003B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9" w:rsidRDefault="006725D0">
    <w:pPr>
      <w:pStyle w:val="af0"/>
      <w:jc w:val="center"/>
    </w:pPr>
    <w:fldSimple w:instr=" PAGE   \* MERGEFORMAT ">
      <w:r w:rsidR="00197ADB">
        <w:rPr>
          <w:noProof/>
        </w:rPr>
        <w:t>2</w:t>
      </w:r>
    </w:fldSimple>
  </w:p>
  <w:p w:rsidR="002A7C0F" w:rsidRPr="005833DF" w:rsidRDefault="002A7C0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4DE3"/>
    <w:rsid w:val="00016500"/>
    <w:rsid w:val="00025B4B"/>
    <w:rsid w:val="00045F8B"/>
    <w:rsid w:val="00054490"/>
    <w:rsid w:val="00057D9B"/>
    <w:rsid w:val="00064984"/>
    <w:rsid w:val="0008182E"/>
    <w:rsid w:val="000A0EB3"/>
    <w:rsid w:val="000B1BED"/>
    <w:rsid w:val="000C72EE"/>
    <w:rsid w:val="000E0F2D"/>
    <w:rsid w:val="00121456"/>
    <w:rsid w:val="001378BD"/>
    <w:rsid w:val="00140D2B"/>
    <w:rsid w:val="00156BB6"/>
    <w:rsid w:val="0018239C"/>
    <w:rsid w:val="00183FAD"/>
    <w:rsid w:val="001956F1"/>
    <w:rsid w:val="00197ADB"/>
    <w:rsid w:val="001A50CB"/>
    <w:rsid w:val="001B13DF"/>
    <w:rsid w:val="001B4199"/>
    <w:rsid w:val="001F0A9E"/>
    <w:rsid w:val="001F7335"/>
    <w:rsid w:val="00207F11"/>
    <w:rsid w:val="002102A0"/>
    <w:rsid w:val="0021781F"/>
    <w:rsid w:val="00235FAB"/>
    <w:rsid w:val="00237F14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E2474"/>
    <w:rsid w:val="002F2FA1"/>
    <w:rsid w:val="00305D29"/>
    <w:rsid w:val="0031012D"/>
    <w:rsid w:val="00312BC4"/>
    <w:rsid w:val="00326FDB"/>
    <w:rsid w:val="00346984"/>
    <w:rsid w:val="003807A0"/>
    <w:rsid w:val="003922D1"/>
    <w:rsid w:val="00392B6F"/>
    <w:rsid w:val="003A482F"/>
    <w:rsid w:val="003A7676"/>
    <w:rsid w:val="003B452E"/>
    <w:rsid w:val="003C7091"/>
    <w:rsid w:val="003D5BDC"/>
    <w:rsid w:val="003E43C7"/>
    <w:rsid w:val="003E6A17"/>
    <w:rsid w:val="00402D41"/>
    <w:rsid w:val="00424E34"/>
    <w:rsid w:val="00436EAC"/>
    <w:rsid w:val="00443997"/>
    <w:rsid w:val="00443A7D"/>
    <w:rsid w:val="004643FB"/>
    <w:rsid w:val="00475F88"/>
    <w:rsid w:val="00480A6B"/>
    <w:rsid w:val="004A137F"/>
    <w:rsid w:val="004A1593"/>
    <w:rsid w:val="004A1653"/>
    <w:rsid w:val="004A1CDC"/>
    <w:rsid w:val="004B55A3"/>
    <w:rsid w:val="004D11E1"/>
    <w:rsid w:val="005155F0"/>
    <w:rsid w:val="00541C90"/>
    <w:rsid w:val="00541D43"/>
    <w:rsid w:val="005429BD"/>
    <w:rsid w:val="005544AD"/>
    <w:rsid w:val="00557CCA"/>
    <w:rsid w:val="00562B5B"/>
    <w:rsid w:val="00566B5E"/>
    <w:rsid w:val="005833DF"/>
    <w:rsid w:val="00592575"/>
    <w:rsid w:val="005D0CC6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500EF"/>
    <w:rsid w:val="00655E3F"/>
    <w:rsid w:val="006607F5"/>
    <w:rsid w:val="006725D0"/>
    <w:rsid w:val="0067328D"/>
    <w:rsid w:val="0067608F"/>
    <w:rsid w:val="00682688"/>
    <w:rsid w:val="0068293B"/>
    <w:rsid w:val="00683221"/>
    <w:rsid w:val="006B0BFC"/>
    <w:rsid w:val="006B3129"/>
    <w:rsid w:val="006D4C9A"/>
    <w:rsid w:val="006D5E12"/>
    <w:rsid w:val="006E27C3"/>
    <w:rsid w:val="006E4F5D"/>
    <w:rsid w:val="00700C40"/>
    <w:rsid w:val="00713D44"/>
    <w:rsid w:val="00721B21"/>
    <w:rsid w:val="00721EE0"/>
    <w:rsid w:val="00725BE7"/>
    <w:rsid w:val="007351F8"/>
    <w:rsid w:val="00741C17"/>
    <w:rsid w:val="00777321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47B7B"/>
    <w:rsid w:val="008652A5"/>
    <w:rsid w:val="008700A7"/>
    <w:rsid w:val="00872A0C"/>
    <w:rsid w:val="00883547"/>
    <w:rsid w:val="008A4D67"/>
    <w:rsid w:val="008B07AE"/>
    <w:rsid w:val="008D4B5A"/>
    <w:rsid w:val="008D71AF"/>
    <w:rsid w:val="008F75B0"/>
    <w:rsid w:val="009007B7"/>
    <w:rsid w:val="00902645"/>
    <w:rsid w:val="00915493"/>
    <w:rsid w:val="00931CF1"/>
    <w:rsid w:val="00932D4C"/>
    <w:rsid w:val="00944BF7"/>
    <w:rsid w:val="009460ED"/>
    <w:rsid w:val="009A5A3E"/>
    <w:rsid w:val="009A668E"/>
    <w:rsid w:val="009C3884"/>
    <w:rsid w:val="009C7AD0"/>
    <w:rsid w:val="009F5F97"/>
    <w:rsid w:val="00A02259"/>
    <w:rsid w:val="00A07F9E"/>
    <w:rsid w:val="00A34C57"/>
    <w:rsid w:val="00A424E0"/>
    <w:rsid w:val="00A62DA5"/>
    <w:rsid w:val="00A70C87"/>
    <w:rsid w:val="00A746E3"/>
    <w:rsid w:val="00A80E7E"/>
    <w:rsid w:val="00A83172"/>
    <w:rsid w:val="00A83CC0"/>
    <w:rsid w:val="00A8454C"/>
    <w:rsid w:val="00A85560"/>
    <w:rsid w:val="00AA3741"/>
    <w:rsid w:val="00AB4C68"/>
    <w:rsid w:val="00AD5E49"/>
    <w:rsid w:val="00AF7694"/>
    <w:rsid w:val="00AF7CC0"/>
    <w:rsid w:val="00B00389"/>
    <w:rsid w:val="00B0118E"/>
    <w:rsid w:val="00B078B2"/>
    <w:rsid w:val="00B23343"/>
    <w:rsid w:val="00B43E1E"/>
    <w:rsid w:val="00B616D3"/>
    <w:rsid w:val="00B637C7"/>
    <w:rsid w:val="00B83858"/>
    <w:rsid w:val="00B8651F"/>
    <w:rsid w:val="00B877D6"/>
    <w:rsid w:val="00BB0F26"/>
    <w:rsid w:val="00BC1EED"/>
    <w:rsid w:val="00BE34B1"/>
    <w:rsid w:val="00BF1C2E"/>
    <w:rsid w:val="00C00380"/>
    <w:rsid w:val="00C036CD"/>
    <w:rsid w:val="00C2272C"/>
    <w:rsid w:val="00C3619E"/>
    <w:rsid w:val="00C63ECC"/>
    <w:rsid w:val="00C83D08"/>
    <w:rsid w:val="00C86703"/>
    <w:rsid w:val="00CB347F"/>
    <w:rsid w:val="00CD42A2"/>
    <w:rsid w:val="00CF0B81"/>
    <w:rsid w:val="00CF5416"/>
    <w:rsid w:val="00D07B3B"/>
    <w:rsid w:val="00D2323D"/>
    <w:rsid w:val="00D40757"/>
    <w:rsid w:val="00D478D6"/>
    <w:rsid w:val="00D75DC6"/>
    <w:rsid w:val="00D76B1B"/>
    <w:rsid w:val="00D76CBA"/>
    <w:rsid w:val="00D81168"/>
    <w:rsid w:val="00D818C1"/>
    <w:rsid w:val="00D84E26"/>
    <w:rsid w:val="00DA4671"/>
    <w:rsid w:val="00DB07C5"/>
    <w:rsid w:val="00DB69EA"/>
    <w:rsid w:val="00DD37FC"/>
    <w:rsid w:val="00DF0141"/>
    <w:rsid w:val="00DF198C"/>
    <w:rsid w:val="00E0225F"/>
    <w:rsid w:val="00E417C7"/>
    <w:rsid w:val="00E60AC5"/>
    <w:rsid w:val="00E675E4"/>
    <w:rsid w:val="00E83192"/>
    <w:rsid w:val="00E90842"/>
    <w:rsid w:val="00E95000"/>
    <w:rsid w:val="00EA751E"/>
    <w:rsid w:val="00EC163A"/>
    <w:rsid w:val="00ED59DE"/>
    <w:rsid w:val="00EE18C9"/>
    <w:rsid w:val="00EF5CCB"/>
    <w:rsid w:val="00F03C38"/>
    <w:rsid w:val="00F0694C"/>
    <w:rsid w:val="00F16EF7"/>
    <w:rsid w:val="00F279B3"/>
    <w:rsid w:val="00F375A8"/>
    <w:rsid w:val="00F45B99"/>
    <w:rsid w:val="00F67725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3</cp:revision>
  <cp:lastPrinted>2018-05-16T05:59:00Z</cp:lastPrinted>
  <dcterms:created xsi:type="dcterms:W3CDTF">2018-05-08T07:36:00Z</dcterms:created>
  <dcterms:modified xsi:type="dcterms:W3CDTF">2018-05-16T06:00:00Z</dcterms:modified>
</cp:coreProperties>
</file>