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C0F" w:rsidRDefault="00046029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C0F" w:rsidRDefault="002A7C0F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Pr="00633E18" w:rsidRDefault="00725BE7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</w:t>
      </w:r>
      <w:r w:rsidR="00633E18" w:rsidRPr="00633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="00305D29">
        <w:rPr>
          <w:rFonts w:ascii="Arial" w:hAnsi="Arial" w:cs="Arial"/>
          <w:sz w:val="24"/>
          <w:szCs w:val="24"/>
        </w:rPr>
        <w:t xml:space="preserve"> </w:t>
      </w:r>
      <w:r w:rsidR="00E51898">
        <w:rPr>
          <w:rFonts w:ascii="Arial" w:hAnsi="Arial" w:cs="Arial"/>
          <w:sz w:val="24"/>
          <w:szCs w:val="24"/>
        </w:rPr>
        <w:t>2020</w:t>
      </w:r>
      <w:r w:rsidR="00633E18" w:rsidRPr="00633E18">
        <w:rPr>
          <w:rFonts w:ascii="Arial" w:hAnsi="Arial" w:cs="Arial"/>
          <w:sz w:val="24"/>
          <w:szCs w:val="24"/>
        </w:rPr>
        <w:t xml:space="preserve"> г.</w:t>
      </w:r>
      <w:r w:rsidR="00FB02A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21EE0">
        <w:rPr>
          <w:rFonts w:ascii="Arial" w:hAnsi="Arial" w:cs="Arial"/>
          <w:sz w:val="24"/>
          <w:szCs w:val="24"/>
        </w:rPr>
        <w:t xml:space="preserve">                              </w:t>
      </w:r>
      <w:r w:rsidR="00FB02AB">
        <w:rPr>
          <w:rFonts w:ascii="Arial" w:hAnsi="Arial" w:cs="Arial"/>
          <w:sz w:val="24"/>
          <w:szCs w:val="24"/>
        </w:rPr>
        <w:t xml:space="preserve"> </w:t>
      </w:r>
      <w:r w:rsidR="002A7C0F" w:rsidRPr="00633E18">
        <w:rPr>
          <w:rFonts w:ascii="Arial" w:eastAsia="Arial" w:hAnsi="Arial" w:cs="Arial"/>
          <w:sz w:val="24"/>
          <w:szCs w:val="24"/>
        </w:rPr>
        <w:t xml:space="preserve">№ </w:t>
      </w:r>
      <w:r w:rsidR="00FB02AB">
        <w:rPr>
          <w:rFonts w:ascii="Arial" w:eastAsia="Arial" w:hAnsi="Arial" w:cs="Arial"/>
          <w:sz w:val="24"/>
          <w:szCs w:val="24"/>
        </w:rPr>
        <w:t>_____</w:t>
      </w:r>
    </w:p>
    <w:p w:rsidR="002A7C0F" w:rsidRDefault="002A7C0F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33E18">
        <w:rPr>
          <w:rFonts w:ascii="Arial" w:hAnsi="Arial" w:cs="Arial"/>
          <w:sz w:val="24"/>
          <w:szCs w:val="24"/>
        </w:rPr>
        <w:t>г.</w:t>
      </w:r>
      <w:r w:rsidRPr="00633E18">
        <w:rPr>
          <w:rFonts w:ascii="Arial" w:eastAsia="Arial" w:hAnsi="Arial" w:cs="Arial"/>
          <w:sz w:val="24"/>
          <w:szCs w:val="24"/>
        </w:rPr>
        <w:t xml:space="preserve"> </w:t>
      </w:r>
      <w:r w:rsidRPr="00633E18">
        <w:rPr>
          <w:rFonts w:ascii="Arial" w:hAnsi="Arial" w:cs="Arial"/>
          <w:sz w:val="24"/>
          <w:szCs w:val="24"/>
        </w:rPr>
        <w:t>Ливны</w:t>
      </w:r>
    </w:p>
    <w:p w:rsidR="0018239C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8239C" w:rsidRPr="00633E18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A7C0F" w:rsidRDefault="002A7C0F" w:rsidP="00F16EF7">
      <w:pPr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 администрации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D76B1B">
        <w:rPr>
          <w:rFonts w:ascii="Arial" w:eastAsia="Arial" w:hAnsi="Arial" w:cs="Arial"/>
        </w:rPr>
        <w:t>1</w:t>
      </w:r>
      <w:r w:rsidR="00E60AC5">
        <w:rPr>
          <w:rFonts w:ascii="Arial" w:eastAsia="Arial" w:hAnsi="Arial" w:cs="Arial"/>
        </w:rPr>
        <w:t>0</w:t>
      </w:r>
      <w:r w:rsidR="00BF1C2E">
        <w:rPr>
          <w:rFonts w:ascii="Arial" w:hAnsi="Arial" w:cs="Arial"/>
        </w:rPr>
        <w:t xml:space="preserve"> </w:t>
      </w:r>
      <w:r w:rsidR="00D76B1B">
        <w:rPr>
          <w:rFonts w:ascii="Arial" w:hAnsi="Arial" w:cs="Arial"/>
        </w:rPr>
        <w:t>ноября</w:t>
      </w:r>
      <w:r w:rsidR="00BF1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D76B1B">
        <w:rPr>
          <w:rFonts w:ascii="Arial" w:hAnsi="Arial" w:cs="Arial"/>
        </w:rPr>
        <w:t>1</w:t>
      </w:r>
      <w:r w:rsidR="00BF1C2E">
        <w:rPr>
          <w:rFonts w:ascii="Arial" w:hAnsi="Arial" w:cs="Arial"/>
        </w:rPr>
        <w:t xml:space="preserve"> года</w:t>
      </w:r>
      <w:r>
        <w:rPr>
          <w:rFonts w:ascii="Arial" w:eastAsia="Arial" w:hAnsi="Arial" w:cs="Arial"/>
        </w:rPr>
        <w:t xml:space="preserve"> № </w:t>
      </w:r>
      <w:r w:rsidR="00D76B1B">
        <w:rPr>
          <w:rFonts w:ascii="Arial" w:eastAsia="Arial" w:hAnsi="Arial" w:cs="Arial"/>
        </w:rPr>
        <w:t>341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утверждении</w:t>
      </w:r>
      <w:r w:rsidR="00D76B1B">
        <w:rPr>
          <w:rFonts w:ascii="Arial" w:hAnsi="Arial" w:cs="Arial"/>
        </w:rPr>
        <w:t xml:space="preserve"> примерного положения об оплате труда работников муниципальных общеобразовательных организаций </w:t>
      </w:r>
      <w:proofErr w:type="spellStart"/>
      <w:r w:rsidR="00D76B1B">
        <w:rPr>
          <w:rFonts w:ascii="Arial" w:hAnsi="Arial" w:cs="Arial"/>
        </w:rPr>
        <w:t>Ливенского</w:t>
      </w:r>
      <w:proofErr w:type="spellEnd"/>
      <w:r w:rsidR="00D76B1B">
        <w:rPr>
          <w:rFonts w:ascii="Arial" w:hAnsi="Arial" w:cs="Arial"/>
        </w:rPr>
        <w:t xml:space="preserve"> района</w:t>
      </w:r>
      <w:r>
        <w:rPr>
          <w:rFonts w:ascii="Arial" w:eastAsia="Arial" w:hAnsi="Arial" w:cs="Arial"/>
        </w:rPr>
        <w:t>»</w:t>
      </w:r>
    </w:p>
    <w:p w:rsidR="0018239C" w:rsidRDefault="0018239C" w:rsidP="0018239C">
      <w:pPr>
        <w:tabs>
          <w:tab w:val="left" w:pos="3960"/>
        </w:tabs>
        <w:ind w:right="49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239C" w:rsidRDefault="0018239C">
      <w:pPr>
        <w:ind w:right="4998"/>
        <w:jc w:val="both"/>
        <w:rPr>
          <w:rFonts w:ascii="Arial" w:hAnsi="Arial" w:cs="Arial"/>
          <w:b/>
          <w:sz w:val="16"/>
          <w:szCs w:val="16"/>
        </w:rPr>
      </w:pPr>
    </w:p>
    <w:p w:rsidR="00615446" w:rsidRDefault="00615446" w:rsidP="00615446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Законом Орловской области от 28 декабря 2004 года № 468-ОЗ «Об оплате труда работников государственных учреждений Орловской области», в соответствии с Законом Орловской области  от 6 сентября 2013 года № 1525-ОЗ «Об образовании в Орловской области, постановлением Правительства Орловской области от </w:t>
      </w:r>
      <w:r w:rsidR="00F265F8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F265F8">
        <w:rPr>
          <w:rFonts w:ascii="Arial" w:hAnsi="Arial" w:cs="Arial"/>
        </w:rPr>
        <w:t>сентября 2019</w:t>
      </w:r>
      <w:r>
        <w:rPr>
          <w:rFonts w:ascii="Arial" w:hAnsi="Arial" w:cs="Arial"/>
        </w:rPr>
        <w:t xml:space="preserve"> года № </w:t>
      </w:r>
      <w:r w:rsidR="00F265F8">
        <w:rPr>
          <w:rFonts w:ascii="Arial" w:hAnsi="Arial" w:cs="Arial"/>
        </w:rPr>
        <w:t>525</w:t>
      </w:r>
      <w:r>
        <w:rPr>
          <w:rFonts w:ascii="Arial" w:hAnsi="Arial" w:cs="Arial"/>
        </w:rPr>
        <w:t xml:space="preserve"> «О внесении изменений в постановление Правительства Орловской области от 12 августа 2011 года</w:t>
      </w:r>
      <w:proofErr w:type="gramEnd"/>
      <w:r>
        <w:rPr>
          <w:rFonts w:ascii="Arial" w:hAnsi="Arial" w:cs="Arial"/>
        </w:rPr>
        <w:t xml:space="preserve"> № </w:t>
      </w:r>
      <w:proofErr w:type="gramStart"/>
      <w:r>
        <w:rPr>
          <w:rFonts w:ascii="Arial" w:hAnsi="Arial" w:cs="Arial"/>
        </w:rPr>
        <w:t xml:space="preserve">267 «Об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области», в целях исполнения Указа Президента Российской Федерации от 7 мая 2012 года № 597 «О мероприятиях по реализации государственной социальной политики», дальнейшего обеспечения социальной поддержки и материального стимулирования  работников муниципальных </w:t>
      </w:r>
      <w:r w:rsidR="006B159E">
        <w:rPr>
          <w:rFonts w:ascii="Arial" w:hAnsi="Arial" w:cs="Arial"/>
        </w:rPr>
        <w:t xml:space="preserve">бюджетных </w:t>
      </w:r>
      <w:r>
        <w:rPr>
          <w:rFonts w:ascii="Arial" w:hAnsi="Arial" w:cs="Arial"/>
        </w:rPr>
        <w:t xml:space="preserve">общеобразовательных организаций администрация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</w:t>
      </w:r>
      <w:r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  <w:proofErr w:type="gramEnd"/>
    </w:p>
    <w:p w:rsidR="002A7C0F" w:rsidRDefault="002A7C0F" w:rsidP="00326F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proofErr w:type="gramStart"/>
      <w:r>
        <w:rPr>
          <w:rFonts w:ascii="Arial" w:hAnsi="Arial" w:cs="Arial"/>
        </w:rPr>
        <w:t>Внести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1956F1">
        <w:rPr>
          <w:rFonts w:ascii="Arial" w:hAnsi="Arial" w:cs="Arial"/>
        </w:rPr>
        <w:t>1</w:t>
      </w:r>
      <w:r w:rsidR="00C3619E">
        <w:rPr>
          <w:rFonts w:ascii="Arial" w:hAnsi="Arial" w:cs="Arial"/>
        </w:rPr>
        <w:t>0</w:t>
      </w:r>
      <w:r w:rsidR="00BF1C2E">
        <w:rPr>
          <w:rFonts w:ascii="Arial" w:hAnsi="Arial" w:cs="Arial"/>
        </w:rPr>
        <w:t xml:space="preserve"> </w:t>
      </w:r>
      <w:r w:rsidR="001956F1">
        <w:rPr>
          <w:rFonts w:ascii="Arial" w:hAnsi="Arial" w:cs="Arial"/>
        </w:rPr>
        <w:t>но</w:t>
      </w:r>
      <w:r w:rsidR="00BF1C2E">
        <w:rPr>
          <w:rFonts w:ascii="Arial" w:hAnsi="Arial" w:cs="Arial"/>
        </w:rPr>
        <w:t xml:space="preserve">ября </w:t>
      </w:r>
      <w:r>
        <w:rPr>
          <w:rFonts w:ascii="Arial" w:hAnsi="Arial" w:cs="Arial"/>
        </w:rPr>
        <w:t>201</w:t>
      </w:r>
      <w:r w:rsidR="001956F1">
        <w:rPr>
          <w:rFonts w:ascii="Arial" w:hAnsi="Arial" w:cs="Arial"/>
        </w:rPr>
        <w:t>1</w:t>
      </w:r>
      <w:r w:rsidR="00BF1C2E">
        <w:rPr>
          <w:rFonts w:ascii="Arial" w:hAnsi="Arial" w:cs="Arial"/>
        </w:rPr>
        <w:t xml:space="preserve"> года </w:t>
      </w:r>
      <w:r>
        <w:rPr>
          <w:rFonts w:ascii="Arial" w:eastAsia="Arial" w:hAnsi="Arial" w:cs="Arial"/>
        </w:rPr>
        <w:t xml:space="preserve">№ </w:t>
      </w:r>
      <w:r>
        <w:rPr>
          <w:rFonts w:ascii="Arial" w:hAnsi="Arial" w:cs="Arial"/>
        </w:rPr>
        <w:t>3</w:t>
      </w:r>
      <w:r w:rsidR="001956F1">
        <w:rPr>
          <w:rFonts w:ascii="Arial" w:hAnsi="Arial" w:cs="Arial"/>
        </w:rPr>
        <w:t>41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«Об утверждении </w:t>
      </w:r>
      <w:r w:rsidR="001956F1">
        <w:rPr>
          <w:rFonts w:ascii="Arial" w:hAnsi="Arial" w:cs="Arial"/>
        </w:rPr>
        <w:t xml:space="preserve">примерного положения об оплате труда работников муниципальных общеобразовательных организаций </w:t>
      </w:r>
      <w:proofErr w:type="spellStart"/>
      <w:r w:rsidR="001956F1">
        <w:rPr>
          <w:rFonts w:ascii="Arial" w:hAnsi="Arial" w:cs="Arial"/>
        </w:rPr>
        <w:t>Ливенского</w:t>
      </w:r>
      <w:proofErr w:type="spellEnd"/>
      <w:r w:rsidR="001956F1">
        <w:rPr>
          <w:rFonts w:ascii="Arial" w:hAnsi="Arial" w:cs="Arial"/>
        </w:rPr>
        <w:t xml:space="preserve"> района</w:t>
      </w:r>
      <w:r w:rsidR="000E0F2D">
        <w:rPr>
          <w:rFonts w:ascii="Arial" w:hAnsi="Arial" w:cs="Arial"/>
        </w:rPr>
        <w:t>»</w:t>
      </w:r>
      <w:r w:rsidR="00592575" w:rsidRPr="00592575">
        <w:rPr>
          <w:rFonts w:ascii="Arial" w:hAnsi="Arial" w:cs="Arial"/>
        </w:rPr>
        <w:t xml:space="preserve"> </w:t>
      </w:r>
      <w:r w:rsidR="00592575">
        <w:rPr>
          <w:rFonts w:ascii="Arial" w:hAnsi="Arial" w:cs="Arial"/>
        </w:rPr>
        <w:t>(в редакции</w:t>
      </w:r>
      <w:r w:rsidR="000E0F2D">
        <w:rPr>
          <w:rFonts w:ascii="Arial" w:hAnsi="Arial" w:cs="Arial"/>
        </w:rPr>
        <w:t xml:space="preserve"> постановлений администрации </w:t>
      </w:r>
      <w:proofErr w:type="spellStart"/>
      <w:r w:rsidR="000E0F2D">
        <w:rPr>
          <w:rFonts w:ascii="Arial" w:hAnsi="Arial" w:cs="Arial"/>
        </w:rPr>
        <w:t>Ливенского</w:t>
      </w:r>
      <w:proofErr w:type="spellEnd"/>
      <w:r w:rsidR="000E0F2D">
        <w:rPr>
          <w:rFonts w:ascii="Arial" w:hAnsi="Arial" w:cs="Arial"/>
        </w:rPr>
        <w:t xml:space="preserve"> района</w:t>
      </w:r>
      <w:r w:rsidR="00592575">
        <w:rPr>
          <w:rFonts w:ascii="Arial" w:hAnsi="Arial" w:cs="Arial"/>
        </w:rPr>
        <w:t xml:space="preserve"> от </w:t>
      </w:r>
      <w:r w:rsidR="001956F1" w:rsidRPr="001956F1">
        <w:rPr>
          <w:rFonts w:ascii="Arial" w:hAnsi="Arial" w:cs="Arial"/>
          <w:lang w:eastAsia="ru-RU"/>
        </w:rPr>
        <w:t>18</w:t>
      </w:r>
      <w:r w:rsidR="001956F1">
        <w:rPr>
          <w:rFonts w:ascii="Arial" w:hAnsi="Arial" w:cs="Arial"/>
          <w:lang w:eastAsia="ru-RU"/>
        </w:rPr>
        <w:t xml:space="preserve"> октября </w:t>
      </w:r>
      <w:r w:rsidR="001956F1" w:rsidRPr="001956F1">
        <w:rPr>
          <w:rFonts w:ascii="Arial" w:hAnsi="Arial" w:cs="Arial"/>
          <w:lang w:eastAsia="ru-RU"/>
        </w:rPr>
        <w:t>2012</w:t>
      </w:r>
      <w:r w:rsidR="001956F1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1956F1">
        <w:rPr>
          <w:rFonts w:ascii="Arial" w:hAnsi="Arial" w:cs="Arial"/>
          <w:lang w:eastAsia="ru-RU"/>
        </w:rPr>
        <w:t>№ 306,</w:t>
      </w:r>
      <w:r w:rsidR="001956F1" w:rsidRPr="001956F1">
        <w:rPr>
          <w:rFonts w:ascii="Arial" w:hAnsi="Arial" w:cs="Arial"/>
          <w:lang w:eastAsia="ru-RU"/>
        </w:rPr>
        <w:t xml:space="preserve"> от 28</w:t>
      </w:r>
      <w:r w:rsidR="00326FDB">
        <w:rPr>
          <w:rFonts w:ascii="Arial" w:hAnsi="Arial" w:cs="Arial"/>
          <w:lang w:eastAsia="ru-RU"/>
        </w:rPr>
        <w:t xml:space="preserve"> декабря </w:t>
      </w:r>
      <w:r w:rsidR="001956F1" w:rsidRPr="001956F1">
        <w:rPr>
          <w:rFonts w:ascii="Arial" w:hAnsi="Arial" w:cs="Arial"/>
          <w:lang w:eastAsia="ru-RU"/>
        </w:rPr>
        <w:t>2012</w:t>
      </w:r>
      <w:r w:rsidR="00326FDB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>№ 396,</w:t>
      </w:r>
      <w:r w:rsidR="001956F1" w:rsidRPr="001956F1">
        <w:rPr>
          <w:rFonts w:ascii="Arial" w:hAnsi="Arial" w:cs="Arial"/>
          <w:lang w:eastAsia="ru-RU"/>
        </w:rPr>
        <w:t xml:space="preserve"> от 15</w:t>
      </w:r>
      <w:r w:rsidR="00326FDB">
        <w:rPr>
          <w:rFonts w:ascii="Arial" w:hAnsi="Arial" w:cs="Arial"/>
          <w:lang w:eastAsia="ru-RU"/>
        </w:rPr>
        <w:t xml:space="preserve"> апреля </w:t>
      </w:r>
      <w:r w:rsidR="001956F1" w:rsidRPr="001956F1">
        <w:rPr>
          <w:rFonts w:ascii="Arial" w:hAnsi="Arial" w:cs="Arial"/>
          <w:lang w:eastAsia="ru-RU"/>
        </w:rPr>
        <w:t>2013</w:t>
      </w:r>
      <w:r w:rsidR="00326FDB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>№ 135,</w:t>
      </w:r>
      <w:r w:rsidR="001956F1" w:rsidRPr="001956F1">
        <w:rPr>
          <w:rFonts w:ascii="Arial" w:hAnsi="Arial" w:cs="Arial"/>
          <w:lang w:eastAsia="ru-RU"/>
        </w:rPr>
        <w:t xml:space="preserve"> от 26</w:t>
      </w:r>
      <w:r w:rsidR="00326FDB">
        <w:rPr>
          <w:rFonts w:ascii="Arial" w:hAnsi="Arial" w:cs="Arial"/>
          <w:lang w:eastAsia="ru-RU"/>
        </w:rPr>
        <w:t xml:space="preserve"> апреля </w:t>
      </w:r>
      <w:r w:rsidR="001956F1" w:rsidRPr="001956F1">
        <w:rPr>
          <w:rFonts w:ascii="Arial" w:hAnsi="Arial" w:cs="Arial"/>
          <w:lang w:eastAsia="ru-RU"/>
        </w:rPr>
        <w:t>2013</w:t>
      </w:r>
      <w:r w:rsidR="00326FDB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>№ 150</w:t>
      </w:r>
      <w:r w:rsidR="001956F1" w:rsidRPr="001956F1">
        <w:rPr>
          <w:rFonts w:ascii="Arial" w:hAnsi="Arial" w:cs="Arial"/>
          <w:lang w:eastAsia="ru-RU"/>
        </w:rPr>
        <w:t>, от 23</w:t>
      </w:r>
      <w:r w:rsidR="00326FDB">
        <w:rPr>
          <w:rFonts w:ascii="Arial" w:hAnsi="Arial" w:cs="Arial"/>
          <w:lang w:eastAsia="ru-RU"/>
        </w:rPr>
        <w:t xml:space="preserve"> декабря </w:t>
      </w:r>
      <w:r w:rsidR="001956F1" w:rsidRPr="001956F1">
        <w:rPr>
          <w:rFonts w:ascii="Arial" w:hAnsi="Arial" w:cs="Arial"/>
          <w:lang w:eastAsia="ru-RU"/>
        </w:rPr>
        <w:t>2013</w:t>
      </w:r>
      <w:r w:rsidR="00326FDB">
        <w:rPr>
          <w:rFonts w:ascii="Arial" w:hAnsi="Arial" w:cs="Arial"/>
          <w:lang w:eastAsia="ru-RU"/>
        </w:rPr>
        <w:t xml:space="preserve"> года</w:t>
      </w:r>
      <w:proofErr w:type="gramEnd"/>
      <w:r w:rsidR="00326FDB">
        <w:rPr>
          <w:rFonts w:ascii="Arial" w:hAnsi="Arial" w:cs="Arial"/>
          <w:lang w:eastAsia="ru-RU"/>
        </w:rPr>
        <w:t xml:space="preserve"> № </w:t>
      </w:r>
      <w:proofErr w:type="gramStart"/>
      <w:r w:rsidR="00326FDB">
        <w:rPr>
          <w:rFonts w:ascii="Arial" w:hAnsi="Arial" w:cs="Arial"/>
          <w:lang w:eastAsia="ru-RU"/>
        </w:rPr>
        <w:t>475</w:t>
      </w:r>
      <w:r w:rsidR="001956F1" w:rsidRPr="001956F1">
        <w:rPr>
          <w:rFonts w:ascii="Arial" w:hAnsi="Arial" w:cs="Arial"/>
          <w:lang w:eastAsia="ru-RU"/>
        </w:rPr>
        <w:t>, от 03</w:t>
      </w:r>
      <w:r w:rsidR="00326FDB">
        <w:rPr>
          <w:rFonts w:ascii="Arial" w:hAnsi="Arial" w:cs="Arial"/>
          <w:lang w:eastAsia="ru-RU"/>
        </w:rPr>
        <w:t xml:space="preserve"> апреля </w:t>
      </w:r>
      <w:r w:rsidR="001956F1" w:rsidRPr="001956F1">
        <w:rPr>
          <w:rFonts w:ascii="Arial" w:hAnsi="Arial" w:cs="Arial"/>
          <w:lang w:eastAsia="ru-RU"/>
        </w:rPr>
        <w:t>2014</w:t>
      </w:r>
      <w:r w:rsidR="00326FDB">
        <w:rPr>
          <w:rFonts w:ascii="Arial" w:hAnsi="Arial" w:cs="Arial"/>
          <w:lang w:eastAsia="ru-RU"/>
        </w:rPr>
        <w:t xml:space="preserve"> года № 129</w:t>
      </w:r>
      <w:r w:rsidR="001956F1" w:rsidRPr="001956F1">
        <w:rPr>
          <w:rFonts w:ascii="Arial" w:hAnsi="Arial" w:cs="Arial"/>
          <w:lang w:eastAsia="ru-RU"/>
        </w:rPr>
        <w:t>, от 06</w:t>
      </w:r>
      <w:r w:rsidR="00326FDB">
        <w:rPr>
          <w:rFonts w:ascii="Arial" w:hAnsi="Arial" w:cs="Arial"/>
          <w:lang w:eastAsia="ru-RU"/>
        </w:rPr>
        <w:t xml:space="preserve"> июня </w:t>
      </w:r>
      <w:r w:rsidR="001956F1" w:rsidRPr="001956F1">
        <w:rPr>
          <w:rFonts w:ascii="Arial" w:hAnsi="Arial" w:cs="Arial"/>
          <w:lang w:eastAsia="ru-RU"/>
        </w:rPr>
        <w:t>2014</w:t>
      </w:r>
      <w:r w:rsidR="00326FDB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>№ 188</w:t>
      </w:r>
      <w:r w:rsidR="001956F1" w:rsidRPr="001956F1">
        <w:rPr>
          <w:rFonts w:ascii="Arial" w:hAnsi="Arial" w:cs="Arial"/>
          <w:lang w:eastAsia="ru-RU"/>
        </w:rPr>
        <w:t>, от 01</w:t>
      </w:r>
      <w:r w:rsidR="00326FDB">
        <w:rPr>
          <w:rFonts w:ascii="Arial" w:hAnsi="Arial" w:cs="Arial"/>
          <w:lang w:eastAsia="ru-RU"/>
        </w:rPr>
        <w:t xml:space="preserve"> июля </w:t>
      </w:r>
      <w:r w:rsidR="001956F1" w:rsidRPr="001956F1">
        <w:rPr>
          <w:rFonts w:ascii="Arial" w:hAnsi="Arial" w:cs="Arial"/>
          <w:lang w:eastAsia="ru-RU"/>
        </w:rPr>
        <w:t>2016</w:t>
      </w:r>
      <w:r w:rsidR="00326FDB">
        <w:rPr>
          <w:rFonts w:ascii="Arial" w:hAnsi="Arial" w:cs="Arial"/>
          <w:lang w:eastAsia="ru-RU"/>
        </w:rPr>
        <w:t xml:space="preserve"> года №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>311</w:t>
      </w:r>
      <w:r w:rsidR="001956F1" w:rsidRPr="001956F1">
        <w:rPr>
          <w:rFonts w:ascii="Arial" w:hAnsi="Arial" w:cs="Arial"/>
          <w:lang w:eastAsia="ru-RU"/>
        </w:rPr>
        <w:t>, от 15</w:t>
      </w:r>
      <w:r w:rsidR="00326FDB">
        <w:rPr>
          <w:rFonts w:ascii="Arial" w:hAnsi="Arial" w:cs="Arial"/>
          <w:lang w:eastAsia="ru-RU"/>
        </w:rPr>
        <w:t xml:space="preserve"> марта </w:t>
      </w:r>
      <w:r w:rsidR="001956F1" w:rsidRPr="001956F1">
        <w:rPr>
          <w:rFonts w:ascii="Arial" w:hAnsi="Arial" w:cs="Arial"/>
          <w:lang w:eastAsia="ru-RU"/>
        </w:rPr>
        <w:t>2017</w:t>
      </w:r>
      <w:r w:rsidR="00326FDB">
        <w:rPr>
          <w:rFonts w:ascii="Arial" w:hAnsi="Arial" w:cs="Arial"/>
          <w:lang w:eastAsia="ru-RU"/>
        </w:rPr>
        <w:t xml:space="preserve"> № 102</w:t>
      </w:r>
      <w:r w:rsidR="00713D44">
        <w:rPr>
          <w:rFonts w:ascii="Arial" w:hAnsi="Arial" w:cs="Arial"/>
          <w:lang w:eastAsia="ru-RU"/>
        </w:rPr>
        <w:t xml:space="preserve">, от 26 февраля 2018 года № 81, от </w:t>
      </w:r>
      <w:r w:rsidR="00615446" w:rsidRPr="00615446">
        <w:rPr>
          <w:rFonts w:ascii="Arial" w:hAnsi="Arial" w:cs="Arial"/>
          <w:lang w:eastAsia="ru-RU"/>
        </w:rPr>
        <w:t>25 апреля</w:t>
      </w:r>
      <w:r w:rsidR="00713D44" w:rsidRPr="00615446">
        <w:rPr>
          <w:rFonts w:ascii="Arial" w:hAnsi="Arial" w:cs="Arial"/>
          <w:lang w:eastAsia="ru-RU"/>
        </w:rPr>
        <w:t xml:space="preserve"> 2018 года №</w:t>
      </w:r>
      <w:r w:rsidR="00615446" w:rsidRPr="00615446">
        <w:rPr>
          <w:rFonts w:ascii="Arial" w:hAnsi="Arial" w:cs="Arial"/>
          <w:lang w:eastAsia="ru-RU"/>
        </w:rPr>
        <w:t xml:space="preserve"> 158</w:t>
      </w:r>
      <w:r w:rsidR="006B159E">
        <w:rPr>
          <w:rFonts w:ascii="Arial" w:hAnsi="Arial" w:cs="Arial"/>
          <w:lang w:eastAsia="ru-RU"/>
        </w:rPr>
        <w:t>, от 3 мая 2018 года № 164</w:t>
      </w:r>
      <w:r w:rsidR="006A77F8">
        <w:rPr>
          <w:rFonts w:ascii="Arial" w:hAnsi="Arial" w:cs="Arial"/>
          <w:lang w:eastAsia="ru-RU"/>
        </w:rPr>
        <w:t>, от 15 мая 2018 года № 178</w:t>
      </w:r>
      <w:r w:rsidR="00F265F8">
        <w:rPr>
          <w:rFonts w:ascii="Arial" w:hAnsi="Arial" w:cs="Arial"/>
          <w:lang w:eastAsia="ru-RU"/>
        </w:rPr>
        <w:t>, от 6 ноября 2018 года № 405</w:t>
      </w:r>
      <w:r w:rsidR="007714A3">
        <w:rPr>
          <w:rFonts w:ascii="Arial" w:hAnsi="Arial" w:cs="Arial"/>
          <w:lang w:eastAsia="ru-RU"/>
        </w:rPr>
        <w:t>, от 17 октября 2019 № 350</w:t>
      </w:r>
      <w:r w:rsidR="0059257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следующие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изменения:</w:t>
      </w:r>
    </w:p>
    <w:p w:rsidR="007714A3" w:rsidRDefault="007714A3" w:rsidP="00326F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приложении 2 к примерному положению об оплате труда работников муниципальных общеобразовательных организаций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(далее – Примерное положение):</w:t>
      </w:r>
    </w:p>
    <w:p w:rsidR="007714A3" w:rsidRDefault="007714A3" w:rsidP="00326F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1.) пункт 4 изложить в следующей редакции: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«4. Должностные оклады руководителей образовательных организаций, руководителей структурных подразделений </w:t>
      </w:r>
      <w:r>
        <w:rPr>
          <w:rFonts w:ascii="Arial" w:hAnsi="Arial" w:cs="Arial"/>
          <w:lang w:eastAsia="ru-RU"/>
        </w:rPr>
        <w:t>Должностные оклады руководителей образовательных организаций, руководителей структурных подразделений образовательной организации определяются по следующей формуле: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ru-RU"/>
        </w:rPr>
      </w:pP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Од</w:t>
      </w:r>
      <w:proofErr w:type="gramStart"/>
      <w:r>
        <w:rPr>
          <w:rFonts w:ascii="Arial" w:hAnsi="Arial" w:cs="Arial"/>
          <w:lang w:eastAsia="ru-RU"/>
        </w:rPr>
        <w:t xml:space="preserve"> = Б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Крс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Ксп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1</w:t>
      </w:r>
      <w:r w:rsidRPr="007A4763">
        <w:rPr>
          <w:rFonts w:ascii="Arial" w:hAnsi="Arial" w:cs="Arial"/>
          <w:lang w:eastAsia="ru-RU"/>
        </w:rPr>
        <w:t>,03</w:t>
      </w:r>
      <w:r>
        <w:rPr>
          <w:rFonts w:ascii="Arial" w:hAnsi="Arial" w:cs="Arial"/>
          <w:lang w:eastAsia="ru-RU"/>
        </w:rPr>
        <w:t xml:space="preserve"> где;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Од - должностной оклад руководителя образовательной организации, руководителя структурного подразделения образовательной организации;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Б</w:t>
      </w:r>
      <w:proofErr w:type="gramEnd"/>
      <w:r>
        <w:rPr>
          <w:rFonts w:ascii="Arial" w:hAnsi="Arial" w:cs="Arial"/>
          <w:lang w:eastAsia="ru-RU"/>
        </w:rPr>
        <w:t xml:space="preserve"> - базовая единица;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Крс</w:t>
      </w:r>
      <w:proofErr w:type="spellEnd"/>
      <w:r>
        <w:rPr>
          <w:rFonts w:ascii="Arial" w:hAnsi="Arial" w:cs="Arial"/>
          <w:lang w:eastAsia="ru-RU"/>
        </w:rPr>
        <w:t xml:space="preserve"> - повышающий коэффициент к должностным окладам руководителя образовательной организации, руководителей структурных подразделений образовательной организации, значения которых приведены в </w:t>
      </w:r>
      <w:hyperlink r:id="rId9" w:history="1">
        <w:r w:rsidRPr="007A4763">
          <w:rPr>
            <w:rFonts w:ascii="Arial" w:hAnsi="Arial" w:cs="Arial"/>
            <w:lang w:eastAsia="ru-RU"/>
          </w:rPr>
          <w:t>таблицах 1</w:t>
        </w:r>
      </w:hyperlink>
      <w:r>
        <w:rPr>
          <w:rFonts w:ascii="Arial" w:hAnsi="Arial" w:cs="Arial"/>
          <w:lang w:eastAsia="ru-RU"/>
        </w:rPr>
        <w:t xml:space="preserve"> - </w:t>
      </w:r>
      <w:hyperlink r:id="rId10" w:history="1">
        <w:r w:rsidRPr="007A4763">
          <w:rPr>
            <w:rFonts w:ascii="Arial" w:hAnsi="Arial" w:cs="Arial"/>
            <w:lang w:eastAsia="ru-RU"/>
          </w:rPr>
          <w:t>2</w:t>
        </w:r>
      </w:hyperlink>
      <w:r>
        <w:rPr>
          <w:rFonts w:ascii="Arial" w:hAnsi="Arial" w:cs="Arial"/>
          <w:lang w:eastAsia="ru-RU"/>
        </w:rPr>
        <w:t>;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Ксп</w:t>
      </w:r>
      <w:proofErr w:type="gramStart"/>
      <w:r>
        <w:rPr>
          <w:rFonts w:ascii="Arial" w:hAnsi="Arial" w:cs="Arial"/>
          <w:lang w:eastAsia="ru-RU"/>
        </w:rPr>
        <w:t>1</w:t>
      </w:r>
      <w:proofErr w:type="gramEnd"/>
      <w:r>
        <w:rPr>
          <w:rFonts w:ascii="Arial" w:hAnsi="Arial" w:cs="Arial"/>
          <w:lang w:eastAsia="ru-RU"/>
        </w:rPr>
        <w:t xml:space="preserve"> - коэффициент специфики работы, значения которых приведены в </w:t>
      </w:r>
      <w:hyperlink r:id="rId11" w:history="1">
        <w:r w:rsidRPr="007A4763">
          <w:rPr>
            <w:rFonts w:ascii="Arial" w:hAnsi="Arial" w:cs="Arial"/>
            <w:lang w:eastAsia="ru-RU"/>
          </w:rPr>
          <w:t>таблице 4</w:t>
        </w:r>
      </w:hyperlink>
      <w:r>
        <w:rPr>
          <w:rFonts w:ascii="Arial" w:hAnsi="Arial" w:cs="Arial"/>
          <w:lang w:eastAsia="ru-RU"/>
        </w:rPr>
        <w:t xml:space="preserve"> приложения 1 к настоящему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основаниям);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1,03 – коэффициент индексации должностного оклада руководителя образовательной организации, руководителя структурного подразделения образовательной организации.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2.) пункт 6 изложить в следующей редакции: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Должностной оклад специалистов и служащих из числа учебно-вспомогательного персонала образовательной организации определяется по следующей формуле: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ru-RU"/>
        </w:rPr>
      </w:pP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Оув</w:t>
      </w:r>
      <w:proofErr w:type="spellEnd"/>
      <w:proofErr w:type="gramStart"/>
      <w:r>
        <w:rPr>
          <w:rFonts w:ascii="Arial" w:hAnsi="Arial" w:cs="Arial"/>
          <w:lang w:eastAsia="ru-RU"/>
        </w:rPr>
        <w:t xml:space="preserve"> = Б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Кув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Ксп1 </w:t>
      </w:r>
      <w:proofErr w:type="spellStart"/>
      <w:r>
        <w:rPr>
          <w:rFonts w:ascii="Arial" w:hAnsi="Arial" w:cs="Arial"/>
          <w:lang w:eastAsia="ru-RU"/>
        </w:rPr>
        <w:t>х</w:t>
      </w:r>
      <w:proofErr w:type="spellEnd"/>
      <w:r>
        <w:rPr>
          <w:rFonts w:ascii="Arial" w:hAnsi="Arial" w:cs="Arial"/>
          <w:lang w:eastAsia="ru-RU"/>
        </w:rPr>
        <w:t xml:space="preserve"> 1,03 где: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Оув</w:t>
      </w:r>
      <w:proofErr w:type="spellEnd"/>
      <w:r>
        <w:rPr>
          <w:rFonts w:ascii="Arial" w:hAnsi="Arial" w:cs="Arial"/>
          <w:lang w:eastAsia="ru-RU"/>
        </w:rPr>
        <w:t xml:space="preserve"> - должностной оклад специалистов и служащих из числа учебно-вспомогательного персонала;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Б</w:t>
      </w:r>
      <w:proofErr w:type="gramEnd"/>
      <w:r>
        <w:rPr>
          <w:rFonts w:ascii="Arial" w:hAnsi="Arial" w:cs="Arial"/>
          <w:lang w:eastAsia="ru-RU"/>
        </w:rPr>
        <w:t xml:space="preserve"> - базовая единица;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Кув</w:t>
      </w:r>
      <w:proofErr w:type="spellEnd"/>
      <w:r>
        <w:rPr>
          <w:rFonts w:ascii="Arial" w:hAnsi="Arial" w:cs="Arial"/>
          <w:lang w:eastAsia="ru-RU"/>
        </w:rPr>
        <w:t xml:space="preserve"> - повышающий коэффициент к должностным окладам по должностям работников из числа учебно-вспомогательного персонала образовательных организаций, значения которых приведены в </w:t>
      </w:r>
      <w:hyperlink r:id="rId12" w:history="1">
        <w:r w:rsidRPr="007A4763">
          <w:rPr>
            <w:rFonts w:ascii="Arial" w:hAnsi="Arial" w:cs="Arial"/>
            <w:lang w:eastAsia="ru-RU"/>
          </w:rPr>
          <w:t>3</w:t>
        </w:r>
      </w:hyperlink>
      <w:r>
        <w:rPr>
          <w:rFonts w:ascii="Arial" w:hAnsi="Arial" w:cs="Arial"/>
          <w:lang w:eastAsia="ru-RU"/>
        </w:rPr>
        <w:t>;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1,03 – коэффициент индексации должностного оклада специалистов и служащих из числа учебно-вспомогательного персонала.</w:t>
      </w:r>
    </w:p>
    <w:p w:rsidR="00D10E89" w:rsidRDefault="00D10E89" w:rsidP="00D10E89">
      <w:pPr>
        <w:pStyle w:val="ConsPlusNormal"/>
        <w:ind w:firstLine="540"/>
        <w:jc w:val="both"/>
      </w:pPr>
    </w:p>
    <w:p w:rsidR="00D10E89" w:rsidRDefault="007A4763" w:rsidP="00D10E89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1.2. пункт 1 приложения 3 к Примерному положению изложить в следующей редакции: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Тарифная ставка обслуживающего персонала образовательной организации определяется по следующей формуле: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ru-RU"/>
        </w:rPr>
      </w:pP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Ооп</w:t>
      </w:r>
      <w:proofErr w:type="spellEnd"/>
      <w:proofErr w:type="gramStart"/>
      <w:r>
        <w:rPr>
          <w:rFonts w:ascii="Arial" w:hAnsi="Arial" w:cs="Arial"/>
          <w:lang w:eastAsia="ru-RU"/>
        </w:rPr>
        <w:t xml:space="preserve"> = Б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Коп</w:t>
      </w:r>
      <w:r w:rsidR="00E51898">
        <w:rPr>
          <w:rFonts w:ascii="Arial" w:hAnsi="Arial" w:cs="Arial"/>
          <w:lang w:eastAsia="ru-RU"/>
        </w:rPr>
        <w:t xml:space="preserve"> </w:t>
      </w:r>
      <w:proofErr w:type="spellStart"/>
      <w:r w:rsidR="00E51898">
        <w:rPr>
          <w:rFonts w:ascii="Arial" w:hAnsi="Arial" w:cs="Arial"/>
          <w:lang w:eastAsia="ru-RU"/>
        </w:rPr>
        <w:t>х</w:t>
      </w:r>
      <w:proofErr w:type="spellEnd"/>
      <w:r w:rsidR="00E51898">
        <w:rPr>
          <w:rFonts w:ascii="Arial" w:hAnsi="Arial" w:cs="Arial"/>
          <w:lang w:eastAsia="ru-RU"/>
        </w:rPr>
        <w:t xml:space="preserve"> 1,03</w:t>
      </w:r>
      <w:r>
        <w:rPr>
          <w:rFonts w:ascii="Arial" w:hAnsi="Arial" w:cs="Arial"/>
          <w:lang w:eastAsia="ru-RU"/>
        </w:rPr>
        <w:t xml:space="preserve"> где: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Ооп</w:t>
      </w:r>
      <w:proofErr w:type="spellEnd"/>
      <w:r>
        <w:rPr>
          <w:rFonts w:ascii="Arial" w:hAnsi="Arial" w:cs="Arial"/>
          <w:lang w:eastAsia="ru-RU"/>
        </w:rPr>
        <w:t xml:space="preserve"> - тарифная ставка обслуживающего персонала;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lastRenderedPageBreak/>
        <w:t>Б</w:t>
      </w:r>
      <w:proofErr w:type="gramEnd"/>
      <w:r>
        <w:rPr>
          <w:rFonts w:ascii="Arial" w:hAnsi="Arial" w:cs="Arial"/>
          <w:lang w:eastAsia="ru-RU"/>
        </w:rPr>
        <w:t xml:space="preserve"> - базовая единица;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Коп - тарифный коэффициент к должностным окладам по должностям работников из числа обслуживающего персонала образовательной организации, значения которых приведены в </w:t>
      </w:r>
      <w:hyperlink r:id="rId13" w:history="1">
        <w:r w:rsidRPr="007A4763">
          <w:rPr>
            <w:rFonts w:ascii="Arial" w:hAnsi="Arial" w:cs="Arial"/>
            <w:lang w:eastAsia="ru-RU"/>
          </w:rPr>
          <w:t>таблице 1</w:t>
        </w:r>
      </w:hyperlink>
      <w:r w:rsidR="00E51898">
        <w:rPr>
          <w:rFonts w:ascii="Arial" w:hAnsi="Arial" w:cs="Arial"/>
          <w:lang w:eastAsia="ru-RU"/>
        </w:rPr>
        <w:t>;</w:t>
      </w:r>
    </w:p>
    <w:p w:rsidR="00E51898" w:rsidRDefault="00E51898" w:rsidP="007A476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1,03 – коэффициент индексации тарифной ставки обслуживающего персонала образовательной организации.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7A4763" w:rsidRDefault="007A4763" w:rsidP="007A476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Тарифная ставка по должности "водитель автобуса" образовательной организации определяется по следующей формуле: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Ооп</w:t>
      </w:r>
      <w:proofErr w:type="spellEnd"/>
      <w:proofErr w:type="gramStart"/>
      <w:r>
        <w:rPr>
          <w:rFonts w:ascii="Arial" w:hAnsi="Arial" w:cs="Arial"/>
          <w:lang w:eastAsia="ru-RU"/>
        </w:rPr>
        <w:t xml:space="preserve"> = Б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Коп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Кпв</w:t>
      </w:r>
      <w:proofErr w:type="spellEnd"/>
      <w:r w:rsidR="00E51898">
        <w:rPr>
          <w:rFonts w:ascii="Arial" w:hAnsi="Arial" w:cs="Arial"/>
          <w:lang w:eastAsia="ru-RU"/>
        </w:rPr>
        <w:t xml:space="preserve"> </w:t>
      </w:r>
      <w:proofErr w:type="spellStart"/>
      <w:r w:rsidR="00E51898">
        <w:rPr>
          <w:rFonts w:ascii="Arial" w:hAnsi="Arial" w:cs="Arial"/>
          <w:lang w:eastAsia="ru-RU"/>
        </w:rPr>
        <w:t>х</w:t>
      </w:r>
      <w:proofErr w:type="spellEnd"/>
      <w:r w:rsidR="00E51898">
        <w:rPr>
          <w:rFonts w:ascii="Arial" w:hAnsi="Arial" w:cs="Arial"/>
          <w:lang w:eastAsia="ru-RU"/>
        </w:rPr>
        <w:t xml:space="preserve"> 1,03</w:t>
      </w:r>
      <w:r>
        <w:rPr>
          <w:rFonts w:ascii="Arial" w:hAnsi="Arial" w:cs="Arial"/>
          <w:lang w:eastAsia="ru-RU"/>
        </w:rPr>
        <w:t xml:space="preserve"> где: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7A4763" w:rsidRDefault="007A4763" w:rsidP="007A476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Ооп</w:t>
      </w:r>
      <w:proofErr w:type="spellEnd"/>
      <w:r>
        <w:rPr>
          <w:rFonts w:ascii="Arial" w:hAnsi="Arial" w:cs="Arial"/>
          <w:lang w:eastAsia="ru-RU"/>
        </w:rPr>
        <w:t xml:space="preserve"> - тарифная ставка обслуживающего персонала;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Б</w:t>
      </w:r>
      <w:proofErr w:type="gramEnd"/>
      <w:r>
        <w:rPr>
          <w:rFonts w:ascii="Arial" w:hAnsi="Arial" w:cs="Arial"/>
          <w:lang w:eastAsia="ru-RU"/>
        </w:rPr>
        <w:t xml:space="preserve"> - базовая единица;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Коп - тарифный коэффициент к должностным окладам по должностям работников из числа обслуживающего персонала образовательной организации, значения которых приведены в </w:t>
      </w:r>
      <w:hyperlink r:id="rId14" w:history="1">
        <w:r w:rsidRPr="007A4763">
          <w:rPr>
            <w:rFonts w:ascii="Arial" w:hAnsi="Arial" w:cs="Arial"/>
            <w:lang w:eastAsia="ru-RU"/>
          </w:rPr>
          <w:t>таблице 1</w:t>
        </w:r>
      </w:hyperlink>
      <w:r>
        <w:rPr>
          <w:rFonts w:ascii="Arial" w:hAnsi="Arial" w:cs="Arial"/>
          <w:lang w:eastAsia="ru-RU"/>
        </w:rPr>
        <w:t>;</w:t>
      </w:r>
    </w:p>
    <w:p w:rsidR="007A4763" w:rsidRDefault="007A4763" w:rsidP="007A476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Кпв</w:t>
      </w:r>
      <w:proofErr w:type="spellEnd"/>
      <w:r>
        <w:rPr>
          <w:rFonts w:ascii="Arial" w:hAnsi="Arial" w:cs="Arial"/>
          <w:lang w:eastAsia="ru-RU"/>
        </w:rPr>
        <w:t xml:space="preserve"> - повышающий коэффициент к должностному окладу водителя автобуса, занятого перевозкой </w:t>
      </w:r>
      <w:proofErr w:type="gramStart"/>
      <w:r>
        <w:rPr>
          <w:rFonts w:ascii="Arial" w:hAnsi="Arial" w:cs="Arial"/>
          <w:lang w:eastAsia="ru-RU"/>
        </w:rPr>
        <w:t>обучающихся</w:t>
      </w:r>
      <w:proofErr w:type="gramEnd"/>
      <w:r>
        <w:rPr>
          <w:rFonts w:ascii="Arial" w:hAnsi="Arial" w:cs="Arial"/>
          <w:lang w:eastAsia="ru-RU"/>
        </w:rPr>
        <w:t>.</w:t>
      </w:r>
    </w:p>
    <w:p w:rsidR="00E51898" w:rsidRDefault="00E51898" w:rsidP="008526F2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Кпв</w:t>
      </w:r>
      <w:proofErr w:type="spellEnd"/>
      <w:r>
        <w:rPr>
          <w:rFonts w:ascii="Arial" w:hAnsi="Arial" w:cs="Arial"/>
          <w:lang w:eastAsia="ru-RU"/>
        </w:rPr>
        <w:t xml:space="preserve"> = 1,68;</w:t>
      </w:r>
    </w:p>
    <w:p w:rsidR="008526F2" w:rsidRDefault="008526F2" w:rsidP="008526F2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</w:p>
    <w:p w:rsidR="00D10E89" w:rsidRPr="008526F2" w:rsidRDefault="00E51898" w:rsidP="008526F2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51898">
        <w:rPr>
          <w:rFonts w:ascii="Arial" w:hAnsi="Arial" w:cs="Arial"/>
          <w:sz w:val="24"/>
          <w:szCs w:val="24"/>
          <w:lang w:eastAsia="ru-RU"/>
        </w:rPr>
        <w:t>1,03 – коэффициент индексации тарифной ставки по должности "водитель автобуса" образовательной организации</w:t>
      </w:r>
      <w:r w:rsidR="008526F2">
        <w:rPr>
          <w:rFonts w:ascii="Arial" w:hAnsi="Arial" w:cs="Arial"/>
          <w:sz w:val="24"/>
          <w:szCs w:val="24"/>
          <w:lang w:eastAsia="ru-RU"/>
        </w:rPr>
        <w:t>.</w:t>
      </w:r>
    </w:p>
    <w:p w:rsidR="001F0A9E" w:rsidRPr="001F0A9E" w:rsidRDefault="001F0A9E" w:rsidP="00F45B99">
      <w:pPr>
        <w:pStyle w:val="ConsPlusNormal"/>
        <w:numPr>
          <w:ilvl w:val="0"/>
          <w:numId w:val="26"/>
        </w:numPr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0A9E">
        <w:rPr>
          <w:rFonts w:ascii="Arial" w:hAnsi="Arial" w:cs="Arial"/>
          <w:sz w:val="24"/>
          <w:szCs w:val="24"/>
          <w:lang w:eastAsia="ru-RU"/>
        </w:rPr>
        <w:t xml:space="preserve">Управлению организационной и правовой работы администрации </w:t>
      </w:r>
      <w:proofErr w:type="spellStart"/>
      <w:r w:rsidRPr="001F0A9E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Pr="001F0A9E">
        <w:rPr>
          <w:rFonts w:ascii="Arial" w:hAnsi="Arial" w:cs="Arial"/>
          <w:sz w:val="24"/>
          <w:szCs w:val="24"/>
          <w:lang w:eastAsia="ru-RU"/>
        </w:rPr>
        <w:t xml:space="preserve"> района (Н.А. </w:t>
      </w:r>
      <w:proofErr w:type="spellStart"/>
      <w:r w:rsidRPr="001F0A9E">
        <w:rPr>
          <w:rFonts w:ascii="Arial" w:hAnsi="Arial" w:cs="Arial"/>
          <w:sz w:val="24"/>
          <w:szCs w:val="24"/>
          <w:lang w:eastAsia="ru-RU"/>
        </w:rPr>
        <w:t>Болотская</w:t>
      </w:r>
      <w:proofErr w:type="spellEnd"/>
      <w:r w:rsidRPr="001F0A9E">
        <w:rPr>
          <w:rFonts w:ascii="Arial" w:hAnsi="Arial" w:cs="Arial"/>
          <w:sz w:val="24"/>
          <w:szCs w:val="24"/>
          <w:lang w:eastAsia="ru-RU"/>
        </w:rPr>
        <w:t xml:space="preserve">) обнародовать настоящее постановление на официальном сайте администрации </w:t>
      </w:r>
      <w:proofErr w:type="spellStart"/>
      <w:r w:rsidRPr="001F0A9E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Pr="001F0A9E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в информационно-телекоммуникационной сети «Интернет».</w:t>
      </w:r>
    </w:p>
    <w:p w:rsidR="00E60AC5" w:rsidRPr="007A4763" w:rsidRDefault="00F45B99" w:rsidP="00E60AC5">
      <w:pPr>
        <w:ind w:right="-6" w:firstLine="720"/>
        <w:jc w:val="both"/>
        <w:rPr>
          <w:rFonts w:ascii="Arial" w:hAnsi="Arial" w:cs="Arial"/>
          <w:lang w:eastAsia="ru-RU"/>
        </w:rPr>
      </w:pPr>
      <w:r w:rsidRPr="00E60AC5">
        <w:rPr>
          <w:rFonts w:ascii="Arial" w:hAnsi="Arial" w:cs="Arial"/>
          <w:lang w:eastAsia="ru-RU"/>
        </w:rPr>
        <w:t>3</w:t>
      </w:r>
      <w:r w:rsidR="002836A4" w:rsidRPr="00E60AC5">
        <w:rPr>
          <w:rFonts w:ascii="Arial" w:hAnsi="Arial" w:cs="Arial"/>
          <w:lang w:eastAsia="ru-RU"/>
        </w:rPr>
        <w:t xml:space="preserve">. </w:t>
      </w:r>
      <w:r w:rsidR="00E60AC5" w:rsidRPr="007A4763">
        <w:rPr>
          <w:rFonts w:ascii="Arial" w:hAnsi="Arial" w:cs="Arial"/>
          <w:lang w:eastAsia="ru-RU"/>
        </w:rPr>
        <w:t xml:space="preserve">Настоящее постановление вступает в силу с момента его обнародования и распространяет свое действие на правоотношения, возникшие с 1 </w:t>
      </w:r>
      <w:r w:rsidR="00D10E89" w:rsidRPr="007A4763">
        <w:rPr>
          <w:rFonts w:ascii="Arial" w:hAnsi="Arial" w:cs="Arial"/>
          <w:lang w:eastAsia="ru-RU"/>
        </w:rPr>
        <w:t xml:space="preserve">октября </w:t>
      </w:r>
      <w:r w:rsidR="00812CB7">
        <w:rPr>
          <w:rFonts w:ascii="Arial" w:hAnsi="Arial" w:cs="Arial"/>
          <w:lang w:eastAsia="ru-RU"/>
        </w:rPr>
        <w:t>2020</w:t>
      </w:r>
      <w:r w:rsidR="00E60AC5" w:rsidRPr="007A4763">
        <w:rPr>
          <w:rFonts w:ascii="Arial" w:hAnsi="Arial" w:cs="Arial"/>
          <w:lang w:eastAsia="ru-RU"/>
        </w:rPr>
        <w:t xml:space="preserve"> года.</w:t>
      </w:r>
    </w:p>
    <w:p w:rsidR="002A7C0F" w:rsidRPr="007A4763" w:rsidRDefault="00F45B99" w:rsidP="007D49A4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ind w:firstLine="709"/>
        <w:jc w:val="both"/>
        <w:rPr>
          <w:rFonts w:ascii="Arial" w:eastAsia="Times New Roman" w:hAnsi="Arial" w:cs="Arial"/>
          <w:kern w:val="0"/>
          <w:szCs w:val="24"/>
          <w:lang w:eastAsia="ru-RU" w:bidi="ar-SA"/>
        </w:rPr>
      </w:pPr>
      <w:r w:rsidRPr="007A4763">
        <w:rPr>
          <w:rFonts w:ascii="Arial" w:eastAsia="Times New Roman" w:hAnsi="Arial" w:cs="Arial"/>
          <w:kern w:val="0"/>
          <w:szCs w:val="24"/>
          <w:lang w:eastAsia="ru-RU" w:bidi="ar-SA"/>
        </w:rPr>
        <w:t>4</w:t>
      </w:r>
      <w:r w:rsidR="002A7C0F" w:rsidRPr="007A4763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. </w:t>
      </w:r>
      <w:proofErr w:type="gramStart"/>
      <w:r w:rsidR="002A7C0F" w:rsidRPr="007A4763">
        <w:rPr>
          <w:rFonts w:ascii="Arial" w:eastAsia="Times New Roman" w:hAnsi="Arial" w:cs="Arial"/>
          <w:kern w:val="0"/>
          <w:szCs w:val="24"/>
          <w:lang w:eastAsia="ru-RU" w:bidi="ar-SA"/>
        </w:rPr>
        <w:t>Контроль за</w:t>
      </w:r>
      <w:proofErr w:type="gramEnd"/>
      <w:r w:rsidR="002A7C0F" w:rsidRPr="007A4763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 В.А. Фирсова.</w:t>
      </w:r>
    </w:p>
    <w:p w:rsidR="002A7C0F" w:rsidRDefault="002A7C0F">
      <w:pPr>
        <w:spacing w:line="100" w:lineRule="atLeast"/>
        <w:ind w:firstLine="708"/>
        <w:jc w:val="both"/>
        <w:rPr>
          <w:rFonts w:ascii="Arial" w:hAnsi="Arial" w:cs="Arial"/>
          <w:lang w:eastAsia="ru-RU"/>
        </w:rPr>
      </w:pPr>
    </w:p>
    <w:p w:rsidR="002A7C0F" w:rsidRDefault="002A7C0F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6D172B" w:rsidRDefault="00E51898" w:rsidP="006D172B">
      <w:pPr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Ю.Н</w:t>
      </w:r>
      <w:r w:rsidR="006D17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Ревин</w:t>
      </w:r>
    </w:p>
    <w:p w:rsidR="003A7676" w:rsidRDefault="003A7676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p w:rsidR="00D10E89" w:rsidRDefault="00D10E89" w:rsidP="003A7676">
      <w:pPr>
        <w:jc w:val="both"/>
        <w:rPr>
          <w:rFonts w:ascii="Arial" w:hAnsi="Arial" w:cs="Arial"/>
        </w:rPr>
      </w:pPr>
    </w:p>
    <w:sectPr w:rsidR="00D10E89" w:rsidSect="00F45B99">
      <w:headerReference w:type="default" r:id="rId15"/>
      <w:pgSz w:w="11906" w:h="16838"/>
      <w:pgMar w:top="1134" w:right="849" w:bottom="1134" w:left="1418" w:header="284" w:footer="111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C4" w:rsidRDefault="00C50FC4">
      <w:r>
        <w:separator/>
      </w:r>
    </w:p>
  </w:endnote>
  <w:endnote w:type="continuationSeparator" w:id="0">
    <w:p w:rsidR="00C50FC4" w:rsidRDefault="00C5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C4" w:rsidRDefault="00C50FC4">
      <w:r>
        <w:separator/>
      </w:r>
    </w:p>
  </w:footnote>
  <w:footnote w:type="continuationSeparator" w:id="0">
    <w:p w:rsidR="00C50FC4" w:rsidRDefault="00C50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29" w:rsidRDefault="007D5E5C">
    <w:pPr>
      <w:pStyle w:val="af0"/>
      <w:jc w:val="center"/>
    </w:pPr>
    <w:fldSimple w:instr=" PAGE   \* MERGEFORMAT ">
      <w:r w:rsidR="00812CB7">
        <w:rPr>
          <w:noProof/>
        </w:rPr>
        <w:t>4</w:t>
      </w:r>
    </w:fldSimple>
  </w:p>
  <w:p w:rsidR="002A7C0F" w:rsidRPr="005833DF" w:rsidRDefault="002A7C0F" w:rsidP="005833D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D195D"/>
    <w:multiLevelType w:val="hybridMultilevel"/>
    <w:tmpl w:val="0A84AE96"/>
    <w:lvl w:ilvl="0" w:tplc="CFA45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F13A1"/>
    <w:multiLevelType w:val="hybridMultilevel"/>
    <w:tmpl w:val="288E4028"/>
    <w:lvl w:ilvl="0" w:tplc="8CFAF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8A0A8C"/>
    <w:multiLevelType w:val="hybridMultilevel"/>
    <w:tmpl w:val="83A6E3B2"/>
    <w:lvl w:ilvl="0" w:tplc="BD562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2"/>
  </w:num>
  <w:num w:numId="7">
    <w:abstractNumId w:val="2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6"/>
  </w:num>
  <w:num w:numId="19">
    <w:abstractNumId w:val="13"/>
  </w:num>
  <w:num w:numId="20">
    <w:abstractNumId w:val="21"/>
  </w:num>
  <w:num w:numId="21">
    <w:abstractNumId w:val="10"/>
  </w:num>
  <w:num w:numId="22">
    <w:abstractNumId w:val="11"/>
  </w:num>
  <w:num w:numId="23">
    <w:abstractNumId w:val="6"/>
  </w:num>
  <w:num w:numId="24">
    <w:abstractNumId w:val="25"/>
  </w:num>
  <w:num w:numId="25">
    <w:abstractNumId w:val="2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C3884"/>
    <w:rsid w:val="00016500"/>
    <w:rsid w:val="00025B4B"/>
    <w:rsid w:val="00045F8B"/>
    <w:rsid w:val="00046029"/>
    <w:rsid w:val="00054490"/>
    <w:rsid w:val="00057D9B"/>
    <w:rsid w:val="00064984"/>
    <w:rsid w:val="0008182E"/>
    <w:rsid w:val="000A0EB3"/>
    <w:rsid w:val="000B1BED"/>
    <w:rsid w:val="000C72EE"/>
    <w:rsid w:val="000E0F2D"/>
    <w:rsid w:val="00121456"/>
    <w:rsid w:val="001378BD"/>
    <w:rsid w:val="00140D2B"/>
    <w:rsid w:val="00156BB6"/>
    <w:rsid w:val="0018239C"/>
    <w:rsid w:val="00183FAD"/>
    <w:rsid w:val="001956F1"/>
    <w:rsid w:val="001A50CB"/>
    <w:rsid w:val="001B13DF"/>
    <w:rsid w:val="001B4199"/>
    <w:rsid w:val="001F0A9E"/>
    <w:rsid w:val="001F7335"/>
    <w:rsid w:val="00207F11"/>
    <w:rsid w:val="002102A0"/>
    <w:rsid w:val="00210711"/>
    <w:rsid w:val="0021781F"/>
    <w:rsid w:val="00220C13"/>
    <w:rsid w:val="00223AF3"/>
    <w:rsid w:val="00235FAB"/>
    <w:rsid w:val="00243871"/>
    <w:rsid w:val="00243934"/>
    <w:rsid w:val="00250152"/>
    <w:rsid w:val="00250559"/>
    <w:rsid w:val="00251F96"/>
    <w:rsid w:val="00253683"/>
    <w:rsid w:val="00257852"/>
    <w:rsid w:val="002738C1"/>
    <w:rsid w:val="002836A4"/>
    <w:rsid w:val="00283E66"/>
    <w:rsid w:val="00283EF9"/>
    <w:rsid w:val="00284423"/>
    <w:rsid w:val="0028469C"/>
    <w:rsid w:val="002A7C0F"/>
    <w:rsid w:val="002B274A"/>
    <w:rsid w:val="002B4D3C"/>
    <w:rsid w:val="002E7649"/>
    <w:rsid w:val="002F2C39"/>
    <w:rsid w:val="002F2FA1"/>
    <w:rsid w:val="00305D29"/>
    <w:rsid w:val="0031012D"/>
    <w:rsid w:val="00312BC4"/>
    <w:rsid w:val="00326FDB"/>
    <w:rsid w:val="00346984"/>
    <w:rsid w:val="003807A0"/>
    <w:rsid w:val="003922D1"/>
    <w:rsid w:val="00392B6F"/>
    <w:rsid w:val="003959FF"/>
    <w:rsid w:val="003A482F"/>
    <w:rsid w:val="003A7676"/>
    <w:rsid w:val="003C7091"/>
    <w:rsid w:val="003D5BDC"/>
    <w:rsid w:val="003E43C7"/>
    <w:rsid w:val="003E6A17"/>
    <w:rsid w:val="00402D41"/>
    <w:rsid w:val="00424E34"/>
    <w:rsid w:val="00436EAC"/>
    <w:rsid w:val="00443997"/>
    <w:rsid w:val="00443A7D"/>
    <w:rsid w:val="004643FB"/>
    <w:rsid w:val="00475F88"/>
    <w:rsid w:val="00480A6B"/>
    <w:rsid w:val="00495691"/>
    <w:rsid w:val="004A137F"/>
    <w:rsid w:val="004A1593"/>
    <w:rsid w:val="004A1653"/>
    <w:rsid w:val="004A1CDC"/>
    <w:rsid w:val="004B55A3"/>
    <w:rsid w:val="004D11E1"/>
    <w:rsid w:val="005155F0"/>
    <w:rsid w:val="00541C90"/>
    <w:rsid w:val="00541D43"/>
    <w:rsid w:val="005429BD"/>
    <w:rsid w:val="005544AD"/>
    <w:rsid w:val="00557CCA"/>
    <w:rsid w:val="00562B5B"/>
    <w:rsid w:val="00566B5E"/>
    <w:rsid w:val="005833DF"/>
    <w:rsid w:val="00592575"/>
    <w:rsid w:val="005D0CC6"/>
    <w:rsid w:val="005E2D62"/>
    <w:rsid w:val="005F1D9E"/>
    <w:rsid w:val="005F750F"/>
    <w:rsid w:val="005F7E49"/>
    <w:rsid w:val="00600F6F"/>
    <w:rsid w:val="006042A7"/>
    <w:rsid w:val="006066F9"/>
    <w:rsid w:val="00615446"/>
    <w:rsid w:val="0062580A"/>
    <w:rsid w:val="00633380"/>
    <w:rsid w:val="00633E18"/>
    <w:rsid w:val="00636696"/>
    <w:rsid w:val="006500EF"/>
    <w:rsid w:val="00655E3F"/>
    <w:rsid w:val="006562A2"/>
    <w:rsid w:val="006607F5"/>
    <w:rsid w:val="0067328D"/>
    <w:rsid w:val="0067608F"/>
    <w:rsid w:val="00682688"/>
    <w:rsid w:val="0068293B"/>
    <w:rsid w:val="00683221"/>
    <w:rsid w:val="006A77F8"/>
    <w:rsid w:val="006B159E"/>
    <w:rsid w:val="006B3129"/>
    <w:rsid w:val="006D172B"/>
    <w:rsid w:val="006D4C9A"/>
    <w:rsid w:val="006D5E12"/>
    <w:rsid w:val="006E27C3"/>
    <w:rsid w:val="006E4F5D"/>
    <w:rsid w:val="00700C40"/>
    <w:rsid w:val="00713D44"/>
    <w:rsid w:val="00721B21"/>
    <w:rsid w:val="00721EE0"/>
    <w:rsid w:val="00725BE7"/>
    <w:rsid w:val="007351F8"/>
    <w:rsid w:val="00741C17"/>
    <w:rsid w:val="00745DC6"/>
    <w:rsid w:val="007714A3"/>
    <w:rsid w:val="00777321"/>
    <w:rsid w:val="007852F6"/>
    <w:rsid w:val="00785D09"/>
    <w:rsid w:val="00791981"/>
    <w:rsid w:val="007A4763"/>
    <w:rsid w:val="007A596D"/>
    <w:rsid w:val="007B5D95"/>
    <w:rsid w:val="007C14BF"/>
    <w:rsid w:val="007D2C9B"/>
    <w:rsid w:val="007D49A4"/>
    <w:rsid w:val="007D5E5C"/>
    <w:rsid w:val="007F58EA"/>
    <w:rsid w:val="00812CB7"/>
    <w:rsid w:val="008131BC"/>
    <w:rsid w:val="00847B7B"/>
    <w:rsid w:val="008526F2"/>
    <w:rsid w:val="008652A5"/>
    <w:rsid w:val="008700A7"/>
    <w:rsid w:val="00872A0C"/>
    <w:rsid w:val="00883547"/>
    <w:rsid w:val="008A4D67"/>
    <w:rsid w:val="008B07AE"/>
    <w:rsid w:val="008D4B5A"/>
    <w:rsid w:val="008D71AF"/>
    <w:rsid w:val="008F75B0"/>
    <w:rsid w:val="009007B7"/>
    <w:rsid w:val="00902645"/>
    <w:rsid w:val="00915493"/>
    <w:rsid w:val="00931CF1"/>
    <w:rsid w:val="00932D4C"/>
    <w:rsid w:val="00944BF7"/>
    <w:rsid w:val="009460ED"/>
    <w:rsid w:val="009A5A3E"/>
    <w:rsid w:val="009A668E"/>
    <w:rsid w:val="009C3884"/>
    <w:rsid w:val="009C7AD0"/>
    <w:rsid w:val="009F5F97"/>
    <w:rsid w:val="00A02259"/>
    <w:rsid w:val="00A07F9E"/>
    <w:rsid w:val="00A34C57"/>
    <w:rsid w:val="00A424E0"/>
    <w:rsid w:val="00A6065E"/>
    <w:rsid w:val="00A62DA5"/>
    <w:rsid w:val="00A70C87"/>
    <w:rsid w:val="00A746E3"/>
    <w:rsid w:val="00A80E7E"/>
    <w:rsid w:val="00A83172"/>
    <w:rsid w:val="00A83CC0"/>
    <w:rsid w:val="00A8454C"/>
    <w:rsid w:val="00A85560"/>
    <w:rsid w:val="00AA3741"/>
    <w:rsid w:val="00AB4C68"/>
    <w:rsid w:val="00AF7694"/>
    <w:rsid w:val="00B00389"/>
    <w:rsid w:val="00B0118E"/>
    <w:rsid w:val="00B078B2"/>
    <w:rsid w:val="00B23343"/>
    <w:rsid w:val="00B43E1E"/>
    <w:rsid w:val="00B616D3"/>
    <w:rsid w:val="00B637C7"/>
    <w:rsid w:val="00B83858"/>
    <w:rsid w:val="00B8651F"/>
    <w:rsid w:val="00B877D6"/>
    <w:rsid w:val="00BB0F26"/>
    <w:rsid w:val="00BC1EED"/>
    <w:rsid w:val="00BE34B1"/>
    <w:rsid w:val="00BF1C2E"/>
    <w:rsid w:val="00C00380"/>
    <w:rsid w:val="00C036CD"/>
    <w:rsid w:val="00C2272C"/>
    <w:rsid w:val="00C3619E"/>
    <w:rsid w:val="00C50FC4"/>
    <w:rsid w:val="00C63ECC"/>
    <w:rsid w:val="00C83D08"/>
    <w:rsid w:val="00C86703"/>
    <w:rsid w:val="00CB347F"/>
    <w:rsid w:val="00CD42A2"/>
    <w:rsid w:val="00CF0B81"/>
    <w:rsid w:val="00D020B1"/>
    <w:rsid w:val="00D07B3B"/>
    <w:rsid w:val="00D10E89"/>
    <w:rsid w:val="00D2323D"/>
    <w:rsid w:val="00D40757"/>
    <w:rsid w:val="00D478D6"/>
    <w:rsid w:val="00D75DC6"/>
    <w:rsid w:val="00D76B1B"/>
    <w:rsid w:val="00D76CBA"/>
    <w:rsid w:val="00D81168"/>
    <w:rsid w:val="00D818C1"/>
    <w:rsid w:val="00D84E26"/>
    <w:rsid w:val="00DA4671"/>
    <w:rsid w:val="00DB07C5"/>
    <w:rsid w:val="00DB69EA"/>
    <w:rsid w:val="00DD37FC"/>
    <w:rsid w:val="00DF0141"/>
    <w:rsid w:val="00DF198C"/>
    <w:rsid w:val="00E0225F"/>
    <w:rsid w:val="00E142CD"/>
    <w:rsid w:val="00E23D50"/>
    <w:rsid w:val="00E417C7"/>
    <w:rsid w:val="00E51898"/>
    <w:rsid w:val="00E60AC5"/>
    <w:rsid w:val="00E675E4"/>
    <w:rsid w:val="00E83192"/>
    <w:rsid w:val="00E90842"/>
    <w:rsid w:val="00E95000"/>
    <w:rsid w:val="00EA751E"/>
    <w:rsid w:val="00EC163A"/>
    <w:rsid w:val="00ED59DE"/>
    <w:rsid w:val="00EE18C9"/>
    <w:rsid w:val="00EF5CCB"/>
    <w:rsid w:val="00F03C38"/>
    <w:rsid w:val="00F0694C"/>
    <w:rsid w:val="00F16EF7"/>
    <w:rsid w:val="00F265F8"/>
    <w:rsid w:val="00F375A8"/>
    <w:rsid w:val="00F45B99"/>
    <w:rsid w:val="00F67725"/>
    <w:rsid w:val="00F96440"/>
    <w:rsid w:val="00FB02AB"/>
    <w:rsid w:val="00FC67D1"/>
    <w:rsid w:val="00FD58D2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C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142CD"/>
  </w:style>
  <w:style w:type="character" w:customStyle="1" w:styleId="WW8Num1z1">
    <w:name w:val="WW8Num1z1"/>
    <w:rsid w:val="00E142CD"/>
  </w:style>
  <w:style w:type="character" w:customStyle="1" w:styleId="WW8Num1z2">
    <w:name w:val="WW8Num1z2"/>
    <w:rsid w:val="00E142CD"/>
  </w:style>
  <w:style w:type="character" w:customStyle="1" w:styleId="WW8Num1z3">
    <w:name w:val="WW8Num1z3"/>
    <w:rsid w:val="00E142CD"/>
  </w:style>
  <w:style w:type="character" w:customStyle="1" w:styleId="WW8Num1z4">
    <w:name w:val="WW8Num1z4"/>
    <w:rsid w:val="00E142CD"/>
  </w:style>
  <w:style w:type="character" w:customStyle="1" w:styleId="WW8Num1z5">
    <w:name w:val="WW8Num1z5"/>
    <w:rsid w:val="00E142CD"/>
  </w:style>
  <w:style w:type="character" w:customStyle="1" w:styleId="WW8Num1z6">
    <w:name w:val="WW8Num1z6"/>
    <w:rsid w:val="00E142CD"/>
  </w:style>
  <w:style w:type="character" w:customStyle="1" w:styleId="WW8Num1z7">
    <w:name w:val="WW8Num1z7"/>
    <w:rsid w:val="00E142CD"/>
  </w:style>
  <w:style w:type="character" w:customStyle="1" w:styleId="WW8Num1z8">
    <w:name w:val="WW8Num1z8"/>
    <w:rsid w:val="00E142CD"/>
  </w:style>
  <w:style w:type="character" w:customStyle="1" w:styleId="WW8Num2z0">
    <w:name w:val="WW8Num2z0"/>
    <w:rsid w:val="00E142CD"/>
  </w:style>
  <w:style w:type="character" w:customStyle="1" w:styleId="WW8Num2z1">
    <w:name w:val="WW8Num2z1"/>
    <w:rsid w:val="00E142CD"/>
  </w:style>
  <w:style w:type="character" w:customStyle="1" w:styleId="WW8Num2z2">
    <w:name w:val="WW8Num2z2"/>
    <w:rsid w:val="00E142CD"/>
  </w:style>
  <w:style w:type="character" w:customStyle="1" w:styleId="WW8Num2z3">
    <w:name w:val="WW8Num2z3"/>
    <w:rsid w:val="00E142CD"/>
  </w:style>
  <w:style w:type="character" w:customStyle="1" w:styleId="WW8Num2z4">
    <w:name w:val="WW8Num2z4"/>
    <w:rsid w:val="00E142CD"/>
  </w:style>
  <w:style w:type="character" w:customStyle="1" w:styleId="WW8Num2z5">
    <w:name w:val="WW8Num2z5"/>
    <w:rsid w:val="00E142CD"/>
  </w:style>
  <w:style w:type="character" w:customStyle="1" w:styleId="WW8Num2z6">
    <w:name w:val="WW8Num2z6"/>
    <w:rsid w:val="00E142CD"/>
  </w:style>
  <w:style w:type="character" w:customStyle="1" w:styleId="WW8Num2z7">
    <w:name w:val="WW8Num2z7"/>
    <w:rsid w:val="00E142CD"/>
  </w:style>
  <w:style w:type="character" w:customStyle="1" w:styleId="WW8Num2z8">
    <w:name w:val="WW8Num2z8"/>
    <w:rsid w:val="00E142CD"/>
  </w:style>
  <w:style w:type="character" w:customStyle="1" w:styleId="WW8Num3z0">
    <w:name w:val="WW8Num3z0"/>
    <w:rsid w:val="00E142CD"/>
  </w:style>
  <w:style w:type="character" w:customStyle="1" w:styleId="WW8Num3z1">
    <w:name w:val="WW8Num3z1"/>
    <w:rsid w:val="00E142CD"/>
  </w:style>
  <w:style w:type="character" w:customStyle="1" w:styleId="WW8Num3z2">
    <w:name w:val="WW8Num3z2"/>
    <w:rsid w:val="00E142CD"/>
  </w:style>
  <w:style w:type="character" w:customStyle="1" w:styleId="WW8Num3z3">
    <w:name w:val="WW8Num3z3"/>
    <w:rsid w:val="00E142CD"/>
  </w:style>
  <w:style w:type="character" w:customStyle="1" w:styleId="WW8Num3z4">
    <w:name w:val="WW8Num3z4"/>
    <w:rsid w:val="00E142CD"/>
  </w:style>
  <w:style w:type="character" w:customStyle="1" w:styleId="WW8Num3z5">
    <w:name w:val="WW8Num3z5"/>
    <w:rsid w:val="00E142CD"/>
  </w:style>
  <w:style w:type="character" w:customStyle="1" w:styleId="WW8Num3z6">
    <w:name w:val="WW8Num3z6"/>
    <w:rsid w:val="00E142CD"/>
  </w:style>
  <w:style w:type="character" w:customStyle="1" w:styleId="WW8Num3z7">
    <w:name w:val="WW8Num3z7"/>
    <w:rsid w:val="00E142CD"/>
  </w:style>
  <w:style w:type="character" w:customStyle="1" w:styleId="WW8Num3z8">
    <w:name w:val="WW8Num3z8"/>
    <w:rsid w:val="00E142CD"/>
  </w:style>
  <w:style w:type="character" w:customStyle="1" w:styleId="WW8Num4z0">
    <w:name w:val="WW8Num4z0"/>
    <w:rsid w:val="00E142CD"/>
  </w:style>
  <w:style w:type="character" w:customStyle="1" w:styleId="WW8Num4z1">
    <w:name w:val="WW8Num4z1"/>
    <w:rsid w:val="00E142CD"/>
  </w:style>
  <w:style w:type="character" w:customStyle="1" w:styleId="WW8Num4z2">
    <w:name w:val="WW8Num4z2"/>
    <w:rsid w:val="00E142CD"/>
  </w:style>
  <w:style w:type="character" w:customStyle="1" w:styleId="WW8Num4z3">
    <w:name w:val="WW8Num4z3"/>
    <w:rsid w:val="00E142CD"/>
  </w:style>
  <w:style w:type="character" w:customStyle="1" w:styleId="WW8Num4z4">
    <w:name w:val="WW8Num4z4"/>
    <w:rsid w:val="00E142CD"/>
  </w:style>
  <w:style w:type="character" w:customStyle="1" w:styleId="WW8Num4z5">
    <w:name w:val="WW8Num4z5"/>
    <w:rsid w:val="00E142CD"/>
  </w:style>
  <w:style w:type="character" w:customStyle="1" w:styleId="WW8Num4z6">
    <w:name w:val="WW8Num4z6"/>
    <w:rsid w:val="00E142CD"/>
  </w:style>
  <w:style w:type="character" w:customStyle="1" w:styleId="WW8Num4z7">
    <w:name w:val="WW8Num4z7"/>
    <w:rsid w:val="00E142CD"/>
  </w:style>
  <w:style w:type="character" w:customStyle="1" w:styleId="WW8Num4z8">
    <w:name w:val="WW8Num4z8"/>
    <w:rsid w:val="00E142CD"/>
  </w:style>
  <w:style w:type="character" w:customStyle="1" w:styleId="WW8Num5z0">
    <w:name w:val="WW8Num5z0"/>
    <w:rsid w:val="00E142CD"/>
  </w:style>
  <w:style w:type="character" w:customStyle="1" w:styleId="WW8Num5z1">
    <w:name w:val="WW8Num5z1"/>
    <w:rsid w:val="00E142CD"/>
  </w:style>
  <w:style w:type="character" w:customStyle="1" w:styleId="WW8Num5z2">
    <w:name w:val="WW8Num5z2"/>
    <w:rsid w:val="00E142CD"/>
  </w:style>
  <w:style w:type="character" w:customStyle="1" w:styleId="WW8Num5z3">
    <w:name w:val="WW8Num5z3"/>
    <w:rsid w:val="00E142CD"/>
  </w:style>
  <w:style w:type="character" w:customStyle="1" w:styleId="WW8Num5z4">
    <w:name w:val="WW8Num5z4"/>
    <w:rsid w:val="00E142CD"/>
  </w:style>
  <w:style w:type="character" w:customStyle="1" w:styleId="WW8Num5z5">
    <w:name w:val="WW8Num5z5"/>
    <w:rsid w:val="00E142CD"/>
  </w:style>
  <w:style w:type="character" w:customStyle="1" w:styleId="WW8Num5z6">
    <w:name w:val="WW8Num5z6"/>
    <w:rsid w:val="00E142CD"/>
  </w:style>
  <w:style w:type="character" w:customStyle="1" w:styleId="WW8Num5z7">
    <w:name w:val="WW8Num5z7"/>
    <w:rsid w:val="00E142CD"/>
  </w:style>
  <w:style w:type="character" w:customStyle="1" w:styleId="WW8Num5z8">
    <w:name w:val="WW8Num5z8"/>
    <w:rsid w:val="00E142CD"/>
  </w:style>
  <w:style w:type="character" w:customStyle="1" w:styleId="WW8Num6z0">
    <w:name w:val="WW8Num6z0"/>
    <w:rsid w:val="00E142CD"/>
    <w:rPr>
      <w:rFonts w:hint="default"/>
      <w:b/>
    </w:rPr>
  </w:style>
  <w:style w:type="character" w:customStyle="1" w:styleId="WW8Num6z1">
    <w:name w:val="WW8Num6z1"/>
    <w:rsid w:val="00E142CD"/>
  </w:style>
  <w:style w:type="character" w:customStyle="1" w:styleId="WW8Num6z2">
    <w:name w:val="WW8Num6z2"/>
    <w:rsid w:val="00E142CD"/>
  </w:style>
  <w:style w:type="character" w:customStyle="1" w:styleId="WW8Num6z3">
    <w:name w:val="WW8Num6z3"/>
    <w:rsid w:val="00E142CD"/>
  </w:style>
  <w:style w:type="character" w:customStyle="1" w:styleId="WW8Num6z4">
    <w:name w:val="WW8Num6z4"/>
    <w:rsid w:val="00E142CD"/>
  </w:style>
  <w:style w:type="character" w:customStyle="1" w:styleId="WW8Num6z5">
    <w:name w:val="WW8Num6z5"/>
    <w:rsid w:val="00E142CD"/>
  </w:style>
  <w:style w:type="character" w:customStyle="1" w:styleId="WW8Num6z6">
    <w:name w:val="WW8Num6z6"/>
    <w:rsid w:val="00E142CD"/>
  </w:style>
  <w:style w:type="character" w:customStyle="1" w:styleId="WW8Num6z7">
    <w:name w:val="WW8Num6z7"/>
    <w:rsid w:val="00E142CD"/>
  </w:style>
  <w:style w:type="character" w:customStyle="1" w:styleId="WW8Num6z8">
    <w:name w:val="WW8Num6z8"/>
    <w:rsid w:val="00E142CD"/>
  </w:style>
  <w:style w:type="character" w:customStyle="1" w:styleId="WW8Num7z0">
    <w:name w:val="WW8Num7z0"/>
    <w:rsid w:val="00E142CD"/>
  </w:style>
  <w:style w:type="character" w:customStyle="1" w:styleId="WW8Num7z1">
    <w:name w:val="WW8Num7z1"/>
    <w:rsid w:val="00E142CD"/>
  </w:style>
  <w:style w:type="character" w:customStyle="1" w:styleId="WW8Num7z2">
    <w:name w:val="WW8Num7z2"/>
    <w:rsid w:val="00E142CD"/>
  </w:style>
  <w:style w:type="character" w:customStyle="1" w:styleId="WW8Num7z3">
    <w:name w:val="WW8Num7z3"/>
    <w:rsid w:val="00E142CD"/>
  </w:style>
  <w:style w:type="character" w:customStyle="1" w:styleId="WW8Num7z4">
    <w:name w:val="WW8Num7z4"/>
    <w:rsid w:val="00E142CD"/>
  </w:style>
  <w:style w:type="character" w:customStyle="1" w:styleId="WW8Num7z5">
    <w:name w:val="WW8Num7z5"/>
    <w:rsid w:val="00E142CD"/>
  </w:style>
  <w:style w:type="character" w:customStyle="1" w:styleId="WW8Num7z6">
    <w:name w:val="WW8Num7z6"/>
    <w:rsid w:val="00E142CD"/>
  </w:style>
  <w:style w:type="character" w:customStyle="1" w:styleId="WW8Num7z7">
    <w:name w:val="WW8Num7z7"/>
    <w:rsid w:val="00E142CD"/>
  </w:style>
  <w:style w:type="character" w:customStyle="1" w:styleId="WW8Num7z8">
    <w:name w:val="WW8Num7z8"/>
    <w:rsid w:val="00E142CD"/>
  </w:style>
  <w:style w:type="character" w:customStyle="1" w:styleId="WW8Num8z0">
    <w:name w:val="WW8Num8z0"/>
    <w:rsid w:val="00E142CD"/>
  </w:style>
  <w:style w:type="character" w:customStyle="1" w:styleId="WW8Num8z1">
    <w:name w:val="WW8Num8z1"/>
    <w:rsid w:val="00E142CD"/>
  </w:style>
  <w:style w:type="character" w:customStyle="1" w:styleId="WW8Num8z2">
    <w:name w:val="WW8Num8z2"/>
    <w:rsid w:val="00E142CD"/>
  </w:style>
  <w:style w:type="character" w:customStyle="1" w:styleId="WW8Num8z3">
    <w:name w:val="WW8Num8z3"/>
    <w:rsid w:val="00E142CD"/>
  </w:style>
  <w:style w:type="character" w:customStyle="1" w:styleId="WW8Num8z4">
    <w:name w:val="WW8Num8z4"/>
    <w:rsid w:val="00E142CD"/>
  </w:style>
  <w:style w:type="character" w:customStyle="1" w:styleId="WW8Num8z5">
    <w:name w:val="WW8Num8z5"/>
    <w:rsid w:val="00E142CD"/>
  </w:style>
  <w:style w:type="character" w:customStyle="1" w:styleId="WW8Num8z6">
    <w:name w:val="WW8Num8z6"/>
    <w:rsid w:val="00E142CD"/>
  </w:style>
  <w:style w:type="character" w:customStyle="1" w:styleId="WW8Num8z7">
    <w:name w:val="WW8Num8z7"/>
    <w:rsid w:val="00E142CD"/>
  </w:style>
  <w:style w:type="character" w:customStyle="1" w:styleId="WW8Num8z8">
    <w:name w:val="WW8Num8z8"/>
    <w:rsid w:val="00E142CD"/>
  </w:style>
  <w:style w:type="character" w:customStyle="1" w:styleId="WW8Num9z0">
    <w:name w:val="WW8Num9z0"/>
    <w:rsid w:val="00E142CD"/>
    <w:rPr>
      <w:rFonts w:hint="default"/>
      <w:b/>
    </w:rPr>
  </w:style>
  <w:style w:type="character" w:customStyle="1" w:styleId="WW8Num9z1">
    <w:name w:val="WW8Num9z1"/>
    <w:rsid w:val="00E142CD"/>
  </w:style>
  <w:style w:type="character" w:customStyle="1" w:styleId="WW8Num9z2">
    <w:name w:val="WW8Num9z2"/>
    <w:rsid w:val="00E142CD"/>
  </w:style>
  <w:style w:type="character" w:customStyle="1" w:styleId="WW8Num9z3">
    <w:name w:val="WW8Num9z3"/>
    <w:rsid w:val="00E142CD"/>
  </w:style>
  <w:style w:type="character" w:customStyle="1" w:styleId="WW8Num9z4">
    <w:name w:val="WW8Num9z4"/>
    <w:rsid w:val="00E142CD"/>
  </w:style>
  <w:style w:type="character" w:customStyle="1" w:styleId="WW8Num9z5">
    <w:name w:val="WW8Num9z5"/>
    <w:rsid w:val="00E142CD"/>
  </w:style>
  <w:style w:type="character" w:customStyle="1" w:styleId="WW8Num9z6">
    <w:name w:val="WW8Num9z6"/>
    <w:rsid w:val="00E142CD"/>
  </w:style>
  <w:style w:type="character" w:customStyle="1" w:styleId="WW8Num9z7">
    <w:name w:val="WW8Num9z7"/>
    <w:rsid w:val="00E142CD"/>
  </w:style>
  <w:style w:type="character" w:customStyle="1" w:styleId="WW8Num9z8">
    <w:name w:val="WW8Num9z8"/>
    <w:rsid w:val="00E142CD"/>
  </w:style>
  <w:style w:type="character" w:customStyle="1" w:styleId="WW8Num10z0">
    <w:name w:val="WW8Num10z0"/>
    <w:rsid w:val="00E142CD"/>
  </w:style>
  <w:style w:type="character" w:customStyle="1" w:styleId="WW8Num10z1">
    <w:name w:val="WW8Num10z1"/>
    <w:rsid w:val="00E142CD"/>
  </w:style>
  <w:style w:type="character" w:customStyle="1" w:styleId="WW8Num10z2">
    <w:name w:val="WW8Num10z2"/>
    <w:rsid w:val="00E142CD"/>
  </w:style>
  <w:style w:type="character" w:customStyle="1" w:styleId="WW8Num10z3">
    <w:name w:val="WW8Num10z3"/>
    <w:rsid w:val="00E142CD"/>
  </w:style>
  <w:style w:type="character" w:customStyle="1" w:styleId="WW8Num10z4">
    <w:name w:val="WW8Num10z4"/>
    <w:rsid w:val="00E142CD"/>
  </w:style>
  <w:style w:type="character" w:customStyle="1" w:styleId="WW8Num10z5">
    <w:name w:val="WW8Num10z5"/>
    <w:rsid w:val="00E142CD"/>
  </w:style>
  <w:style w:type="character" w:customStyle="1" w:styleId="WW8Num10z6">
    <w:name w:val="WW8Num10z6"/>
    <w:rsid w:val="00E142CD"/>
  </w:style>
  <w:style w:type="character" w:customStyle="1" w:styleId="WW8Num10z7">
    <w:name w:val="WW8Num10z7"/>
    <w:rsid w:val="00E142CD"/>
  </w:style>
  <w:style w:type="character" w:customStyle="1" w:styleId="WW8Num10z8">
    <w:name w:val="WW8Num10z8"/>
    <w:rsid w:val="00E142CD"/>
  </w:style>
  <w:style w:type="character" w:customStyle="1" w:styleId="WW8Num11z0">
    <w:name w:val="WW8Num11z0"/>
    <w:rsid w:val="00E142CD"/>
  </w:style>
  <w:style w:type="character" w:customStyle="1" w:styleId="WW8Num11z1">
    <w:name w:val="WW8Num11z1"/>
    <w:rsid w:val="00E142CD"/>
  </w:style>
  <w:style w:type="character" w:customStyle="1" w:styleId="WW8Num11z2">
    <w:name w:val="WW8Num11z2"/>
    <w:rsid w:val="00E142CD"/>
  </w:style>
  <w:style w:type="character" w:customStyle="1" w:styleId="WW8Num11z3">
    <w:name w:val="WW8Num11z3"/>
    <w:rsid w:val="00E142CD"/>
  </w:style>
  <w:style w:type="character" w:customStyle="1" w:styleId="WW8Num11z4">
    <w:name w:val="WW8Num11z4"/>
    <w:rsid w:val="00E142CD"/>
  </w:style>
  <w:style w:type="character" w:customStyle="1" w:styleId="WW8Num11z5">
    <w:name w:val="WW8Num11z5"/>
    <w:rsid w:val="00E142CD"/>
  </w:style>
  <w:style w:type="character" w:customStyle="1" w:styleId="WW8Num11z6">
    <w:name w:val="WW8Num11z6"/>
    <w:rsid w:val="00E142CD"/>
  </w:style>
  <w:style w:type="character" w:customStyle="1" w:styleId="WW8Num11z7">
    <w:name w:val="WW8Num11z7"/>
    <w:rsid w:val="00E142CD"/>
  </w:style>
  <w:style w:type="character" w:customStyle="1" w:styleId="WW8Num11z8">
    <w:name w:val="WW8Num11z8"/>
    <w:rsid w:val="00E142CD"/>
  </w:style>
  <w:style w:type="character" w:customStyle="1" w:styleId="WW8Num12z0">
    <w:name w:val="WW8Num12z0"/>
    <w:rsid w:val="00E142CD"/>
  </w:style>
  <w:style w:type="character" w:customStyle="1" w:styleId="WW8Num12z1">
    <w:name w:val="WW8Num12z1"/>
    <w:rsid w:val="00E142CD"/>
  </w:style>
  <w:style w:type="character" w:customStyle="1" w:styleId="WW8Num12z2">
    <w:name w:val="WW8Num12z2"/>
    <w:rsid w:val="00E142CD"/>
  </w:style>
  <w:style w:type="character" w:customStyle="1" w:styleId="WW8Num12z3">
    <w:name w:val="WW8Num12z3"/>
    <w:rsid w:val="00E142CD"/>
  </w:style>
  <w:style w:type="character" w:customStyle="1" w:styleId="WW8Num12z4">
    <w:name w:val="WW8Num12z4"/>
    <w:rsid w:val="00E142CD"/>
  </w:style>
  <w:style w:type="character" w:customStyle="1" w:styleId="WW8Num12z5">
    <w:name w:val="WW8Num12z5"/>
    <w:rsid w:val="00E142CD"/>
  </w:style>
  <w:style w:type="character" w:customStyle="1" w:styleId="WW8Num12z6">
    <w:name w:val="WW8Num12z6"/>
    <w:rsid w:val="00E142CD"/>
  </w:style>
  <w:style w:type="character" w:customStyle="1" w:styleId="WW8Num12z7">
    <w:name w:val="WW8Num12z7"/>
    <w:rsid w:val="00E142CD"/>
  </w:style>
  <w:style w:type="character" w:customStyle="1" w:styleId="WW8Num12z8">
    <w:name w:val="WW8Num12z8"/>
    <w:rsid w:val="00E142CD"/>
  </w:style>
  <w:style w:type="character" w:customStyle="1" w:styleId="5">
    <w:name w:val="Основной шрифт абзаца5"/>
    <w:rsid w:val="00E142CD"/>
  </w:style>
  <w:style w:type="character" w:customStyle="1" w:styleId="4">
    <w:name w:val="Основной шрифт абзаца4"/>
    <w:rsid w:val="00E142CD"/>
  </w:style>
  <w:style w:type="character" w:customStyle="1" w:styleId="Absatz-Standardschriftart">
    <w:name w:val="Absatz-Standardschriftart"/>
    <w:rsid w:val="00E142CD"/>
  </w:style>
  <w:style w:type="character" w:customStyle="1" w:styleId="WW-Absatz-Standardschriftart">
    <w:name w:val="WW-Absatz-Standardschriftart"/>
    <w:rsid w:val="00E142CD"/>
  </w:style>
  <w:style w:type="character" w:customStyle="1" w:styleId="3">
    <w:name w:val="Основной шрифт абзаца3"/>
    <w:rsid w:val="00E142CD"/>
  </w:style>
  <w:style w:type="character" w:customStyle="1" w:styleId="2">
    <w:name w:val="Основной шрифт абзаца2"/>
    <w:rsid w:val="00E142CD"/>
  </w:style>
  <w:style w:type="character" w:customStyle="1" w:styleId="WW-Absatz-Standardschriftart1">
    <w:name w:val="WW-Absatz-Standardschriftart1"/>
    <w:rsid w:val="00E142CD"/>
  </w:style>
  <w:style w:type="character" w:customStyle="1" w:styleId="1">
    <w:name w:val="Основной шрифт абзаца1"/>
    <w:uiPriority w:val="99"/>
    <w:rsid w:val="00E142CD"/>
  </w:style>
  <w:style w:type="character" w:customStyle="1" w:styleId="a3">
    <w:name w:val="Символ нумерации"/>
    <w:rsid w:val="00E142CD"/>
  </w:style>
  <w:style w:type="character" w:customStyle="1" w:styleId="a4">
    <w:name w:val="Основной текст Знак"/>
    <w:rsid w:val="00E142CD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E142CD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E142CD"/>
    <w:pPr>
      <w:spacing w:after="120"/>
    </w:pPr>
  </w:style>
  <w:style w:type="paragraph" w:styleId="a7">
    <w:name w:val="List"/>
    <w:basedOn w:val="a6"/>
    <w:rsid w:val="00E142CD"/>
    <w:rPr>
      <w:rFonts w:cs="Mangal"/>
    </w:rPr>
  </w:style>
  <w:style w:type="paragraph" w:styleId="a8">
    <w:name w:val="caption"/>
    <w:basedOn w:val="a"/>
    <w:qFormat/>
    <w:rsid w:val="00E142C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E142C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142C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142C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E142C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142C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142C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142CD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E142C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142CD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E142CD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E142CD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E142CD"/>
    <w:pPr>
      <w:suppressLineNumbers/>
    </w:pPr>
  </w:style>
  <w:style w:type="paragraph" w:customStyle="1" w:styleId="ad">
    <w:name w:val="Заголовок таблицы"/>
    <w:basedOn w:val="ac"/>
    <w:rsid w:val="00E142CD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E142CD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E142CD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E142CD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E142CD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99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6FFB4AC2CD4FB232A5C66B10ACF378ABF7B12AF362BCEE154E17DDDC6283DB9E903808DE98D5B3AB8420B9FBF759F373A2139C7766F089A415F3D2W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FD4CEFD4DB7FD43FF423A8C4A1338B7D94BF19DAF8B655D31525B922EDB0D64627CAD96BF155BD5B6DE9B52BAE618787C4CB5B201919A4D359CJ5T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A015504D42A8CE1FB910D1AA99245F7771A2E5F9A09F6D5365E29D0DEA46C639EA9D57B04ADC13E62A005A118D14E73ED2BE9A31D9E7ACDE6577lAO3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8A015504D42A8CE1FB910D1AA99245F7771A2E5F9A09F6D5365E29D0DEA46C639EA9D57B04ADC13E62D0D59118D14E73ED2BE9A31D9E7ACDE6577lAO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A015504D42A8CE1FB910D1AA99245F7771A2E5F9A09F6D5365E29D0DEA46C639EA9D57B04ADC13E62B0B59118D14E73ED2BE9A31D9E7ACDE6577lAO3J" TargetMode="External"/><Relationship Id="rId14" Type="http://schemas.openxmlformats.org/officeDocument/2006/relationships/hyperlink" Target="consultantplus://offline/ref=C56FFB4AC2CD4FB232A5C66B10ACF378ABF7B12AF362BCEE154E17DDDC6283DB9E903808DE98D5B3AB8420B9FBF759F373A2139C7766F089A415F3D2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F40BE-A0B0-4AA5-86D7-15FA2557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2020-11-16T12:20:00Z</cp:lastPrinted>
  <dcterms:created xsi:type="dcterms:W3CDTF">2020-11-16T09:26:00Z</dcterms:created>
  <dcterms:modified xsi:type="dcterms:W3CDTF">2020-11-16T12:20:00Z</dcterms:modified>
</cp:coreProperties>
</file>