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4" w:rsidRDefault="00536DDF" w:rsidP="00E21B4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E21B4D">
        <w:rPr>
          <w:rFonts w:ascii="Arial" w:hAnsi="Arial" w:cs="Arial"/>
          <w:sz w:val="26"/>
          <w:szCs w:val="26"/>
        </w:rPr>
        <w:tab/>
      </w:r>
      <w:r w:rsidR="000E5CA4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ОРЛОВСКАЯ ОБЛАСТЬ</w:t>
      </w:r>
    </w:p>
    <w:p w:rsidR="000E5CA4" w:rsidRDefault="000E5CA4" w:rsidP="000E5CA4">
      <w:pPr>
        <w:ind w:left="2124" w:firstLine="708"/>
        <w:rPr>
          <w:rFonts w:ascii="Arial" w:hAnsi="Arial" w:cs="Arial"/>
          <w:b/>
          <w:sz w:val="26"/>
          <w:szCs w:val="26"/>
        </w:rPr>
      </w:pPr>
    </w:p>
    <w:p w:rsidR="000E5CA4" w:rsidRDefault="000E5CA4" w:rsidP="000E5CA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КОНТРОЛЬНО-СЧЕТНАЯ ПАЛАТА ЛИВЕНСКОГО РАЙОНА</w:t>
      </w:r>
    </w:p>
    <w:p w:rsidR="000E5CA4" w:rsidRDefault="000E5CA4" w:rsidP="000E5CA4">
      <w:pPr>
        <w:pStyle w:val="ConsPlusTitle"/>
        <w:widowControl/>
        <w:jc w:val="center"/>
        <w:outlineLvl w:val="0"/>
        <w:rPr>
          <w:rFonts w:ascii="Arial" w:hAnsi="Arial" w:cs="Arial"/>
          <w:sz w:val="26"/>
          <w:szCs w:val="26"/>
        </w:rPr>
      </w:pPr>
    </w:p>
    <w:p w:rsidR="000E5CA4" w:rsidRPr="008D0777" w:rsidRDefault="000E5CA4" w:rsidP="000E5CA4">
      <w:pPr>
        <w:pStyle w:val="ConsPlusTitle"/>
        <w:widowControl/>
        <w:outlineLvl w:val="0"/>
        <w:rPr>
          <w:rFonts w:ascii="Arial" w:hAnsi="Arial" w:cs="Arial"/>
          <w:sz w:val="20"/>
          <w:szCs w:val="20"/>
          <w:u w:val="single"/>
        </w:rPr>
      </w:pPr>
      <w:r w:rsidRPr="008D0777">
        <w:rPr>
          <w:rFonts w:ascii="Arial" w:hAnsi="Arial" w:cs="Arial"/>
          <w:sz w:val="20"/>
          <w:szCs w:val="20"/>
          <w:u w:val="single"/>
        </w:rPr>
        <w:t xml:space="preserve">303857  </w:t>
      </w:r>
      <w:proofErr w:type="gramStart"/>
      <w:r w:rsidRPr="008D0777">
        <w:rPr>
          <w:rFonts w:ascii="Arial" w:hAnsi="Arial" w:cs="Arial"/>
          <w:sz w:val="20"/>
          <w:szCs w:val="20"/>
          <w:u w:val="single"/>
        </w:rPr>
        <w:t>Орловская</w:t>
      </w:r>
      <w:proofErr w:type="gramEnd"/>
      <w:r w:rsidRPr="008D0777">
        <w:rPr>
          <w:rFonts w:ascii="Arial" w:hAnsi="Arial" w:cs="Arial"/>
          <w:sz w:val="20"/>
          <w:szCs w:val="20"/>
          <w:u w:val="single"/>
        </w:rPr>
        <w:t xml:space="preserve"> обл. г. Ливны, ул. Курская 14   тел. 2-07-68 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livrksp</w:t>
      </w:r>
      <w:proofErr w:type="spellEnd"/>
      <w:r w:rsidR="008D0777" w:rsidRPr="008D0777">
        <w:rPr>
          <w:rFonts w:ascii="Arial" w:hAnsi="Arial" w:cs="Arial"/>
          <w:sz w:val="20"/>
          <w:szCs w:val="20"/>
          <w:u w:val="single"/>
        </w:rPr>
        <w:t>2012.@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yandex</w:t>
      </w:r>
      <w:proofErr w:type="spellEnd"/>
      <w:r w:rsidR="008D0777" w:rsidRPr="008D0777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="008D0777" w:rsidRPr="008D0777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</w:p>
    <w:p w:rsidR="000E5CA4" w:rsidRPr="00936BE4" w:rsidRDefault="000E5CA4" w:rsidP="000E5CA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E5CA4" w:rsidRPr="0054258B" w:rsidRDefault="000E5CA4" w:rsidP="000E5CA4">
      <w:pPr>
        <w:jc w:val="center"/>
        <w:rPr>
          <w:rFonts w:ascii="Arial" w:hAnsi="Arial" w:cs="Arial"/>
          <w:b/>
          <w:i/>
        </w:rPr>
      </w:pPr>
      <w:r w:rsidRPr="00CF39D5">
        <w:rPr>
          <w:rFonts w:ascii="Arial" w:hAnsi="Arial" w:cs="Arial"/>
          <w:b/>
          <w:i/>
        </w:rPr>
        <w:t xml:space="preserve">                                            Заключение </w:t>
      </w:r>
      <w:r w:rsidR="001E0712" w:rsidRPr="00CF39D5">
        <w:rPr>
          <w:rFonts w:ascii="Arial" w:hAnsi="Arial" w:cs="Arial"/>
          <w:b/>
          <w:i/>
        </w:rPr>
        <w:t>№</w:t>
      </w:r>
      <w:r w:rsidR="00CF39D5" w:rsidRPr="0054258B">
        <w:rPr>
          <w:rFonts w:ascii="Arial" w:hAnsi="Arial" w:cs="Arial"/>
          <w:b/>
          <w:i/>
        </w:rPr>
        <w:t>44</w:t>
      </w:r>
      <w:r w:rsidRPr="0054258B">
        <w:rPr>
          <w:rFonts w:ascii="Arial" w:hAnsi="Arial" w:cs="Arial"/>
          <w:b/>
          <w:i/>
        </w:rPr>
        <w:t xml:space="preserve">                        от </w:t>
      </w:r>
      <w:r w:rsidR="0075354B" w:rsidRPr="0054258B">
        <w:rPr>
          <w:rFonts w:ascii="Arial" w:hAnsi="Arial" w:cs="Arial"/>
          <w:b/>
          <w:i/>
        </w:rPr>
        <w:t>0</w:t>
      </w:r>
      <w:r w:rsidR="0054258B" w:rsidRPr="0054258B">
        <w:rPr>
          <w:rFonts w:ascii="Arial" w:hAnsi="Arial" w:cs="Arial"/>
          <w:b/>
          <w:i/>
        </w:rPr>
        <w:t>3</w:t>
      </w:r>
      <w:r w:rsidRPr="0054258B">
        <w:rPr>
          <w:rFonts w:ascii="Arial" w:hAnsi="Arial" w:cs="Arial"/>
          <w:b/>
          <w:i/>
        </w:rPr>
        <w:t>.1</w:t>
      </w:r>
      <w:r w:rsidR="0075354B" w:rsidRPr="0054258B">
        <w:rPr>
          <w:rFonts w:ascii="Arial" w:hAnsi="Arial" w:cs="Arial"/>
          <w:b/>
          <w:i/>
        </w:rPr>
        <w:t>2</w:t>
      </w:r>
      <w:r w:rsidRPr="0054258B">
        <w:rPr>
          <w:rFonts w:ascii="Arial" w:hAnsi="Arial" w:cs="Arial"/>
          <w:b/>
          <w:i/>
        </w:rPr>
        <w:t>.20</w:t>
      </w:r>
      <w:r w:rsidR="008D0777" w:rsidRPr="0054258B">
        <w:rPr>
          <w:rFonts w:ascii="Arial" w:hAnsi="Arial" w:cs="Arial"/>
          <w:b/>
          <w:i/>
        </w:rPr>
        <w:t>2</w:t>
      </w:r>
      <w:r w:rsidR="0075354B" w:rsidRPr="0054258B">
        <w:rPr>
          <w:rFonts w:ascii="Arial" w:hAnsi="Arial" w:cs="Arial"/>
          <w:b/>
          <w:i/>
        </w:rPr>
        <w:t>1</w:t>
      </w:r>
      <w:r w:rsidRPr="0054258B">
        <w:rPr>
          <w:rFonts w:ascii="Arial" w:hAnsi="Arial" w:cs="Arial"/>
          <w:b/>
          <w:i/>
        </w:rPr>
        <w:t xml:space="preserve"> г.</w:t>
      </w:r>
    </w:p>
    <w:p w:rsidR="000E5CA4" w:rsidRPr="008D0777" w:rsidRDefault="000E5CA4" w:rsidP="000E5CA4">
      <w:pPr>
        <w:jc w:val="center"/>
        <w:rPr>
          <w:rFonts w:ascii="Arial" w:hAnsi="Arial" w:cs="Arial"/>
          <w:b/>
          <w:i/>
        </w:rPr>
      </w:pPr>
    </w:p>
    <w:p w:rsidR="00C004CE" w:rsidRP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на проект решения Ливенского районного  Совета народных депутатов</w:t>
      </w:r>
    </w:p>
    <w:p w:rsid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«О бюджете Ливенского района  на 202</w:t>
      </w:r>
      <w:r w:rsidR="00A64698">
        <w:rPr>
          <w:rFonts w:ascii="Arial" w:hAnsi="Arial" w:cs="Arial"/>
          <w:b/>
        </w:rPr>
        <w:t>2</w:t>
      </w:r>
      <w:r w:rsidRPr="00C004CE">
        <w:rPr>
          <w:rFonts w:ascii="Arial" w:hAnsi="Arial" w:cs="Arial"/>
          <w:b/>
        </w:rPr>
        <w:t xml:space="preserve"> год</w:t>
      </w:r>
    </w:p>
    <w:p w:rsidR="00C004CE" w:rsidRPr="00C004CE" w:rsidRDefault="00C004CE" w:rsidP="00C004CE">
      <w:pPr>
        <w:jc w:val="center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и на плановый период 202</w:t>
      </w:r>
      <w:r w:rsidR="00A64698">
        <w:rPr>
          <w:rFonts w:ascii="Arial" w:hAnsi="Arial" w:cs="Arial"/>
          <w:b/>
        </w:rPr>
        <w:t>3</w:t>
      </w:r>
      <w:r w:rsidRPr="00C004CE">
        <w:rPr>
          <w:rFonts w:ascii="Arial" w:hAnsi="Arial" w:cs="Arial"/>
          <w:b/>
        </w:rPr>
        <w:t xml:space="preserve"> и 202</w:t>
      </w:r>
      <w:r w:rsidR="00A64698">
        <w:rPr>
          <w:rFonts w:ascii="Arial" w:hAnsi="Arial" w:cs="Arial"/>
          <w:b/>
        </w:rPr>
        <w:t>4</w:t>
      </w:r>
      <w:r w:rsidRPr="00C004CE">
        <w:rPr>
          <w:rFonts w:ascii="Arial" w:hAnsi="Arial" w:cs="Arial"/>
          <w:b/>
        </w:rPr>
        <w:t xml:space="preserve"> годов»</w:t>
      </w:r>
      <w:r w:rsidR="00966498">
        <w:rPr>
          <w:rFonts w:ascii="Arial" w:hAnsi="Arial" w:cs="Arial"/>
          <w:b/>
        </w:rPr>
        <w:t xml:space="preserve">  (первое чтение)</w:t>
      </w:r>
    </w:p>
    <w:p w:rsidR="000E5CA4" w:rsidRPr="008D0777" w:rsidRDefault="000E5CA4" w:rsidP="000E5CA4">
      <w:pPr>
        <w:jc w:val="both"/>
        <w:rPr>
          <w:rFonts w:ascii="Arial" w:hAnsi="Arial" w:cs="Arial"/>
          <w:b/>
          <w:i/>
        </w:rPr>
      </w:pPr>
    </w:p>
    <w:p w:rsidR="00917D54" w:rsidRPr="00217D2B" w:rsidRDefault="00C004CE" w:rsidP="00C004CE">
      <w:pPr>
        <w:spacing w:line="276" w:lineRule="auto"/>
        <w:ind w:firstLine="601"/>
        <w:jc w:val="both"/>
        <w:rPr>
          <w:rFonts w:ascii="Arial" w:hAnsi="Arial" w:cs="Arial"/>
          <w:sz w:val="26"/>
          <w:szCs w:val="26"/>
        </w:rPr>
      </w:pPr>
      <w:proofErr w:type="gramStart"/>
      <w:r w:rsidRPr="00284633">
        <w:rPr>
          <w:rFonts w:ascii="Arial" w:hAnsi="Arial" w:cs="Arial"/>
          <w:sz w:val="26"/>
          <w:szCs w:val="26"/>
        </w:rPr>
        <w:t>Заключение Контрольно-счетной палаты Ливенского района Орловской области на проект решения «О бюджете Ливенского района на 202</w:t>
      </w:r>
      <w:r w:rsidR="00A64698">
        <w:rPr>
          <w:rFonts w:ascii="Arial" w:hAnsi="Arial" w:cs="Arial"/>
          <w:sz w:val="26"/>
          <w:szCs w:val="26"/>
        </w:rPr>
        <w:t>2</w:t>
      </w:r>
      <w:r w:rsidRPr="00284633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A64698">
        <w:rPr>
          <w:rFonts w:ascii="Arial" w:hAnsi="Arial" w:cs="Arial"/>
          <w:sz w:val="26"/>
          <w:szCs w:val="26"/>
        </w:rPr>
        <w:t>3</w:t>
      </w:r>
      <w:r w:rsidRPr="00284633">
        <w:rPr>
          <w:rFonts w:ascii="Arial" w:hAnsi="Arial" w:cs="Arial"/>
          <w:sz w:val="26"/>
          <w:szCs w:val="26"/>
        </w:rPr>
        <w:t xml:space="preserve"> и 202</w:t>
      </w:r>
      <w:r w:rsidR="00A64698">
        <w:rPr>
          <w:rFonts w:ascii="Arial" w:hAnsi="Arial" w:cs="Arial"/>
          <w:sz w:val="26"/>
          <w:szCs w:val="26"/>
        </w:rPr>
        <w:t>4</w:t>
      </w:r>
      <w:r w:rsidRPr="00284633">
        <w:rPr>
          <w:rFonts w:ascii="Arial" w:hAnsi="Arial" w:cs="Arial"/>
          <w:sz w:val="26"/>
          <w:szCs w:val="26"/>
        </w:rPr>
        <w:t xml:space="preserve"> годов» подготовлено в соответствии с Бюджетным Кодексом Российской </w:t>
      </w:r>
      <w:r w:rsidRPr="00217D2B">
        <w:rPr>
          <w:rFonts w:ascii="Arial" w:hAnsi="Arial" w:cs="Arial"/>
          <w:sz w:val="26"/>
          <w:szCs w:val="26"/>
        </w:rPr>
        <w:t>Федерации, нормативными правовыми актами Российской Федерации, Орловской области, Положением о контрольно-счетной палате Ливенского района Орловской области, Положением «О бюджет</w:t>
      </w:r>
      <w:r w:rsidR="00917D54" w:rsidRPr="00217D2B">
        <w:rPr>
          <w:rFonts w:ascii="Arial" w:hAnsi="Arial" w:cs="Arial"/>
          <w:sz w:val="26"/>
          <w:szCs w:val="26"/>
        </w:rPr>
        <w:t>ном процессе в Ливенском районе».</w:t>
      </w:r>
      <w:proofErr w:type="gramEnd"/>
    </w:p>
    <w:p w:rsidR="00185F8A" w:rsidRPr="00CF39D5" w:rsidRDefault="00284633" w:rsidP="00185F8A">
      <w:pPr>
        <w:spacing w:line="276" w:lineRule="auto"/>
        <w:ind w:firstLine="600"/>
        <w:jc w:val="both"/>
        <w:rPr>
          <w:rFonts w:ascii="Arial" w:hAnsi="Arial" w:cs="Arial"/>
        </w:rPr>
      </w:pPr>
      <w:r w:rsidRPr="00F52ECF">
        <w:rPr>
          <w:rFonts w:ascii="Arial" w:hAnsi="Arial" w:cs="Arial"/>
        </w:rPr>
        <w:t>Проект бюджета Ливенского района на 202</w:t>
      </w:r>
      <w:r w:rsidR="00A64698">
        <w:rPr>
          <w:rFonts w:ascii="Arial" w:hAnsi="Arial" w:cs="Arial"/>
        </w:rPr>
        <w:t>2</w:t>
      </w:r>
      <w:r w:rsidRPr="00F52ECF">
        <w:rPr>
          <w:rFonts w:ascii="Arial" w:hAnsi="Arial" w:cs="Arial"/>
        </w:rPr>
        <w:t xml:space="preserve"> год и плановый период 202</w:t>
      </w:r>
      <w:r w:rsidR="00A64698">
        <w:rPr>
          <w:rFonts w:ascii="Arial" w:hAnsi="Arial" w:cs="Arial"/>
        </w:rPr>
        <w:t>3</w:t>
      </w:r>
      <w:r w:rsidRPr="00F52ECF">
        <w:rPr>
          <w:rFonts w:ascii="Arial" w:hAnsi="Arial" w:cs="Arial"/>
        </w:rPr>
        <w:t xml:space="preserve"> и 202</w:t>
      </w:r>
      <w:r w:rsidR="00A64698">
        <w:rPr>
          <w:rFonts w:ascii="Arial" w:hAnsi="Arial" w:cs="Arial"/>
        </w:rPr>
        <w:t>4</w:t>
      </w:r>
      <w:r w:rsidRPr="00F52ECF">
        <w:rPr>
          <w:rFonts w:ascii="Arial" w:hAnsi="Arial" w:cs="Arial"/>
        </w:rPr>
        <w:t xml:space="preserve"> годов внесён на рассмотрение </w:t>
      </w:r>
      <w:r w:rsidRPr="00CF39D5">
        <w:rPr>
          <w:rFonts w:ascii="Arial" w:hAnsi="Arial" w:cs="Arial"/>
        </w:rPr>
        <w:t>в Ливенский районный Совет народных депутатов  в установле</w:t>
      </w:r>
      <w:r w:rsidR="00275ADD" w:rsidRPr="00CF39D5">
        <w:rPr>
          <w:rFonts w:ascii="Arial" w:hAnsi="Arial" w:cs="Arial"/>
        </w:rPr>
        <w:t>нные сроки</w:t>
      </w:r>
      <w:r w:rsidR="00185F8A" w:rsidRPr="00CF39D5">
        <w:rPr>
          <w:rFonts w:ascii="Arial" w:hAnsi="Arial" w:cs="Arial"/>
        </w:rPr>
        <w:t xml:space="preserve"> (н</w:t>
      </w:r>
      <w:r w:rsidRPr="00CF39D5">
        <w:rPr>
          <w:rFonts w:ascii="Arial" w:hAnsi="Arial" w:cs="Arial"/>
        </w:rPr>
        <w:t>е позднее 14 ноября</w:t>
      </w:r>
      <w:r w:rsidR="00185F8A" w:rsidRPr="00CF39D5">
        <w:rPr>
          <w:rFonts w:ascii="Arial" w:hAnsi="Arial" w:cs="Arial"/>
        </w:rPr>
        <w:t>).</w:t>
      </w:r>
    </w:p>
    <w:p w:rsidR="00284633" w:rsidRPr="00E60C65" w:rsidRDefault="00284633" w:rsidP="00185F8A">
      <w:pPr>
        <w:spacing w:line="276" w:lineRule="auto"/>
        <w:ind w:firstLine="600"/>
        <w:jc w:val="both"/>
        <w:rPr>
          <w:rFonts w:ascii="Arial" w:hAnsi="Arial" w:cs="Arial"/>
          <w:color w:val="FF0000"/>
        </w:rPr>
      </w:pPr>
      <w:r w:rsidRPr="00F52ECF">
        <w:rPr>
          <w:rFonts w:ascii="Arial" w:hAnsi="Arial" w:cs="Arial"/>
        </w:rPr>
        <w:t xml:space="preserve">Проект решения о бюджете </w:t>
      </w:r>
      <w:r w:rsidR="00275ADD" w:rsidRPr="00F52ECF">
        <w:rPr>
          <w:rFonts w:ascii="Arial" w:hAnsi="Arial" w:cs="Arial"/>
        </w:rPr>
        <w:t xml:space="preserve">Ливенского района </w:t>
      </w:r>
      <w:r w:rsidR="00311CEB">
        <w:rPr>
          <w:rFonts w:ascii="Arial" w:hAnsi="Arial" w:cs="Arial"/>
        </w:rPr>
        <w:t xml:space="preserve">разработан в соответствии с требованиями </w:t>
      </w:r>
      <w:r w:rsidR="00311CEB" w:rsidRPr="00C7394E">
        <w:rPr>
          <w:rFonts w:ascii="Arial" w:hAnsi="Arial" w:cs="Arial"/>
        </w:rPr>
        <w:t xml:space="preserve">статьи 184.1 Бюджетного кодекса РФ  и содержит </w:t>
      </w:r>
      <w:r w:rsidRPr="00F52ECF">
        <w:rPr>
          <w:rFonts w:ascii="Arial" w:hAnsi="Arial" w:cs="Arial"/>
        </w:rPr>
        <w:t>основные характеристики бюджета</w:t>
      </w:r>
      <w:r w:rsidR="00185F8A">
        <w:rPr>
          <w:rFonts w:ascii="Arial" w:hAnsi="Arial" w:cs="Arial"/>
        </w:rPr>
        <w:t xml:space="preserve">: </w:t>
      </w:r>
      <w:r w:rsidRPr="00F52ECF">
        <w:rPr>
          <w:rFonts w:ascii="Arial" w:hAnsi="Arial" w:cs="Arial"/>
        </w:rPr>
        <w:t>общий объём доходов бюджета, общий объём расход</w:t>
      </w:r>
      <w:r w:rsidR="00311CEB">
        <w:rPr>
          <w:rFonts w:ascii="Arial" w:hAnsi="Arial" w:cs="Arial"/>
        </w:rPr>
        <w:t>ов, дефицит  бюджета.</w:t>
      </w:r>
    </w:p>
    <w:p w:rsidR="0054258B" w:rsidRDefault="0054258B" w:rsidP="00E60C65">
      <w:pPr>
        <w:pStyle w:val="af"/>
        <w:ind w:firstLine="709"/>
        <w:jc w:val="center"/>
        <w:rPr>
          <w:rFonts w:ascii="Arial" w:hAnsi="Arial" w:cs="Arial"/>
          <w:b/>
        </w:rPr>
      </w:pPr>
    </w:p>
    <w:p w:rsidR="00E60C65" w:rsidRPr="00E60C65" w:rsidRDefault="00E60C65" w:rsidP="00E60C65">
      <w:pPr>
        <w:pStyle w:val="af"/>
        <w:ind w:firstLine="709"/>
        <w:jc w:val="center"/>
        <w:rPr>
          <w:rFonts w:ascii="Arial" w:hAnsi="Arial" w:cs="Arial"/>
          <w:b/>
        </w:rPr>
      </w:pPr>
      <w:r w:rsidRPr="00E60C65">
        <w:rPr>
          <w:rFonts w:ascii="Arial" w:hAnsi="Arial" w:cs="Arial"/>
          <w:b/>
        </w:rPr>
        <w:t xml:space="preserve">Основные характеристики проекта бюджета </w:t>
      </w:r>
      <w:r>
        <w:rPr>
          <w:rFonts w:ascii="Arial" w:hAnsi="Arial" w:cs="Arial"/>
          <w:b/>
        </w:rPr>
        <w:t xml:space="preserve">Ливенского района на </w:t>
      </w:r>
      <w:r w:rsidRPr="00E60C65">
        <w:rPr>
          <w:rFonts w:ascii="Arial" w:hAnsi="Arial" w:cs="Arial"/>
          <w:b/>
        </w:rPr>
        <w:t>202</w:t>
      </w:r>
      <w:r w:rsidR="00F140D6">
        <w:rPr>
          <w:rFonts w:ascii="Arial" w:hAnsi="Arial" w:cs="Arial"/>
          <w:b/>
        </w:rPr>
        <w:t>2</w:t>
      </w:r>
      <w:r w:rsidRPr="00E60C65">
        <w:rPr>
          <w:rFonts w:ascii="Arial" w:hAnsi="Arial" w:cs="Arial"/>
          <w:b/>
        </w:rPr>
        <w:t xml:space="preserve"> год и плановый период 202</w:t>
      </w:r>
      <w:r w:rsidR="00F140D6">
        <w:rPr>
          <w:rFonts w:ascii="Arial" w:hAnsi="Arial" w:cs="Arial"/>
          <w:b/>
        </w:rPr>
        <w:t>3</w:t>
      </w:r>
      <w:r w:rsidRPr="00E60C65">
        <w:rPr>
          <w:rFonts w:ascii="Arial" w:hAnsi="Arial" w:cs="Arial"/>
          <w:b/>
        </w:rPr>
        <w:t xml:space="preserve"> и 202</w:t>
      </w:r>
      <w:r w:rsidR="00F140D6">
        <w:rPr>
          <w:rFonts w:ascii="Arial" w:hAnsi="Arial" w:cs="Arial"/>
          <w:b/>
        </w:rPr>
        <w:t>4</w:t>
      </w:r>
      <w:r w:rsidRPr="00E60C65">
        <w:rPr>
          <w:rFonts w:ascii="Arial" w:hAnsi="Arial" w:cs="Arial"/>
          <w:b/>
        </w:rPr>
        <w:t xml:space="preserve"> годов</w:t>
      </w:r>
    </w:p>
    <w:p w:rsidR="001D3913" w:rsidRDefault="004F45D9" w:rsidP="004F45D9">
      <w:pPr>
        <w:pStyle w:val="af"/>
        <w:spacing w:line="252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Основные характеристики проекта бюджета Ливенского района на 202</w:t>
      </w:r>
      <w:r w:rsidR="00F140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плановый период 202</w:t>
      </w:r>
      <w:r w:rsidR="00F140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F140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указаны в Таблице.</w:t>
      </w:r>
    </w:p>
    <w:p w:rsidR="00E60C65" w:rsidRPr="004F45D9" w:rsidRDefault="00E60C65" w:rsidP="000D0A8F">
      <w:pPr>
        <w:pStyle w:val="af"/>
        <w:spacing w:line="252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E60C65">
        <w:rPr>
          <w:rFonts w:ascii="Arial" w:hAnsi="Arial" w:cs="Arial"/>
        </w:rPr>
        <w:t xml:space="preserve">      </w:t>
      </w:r>
      <w:r w:rsidR="004F45D9">
        <w:rPr>
          <w:rFonts w:ascii="Arial" w:hAnsi="Arial" w:cs="Arial"/>
        </w:rPr>
        <w:t xml:space="preserve">     </w:t>
      </w:r>
      <w:r w:rsidRPr="004F45D9">
        <w:rPr>
          <w:rFonts w:ascii="Arial" w:hAnsi="Arial" w:cs="Arial"/>
          <w:i/>
          <w:sz w:val="18"/>
          <w:szCs w:val="18"/>
        </w:rPr>
        <w:t>Таблица №1</w:t>
      </w:r>
      <w:r w:rsidR="004F45D9">
        <w:rPr>
          <w:rFonts w:ascii="Arial" w:hAnsi="Arial" w:cs="Arial"/>
          <w:i/>
          <w:sz w:val="18"/>
          <w:szCs w:val="18"/>
        </w:rPr>
        <w:t xml:space="preserve"> (тыс. рублей)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668"/>
        <w:gridCol w:w="2126"/>
        <w:gridCol w:w="1418"/>
        <w:gridCol w:w="1417"/>
        <w:gridCol w:w="1559"/>
        <w:gridCol w:w="1443"/>
      </w:tblGrid>
      <w:tr w:rsidR="00E60C65" w:rsidRPr="00A95D91" w:rsidTr="00762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2</w:t>
            </w:r>
            <w:r w:rsidR="00F140D6">
              <w:rPr>
                <w:rFonts w:ascii="Arial" w:hAnsi="Arial" w:cs="Arial"/>
                <w:sz w:val="20"/>
                <w:szCs w:val="20"/>
              </w:rPr>
              <w:t>1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1D3913" w:rsidP="00762549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="00E60C65" w:rsidRPr="00A95D91">
              <w:rPr>
                <w:rFonts w:ascii="Arial" w:hAnsi="Arial" w:cs="Arial"/>
                <w:sz w:val="20"/>
                <w:szCs w:val="20"/>
              </w:rPr>
              <w:t>бюджет</w:t>
            </w:r>
            <w:r>
              <w:rPr>
                <w:rFonts w:ascii="Arial" w:hAnsi="Arial" w:cs="Arial"/>
                <w:sz w:val="20"/>
                <w:szCs w:val="20"/>
              </w:rPr>
              <w:t>а (первое слушание)</w:t>
            </w:r>
            <w:r w:rsidR="00E60C65" w:rsidRPr="00A95D91">
              <w:rPr>
                <w:rFonts w:ascii="Arial" w:hAnsi="Arial" w:cs="Arial"/>
                <w:sz w:val="20"/>
                <w:szCs w:val="20"/>
              </w:rPr>
              <w:t>,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C65" w:rsidRPr="00A95D91">
              <w:rPr>
                <w:rFonts w:ascii="Arial" w:hAnsi="Arial" w:cs="Arial"/>
                <w:sz w:val="20"/>
                <w:szCs w:val="20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>2</w:t>
            </w:r>
            <w:r w:rsidR="00F140D6">
              <w:rPr>
                <w:rFonts w:ascii="Arial" w:hAnsi="Arial" w:cs="Arial"/>
                <w:sz w:val="20"/>
                <w:szCs w:val="20"/>
              </w:rPr>
              <w:t>1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Ожидаемое исполнение,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 xml:space="preserve">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F140D6">
              <w:rPr>
                <w:rFonts w:ascii="Arial" w:hAnsi="Arial" w:cs="Arial"/>
                <w:sz w:val="20"/>
                <w:szCs w:val="20"/>
              </w:rPr>
              <w:t>2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Проект,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F140D6">
              <w:rPr>
                <w:rFonts w:ascii="Arial" w:hAnsi="Arial" w:cs="Arial"/>
                <w:sz w:val="20"/>
                <w:szCs w:val="20"/>
              </w:rPr>
              <w:t>3</w:t>
            </w:r>
            <w:r w:rsidRPr="00A95D9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Проект,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202</w:t>
            </w:r>
            <w:r w:rsidR="00F140D6">
              <w:rPr>
                <w:rFonts w:ascii="Arial" w:hAnsi="Arial" w:cs="Arial"/>
                <w:sz w:val="20"/>
                <w:szCs w:val="20"/>
              </w:rPr>
              <w:t>4</w:t>
            </w:r>
            <w:r w:rsidRPr="00A95D91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Проект,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тыс.</w:t>
            </w:r>
            <w:r w:rsidR="00A03D1C" w:rsidRPr="00A9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91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E60C65" w:rsidRPr="00A95D91" w:rsidTr="00762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446912,688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870CE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609723,289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533323,844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530225,031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299251,830</w:t>
            </w:r>
          </w:p>
        </w:tc>
      </w:tr>
      <w:tr w:rsidR="00E60C65" w:rsidRPr="00A95D91" w:rsidTr="00762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459912,688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54258B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621946,710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546323,844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543225,031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312251,830</w:t>
            </w:r>
          </w:p>
        </w:tc>
      </w:tr>
      <w:tr w:rsidR="00E60C65" w:rsidRPr="00A95D91" w:rsidTr="00762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 xml:space="preserve">Дефицит/ профицит </w:t>
            </w:r>
          </w:p>
          <w:p w:rsidR="00E60C65" w:rsidRPr="00A95D91" w:rsidRDefault="00E60C65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D91">
              <w:rPr>
                <w:rFonts w:ascii="Arial" w:hAnsi="Arial" w:cs="Arial"/>
                <w:sz w:val="20"/>
                <w:szCs w:val="20"/>
              </w:rPr>
              <w:t>( - / +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54258B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-12223,421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65" w:rsidRPr="00A95D91" w:rsidRDefault="001D3913" w:rsidP="00466E9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-13000,000</w:t>
            </w:r>
          </w:p>
        </w:tc>
      </w:tr>
    </w:tbl>
    <w:p w:rsidR="00E60C65" w:rsidRPr="00E60C65" w:rsidRDefault="00E60C65" w:rsidP="00B32DAE">
      <w:pPr>
        <w:pStyle w:val="af"/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E60C65">
        <w:rPr>
          <w:rFonts w:ascii="Arial" w:hAnsi="Arial" w:cs="Arial"/>
        </w:rPr>
        <w:t xml:space="preserve">Согласно проекту решения о бюджете </w:t>
      </w:r>
      <w:r w:rsidR="00A03D1C">
        <w:rPr>
          <w:rFonts w:ascii="Arial" w:hAnsi="Arial" w:cs="Arial"/>
        </w:rPr>
        <w:t xml:space="preserve">Ливенского района  </w:t>
      </w:r>
      <w:r w:rsidRPr="00E60C65">
        <w:rPr>
          <w:rFonts w:ascii="Arial" w:hAnsi="Arial" w:cs="Arial"/>
        </w:rPr>
        <w:t xml:space="preserve"> параметры бюджета по доходам спрогнозированы на 202</w:t>
      </w:r>
      <w:r w:rsidR="00F140D6">
        <w:rPr>
          <w:rFonts w:ascii="Arial" w:hAnsi="Arial" w:cs="Arial"/>
        </w:rPr>
        <w:t>2</w:t>
      </w:r>
      <w:r w:rsidRPr="00E60C65">
        <w:rPr>
          <w:rFonts w:ascii="Arial" w:hAnsi="Arial" w:cs="Arial"/>
        </w:rPr>
        <w:t xml:space="preserve"> год в сумме </w:t>
      </w:r>
      <w:r w:rsidR="00870CE3" w:rsidRPr="00870CE3">
        <w:rPr>
          <w:rFonts w:ascii="Arial" w:hAnsi="Arial" w:cs="Arial"/>
        </w:rPr>
        <w:t>533323,844</w:t>
      </w:r>
      <w:r w:rsidR="00A95D91" w:rsidRPr="00870CE3">
        <w:rPr>
          <w:rFonts w:ascii="Arial" w:hAnsi="Arial" w:cs="Arial"/>
        </w:rPr>
        <w:t xml:space="preserve"> </w:t>
      </w:r>
      <w:r w:rsidRPr="00870CE3">
        <w:rPr>
          <w:rFonts w:ascii="Arial" w:hAnsi="Arial" w:cs="Arial"/>
        </w:rPr>
        <w:t>тыс.</w:t>
      </w:r>
      <w:r w:rsidR="00A03D1C" w:rsidRPr="00870CE3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lastRenderedPageBreak/>
        <w:t>рублей, на 202</w:t>
      </w:r>
      <w:r w:rsidR="00F140D6">
        <w:rPr>
          <w:rFonts w:ascii="Arial" w:hAnsi="Arial" w:cs="Arial"/>
        </w:rPr>
        <w:t>3</w:t>
      </w:r>
      <w:r w:rsidRPr="00E60C65">
        <w:rPr>
          <w:rFonts w:ascii="Arial" w:hAnsi="Arial" w:cs="Arial"/>
        </w:rPr>
        <w:t xml:space="preserve"> год  в су</w:t>
      </w:r>
      <w:r w:rsidR="00A03D1C">
        <w:rPr>
          <w:rFonts w:ascii="Arial" w:hAnsi="Arial" w:cs="Arial"/>
        </w:rPr>
        <w:t xml:space="preserve">мме </w:t>
      </w:r>
      <w:r w:rsidR="00870CE3" w:rsidRPr="00870CE3">
        <w:rPr>
          <w:rFonts w:ascii="Arial" w:hAnsi="Arial" w:cs="Arial"/>
        </w:rPr>
        <w:t>530225,031</w:t>
      </w:r>
      <w:r w:rsidR="00A03D1C" w:rsidRPr="00870CE3">
        <w:rPr>
          <w:rFonts w:ascii="Arial" w:hAnsi="Arial" w:cs="Arial"/>
        </w:rPr>
        <w:t xml:space="preserve"> </w:t>
      </w:r>
      <w:r w:rsidR="00A03D1C">
        <w:rPr>
          <w:rFonts w:ascii="Arial" w:hAnsi="Arial" w:cs="Arial"/>
        </w:rPr>
        <w:t>тыс.</w:t>
      </w:r>
      <w:r w:rsidR="00A95D91">
        <w:rPr>
          <w:rFonts w:ascii="Arial" w:hAnsi="Arial" w:cs="Arial"/>
        </w:rPr>
        <w:t xml:space="preserve"> </w:t>
      </w:r>
      <w:r w:rsidR="00A03D1C">
        <w:rPr>
          <w:rFonts w:ascii="Arial" w:hAnsi="Arial" w:cs="Arial"/>
        </w:rPr>
        <w:t>рублей, на 202</w:t>
      </w:r>
      <w:r w:rsidR="00F140D6">
        <w:rPr>
          <w:rFonts w:ascii="Arial" w:hAnsi="Arial" w:cs="Arial"/>
        </w:rPr>
        <w:t>4</w:t>
      </w:r>
      <w:r w:rsidRPr="00E60C65">
        <w:rPr>
          <w:rFonts w:ascii="Arial" w:hAnsi="Arial" w:cs="Arial"/>
        </w:rPr>
        <w:t xml:space="preserve"> год в сумме </w:t>
      </w:r>
      <w:r w:rsidR="00E04985" w:rsidRPr="00E04985">
        <w:rPr>
          <w:rFonts w:ascii="Arial" w:hAnsi="Arial" w:cs="Arial"/>
        </w:rPr>
        <w:t>299251,830</w:t>
      </w:r>
      <w:r w:rsidRPr="00E04985">
        <w:rPr>
          <w:rFonts w:ascii="Arial" w:hAnsi="Arial" w:cs="Arial"/>
        </w:rPr>
        <w:t xml:space="preserve"> тыс. рублей</w:t>
      </w:r>
      <w:r w:rsidRPr="00E60C65">
        <w:rPr>
          <w:rFonts w:ascii="Arial" w:hAnsi="Arial" w:cs="Arial"/>
        </w:rPr>
        <w:t>.</w:t>
      </w:r>
    </w:p>
    <w:p w:rsidR="00E60C65" w:rsidRPr="00E04985" w:rsidRDefault="00E60C65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E60C65">
        <w:rPr>
          <w:rFonts w:ascii="Arial" w:hAnsi="Arial" w:cs="Arial"/>
        </w:rPr>
        <w:t>Расходы бюджета на 202</w:t>
      </w:r>
      <w:r w:rsidR="00F140D6">
        <w:rPr>
          <w:rFonts w:ascii="Arial" w:hAnsi="Arial" w:cs="Arial"/>
        </w:rPr>
        <w:t>2</w:t>
      </w:r>
      <w:r w:rsidR="00A03D1C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 xml:space="preserve"> год запланированы в объёме </w:t>
      </w:r>
      <w:r w:rsidR="00E04985" w:rsidRPr="00E04985">
        <w:rPr>
          <w:rFonts w:ascii="Arial" w:hAnsi="Arial" w:cs="Arial"/>
        </w:rPr>
        <w:t>546323,844</w:t>
      </w:r>
      <w:r w:rsidR="00A95D91" w:rsidRPr="00E04985">
        <w:rPr>
          <w:rFonts w:ascii="Arial" w:hAnsi="Arial" w:cs="Arial"/>
        </w:rPr>
        <w:t xml:space="preserve"> </w:t>
      </w:r>
      <w:r w:rsidRPr="00E04985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тыс.</w:t>
      </w:r>
      <w:r w:rsidR="00A95D91">
        <w:rPr>
          <w:rFonts w:ascii="Arial" w:hAnsi="Arial" w:cs="Arial"/>
        </w:rPr>
        <w:t xml:space="preserve"> </w:t>
      </w:r>
      <w:r w:rsidRPr="00E60C65">
        <w:rPr>
          <w:rFonts w:ascii="Arial" w:hAnsi="Arial" w:cs="Arial"/>
        </w:rPr>
        <w:t>рублей, на 202</w:t>
      </w:r>
      <w:r w:rsidR="00F140D6">
        <w:rPr>
          <w:rFonts w:ascii="Arial" w:hAnsi="Arial" w:cs="Arial"/>
        </w:rPr>
        <w:t>3</w:t>
      </w:r>
      <w:r w:rsidRPr="00E60C65">
        <w:rPr>
          <w:rFonts w:ascii="Arial" w:hAnsi="Arial" w:cs="Arial"/>
        </w:rPr>
        <w:t xml:space="preserve"> год в сумме </w:t>
      </w:r>
      <w:r w:rsidR="00E04985" w:rsidRPr="00E04985">
        <w:rPr>
          <w:rFonts w:ascii="Arial" w:hAnsi="Arial" w:cs="Arial"/>
        </w:rPr>
        <w:t>543225,031</w:t>
      </w:r>
      <w:r w:rsidR="00A95D91" w:rsidRPr="00E04985">
        <w:rPr>
          <w:rFonts w:ascii="Arial" w:hAnsi="Arial" w:cs="Arial"/>
        </w:rPr>
        <w:t xml:space="preserve"> </w:t>
      </w:r>
      <w:r w:rsidRPr="00E04985">
        <w:rPr>
          <w:rFonts w:ascii="Arial" w:hAnsi="Arial" w:cs="Arial"/>
        </w:rPr>
        <w:t>тыс.</w:t>
      </w:r>
      <w:r w:rsidR="00A95D91" w:rsidRPr="00E04985">
        <w:rPr>
          <w:rFonts w:ascii="Arial" w:hAnsi="Arial" w:cs="Arial"/>
        </w:rPr>
        <w:t xml:space="preserve"> </w:t>
      </w:r>
      <w:r w:rsidRPr="00E04985">
        <w:rPr>
          <w:rFonts w:ascii="Arial" w:hAnsi="Arial" w:cs="Arial"/>
        </w:rPr>
        <w:t>рублей, на 202</w:t>
      </w:r>
      <w:r w:rsidR="00F140D6" w:rsidRPr="00E04985">
        <w:rPr>
          <w:rFonts w:ascii="Arial" w:hAnsi="Arial" w:cs="Arial"/>
        </w:rPr>
        <w:t>4</w:t>
      </w:r>
      <w:r w:rsidRPr="00E04985">
        <w:rPr>
          <w:rFonts w:ascii="Arial" w:hAnsi="Arial" w:cs="Arial"/>
        </w:rPr>
        <w:t xml:space="preserve"> год  в сумме </w:t>
      </w:r>
      <w:r w:rsidR="00E04985" w:rsidRPr="00E04985">
        <w:rPr>
          <w:rFonts w:ascii="Arial" w:hAnsi="Arial" w:cs="Arial"/>
        </w:rPr>
        <w:t>312251,830</w:t>
      </w:r>
      <w:r w:rsidR="00A95D91" w:rsidRPr="00E04985">
        <w:rPr>
          <w:rFonts w:ascii="Arial" w:hAnsi="Arial" w:cs="Arial"/>
        </w:rPr>
        <w:t xml:space="preserve"> </w:t>
      </w:r>
      <w:r w:rsidRPr="00E04985">
        <w:rPr>
          <w:rFonts w:ascii="Arial" w:hAnsi="Arial" w:cs="Arial"/>
        </w:rPr>
        <w:t>тыс.</w:t>
      </w:r>
      <w:r w:rsidR="00A95D91" w:rsidRPr="00E04985">
        <w:rPr>
          <w:rFonts w:ascii="Arial" w:hAnsi="Arial" w:cs="Arial"/>
        </w:rPr>
        <w:t xml:space="preserve"> </w:t>
      </w:r>
      <w:r w:rsidRPr="00E04985">
        <w:rPr>
          <w:rFonts w:ascii="Arial" w:hAnsi="Arial" w:cs="Arial"/>
        </w:rPr>
        <w:t>рублей.</w:t>
      </w:r>
    </w:p>
    <w:p w:rsidR="00CB47F6" w:rsidRPr="0054258B" w:rsidRDefault="00CB47F6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54258B">
        <w:rPr>
          <w:rFonts w:ascii="Arial" w:hAnsi="Arial" w:cs="Arial"/>
        </w:rPr>
        <w:t>Сумма дефицита бюджета Ливенского района на 202</w:t>
      </w:r>
      <w:r w:rsidR="00F140D6" w:rsidRPr="0054258B">
        <w:rPr>
          <w:rFonts w:ascii="Arial" w:hAnsi="Arial" w:cs="Arial"/>
        </w:rPr>
        <w:t>2</w:t>
      </w:r>
      <w:r w:rsidRPr="0054258B">
        <w:rPr>
          <w:rFonts w:ascii="Arial" w:hAnsi="Arial" w:cs="Arial"/>
        </w:rPr>
        <w:t xml:space="preserve"> год запланирована  в размере  13000,000 тыс. рублей или </w:t>
      </w:r>
      <w:r w:rsidR="0054258B" w:rsidRPr="0054258B">
        <w:rPr>
          <w:rFonts w:ascii="Arial" w:hAnsi="Arial" w:cs="Arial"/>
        </w:rPr>
        <w:t>9</w:t>
      </w:r>
      <w:r w:rsidR="00E04985" w:rsidRPr="0054258B">
        <w:rPr>
          <w:rFonts w:ascii="Arial" w:hAnsi="Arial" w:cs="Arial"/>
        </w:rPr>
        <w:t>,3</w:t>
      </w:r>
      <w:r w:rsidRPr="0054258B">
        <w:rPr>
          <w:rFonts w:ascii="Arial" w:hAnsi="Arial" w:cs="Arial"/>
        </w:rPr>
        <w:t>% от общего объёма доходов районного бюджета, без учёта объёма безвозмездных поступлений и поступлений налоговых доходов по дополнительным нормативам отчислений.</w:t>
      </w:r>
    </w:p>
    <w:p w:rsidR="00CB47F6" w:rsidRPr="0054258B" w:rsidRDefault="00CB47F6" w:rsidP="00B32DAE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54258B">
        <w:rPr>
          <w:rFonts w:ascii="Arial" w:hAnsi="Arial" w:cs="Arial"/>
        </w:rPr>
        <w:t>Дефицит бюджета  Ливенского района  на 202</w:t>
      </w:r>
      <w:r w:rsidR="00F140D6" w:rsidRPr="0054258B">
        <w:rPr>
          <w:rFonts w:ascii="Arial" w:hAnsi="Arial" w:cs="Arial"/>
        </w:rPr>
        <w:t>3</w:t>
      </w:r>
      <w:r w:rsidRPr="0054258B">
        <w:rPr>
          <w:rFonts w:ascii="Arial" w:hAnsi="Arial" w:cs="Arial"/>
        </w:rPr>
        <w:t xml:space="preserve"> год и 202</w:t>
      </w:r>
      <w:r w:rsidR="00F140D6" w:rsidRPr="0054258B">
        <w:rPr>
          <w:rFonts w:ascii="Arial" w:hAnsi="Arial" w:cs="Arial"/>
        </w:rPr>
        <w:t>4</w:t>
      </w:r>
      <w:r w:rsidRPr="0054258B">
        <w:rPr>
          <w:rFonts w:ascii="Arial" w:hAnsi="Arial" w:cs="Arial"/>
        </w:rPr>
        <w:t xml:space="preserve"> год  спрогнозирован  в сумме 13000,000 тыс. рублей, или </w:t>
      </w:r>
      <w:r w:rsidR="0054258B">
        <w:rPr>
          <w:rFonts w:ascii="Arial" w:hAnsi="Arial" w:cs="Arial"/>
        </w:rPr>
        <w:t>9,0</w:t>
      </w:r>
      <w:r w:rsidRPr="0054258B">
        <w:rPr>
          <w:rFonts w:ascii="Arial" w:hAnsi="Arial" w:cs="Arial"/>
        </w:rPr>
        <w:t xml:space="preserve"> % и </w:t>
      </w:r>
      <w:r w:rsidR="0054258B">
        <w:rPr>
          <w:rFonts w:ascii="Arial" w:hAnsi="Arial" w:cs="Arial"/>
        </w:rPr>
        <w:t>8,8</w:t>
      </w:r>
      <w:r w:rsidRPr="0054258B">
        <w:rPr>
          <w:rFonts w:ascii="Arial" w:hAnsi="Arial" w:cs="Arial"/>
        </w:rPr>
        <w:t xml:space="preserve"> % соответственно в каждом плановом периоде.</w:t>
      </w:r>
    </w:p>
    <w:p w:rsidR="00CB47F6" w:rsidRPr="00E60C65" w:rsidRDefault="00CB47F6" w:rsidP="00B32DAE">
      <w:pPr>
        <w:pStyle w:val="af"/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</w:t>
      </w:r>
      <w:r w:rsidRPr="00E04985">
        <w:rPr>
          <w:rFonts w:ascii="Arial" w:hAnsi="Arial" w:cs="Arial"/>
        </w:rPr>
        <w:t xml:space="preserve">дефицита бюджета Ливенского района в анализируемом периоде  не превышают его предел (10,0%), установленный </w:t>
      </w:r>
      <w:r>
        <w:rPr>
          <w:rFonts w:ascii="Arial" w:hAnsi="Arial" w:cs="Arial"/>
        </w:rPr>
        <w:t>статьей 92.1 БК РФ.</w:t>
      </w:r>
    </w:p>
    <w:p w:rsidR="0041225B" w:rsidRDefault="0041225B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41225B">
        <w:rPr>
          <w:rFonts w:ascii="Arial" w:hAnsi="Arial" w:cs="Arial"/>
        </w:rPr>
        <w:t>Расходы местного бюджета в соответствии с ведомственной структурой расходов на 202</w:t>
      </w:r>
      <w:r w:rsidR="00F140D6">
        <w:rPr>
          <w:rFonts w:ascii="Arial" w:hAnsi="Arial" w:cs="Arial"/>
        </w:rPr>
        <w:t>2</w:t>
      </w:r>
      <w:r w:rsidR="0054258B">
        <w:rPr>
          <w:rFonts w:ascii="Arial" w:hAnsi="Arial" w:cs="Arial"/>
        </w:rPr>
        <w:t xml:space="preserve"> год и плановый период 2023</w:t>
      </w:r>
      <w:r w:rsidRPr="0041225B">
        <w:rPr>
          <w:rFonts w:ascii="Arial" w:hAnsi="Arial" w:cs="Arial"/>
        </w:rPr>
        <w:t>-202</w:t>
      </w:r>
      <w:r w:rsidR="00F140D6">
        <w:rPr>
          <w:rFonts w:ascii="Arial" w:hAnsi="Arial" w:cs="Arial"/>
        </w:rPr>
        <w:t>4</w:t>
      </w:r>
      <w:r w:rsidRPr="0041225B">
        <w:rPr>
          <w:rFonts w:ascii="Arial" w:hAnsi="Arial" w:cs="Arial"/>
        </w:rPr>
        <w:t xml:space="preserve"> год</w:t>
      </w:r>
      <w:r w:rsidR="0054258B">
        <w:rPr>
          <w:rFonts w:ascii="Arial" w:hAnsi="Arial" w:cs="Arial"/>
        </w:rPr>
        <w:t>ов</w:t>
      </w:r>
      <w:r w:rsidRPr="0041225B">
        <w:rPr>
          <w:rFonts w:ascii="Arial" w:hAnsi="Arial" w:cs="Arial"/>
        </w:rPr>
        <w:t xml:space="preserve"> </w:t>
      </w:r>
      <w:r w:rsidRPr="00CF39D5">
        <w:rPr>
          <w:rFonts w:ascii="Arial" w:hAnsi="Arial" w:cs="Arial"/>
        </w:rPr>
        <w:t xml:space="preserve">будут осуществлять  </w:t>
      </w:r>
      <w:r w:rsidR="00917D54" w:rsidRPr="00CF39D5">
        <w:rPr>
          <w:rFonts w:ascii="Arial" w:hAnsi="Arial" w:cs="Arial"/>
        </w:rPr>
        <w:t xml:space="preserve"> </w:t>
      </w:r>
      <w:r w:rsidRPr="00CF39D5">
        <w:rPr>
          <w:rFonts w:ascii="Arial" w:hAnsi="Arial" w:cs="Arial"/>
        </w:rPr>
        <w:t>главны</w:t>
      </w:r>
      <w:r w:rsidR="00CF39D5" w:rsidRPr="00CF39D5">
        <w:rPr>
          <w:rFonts w:ascii="Arial" w:hAnsi="Arial" w:cs="Arial"/>
        </w:rPr>
        <w:t>е</w:t>
      </w:r>
      <w:r w:rsidRPr="00CF39D5">
        <w:rPr>
          <w:rFonts w:ascii="Arial" w:hAnsi="Arial" w:cs="Arial"/>
        </w:rPr>
        <w:t xml:space="preserve"> распорядител</w:t>
      </w:r>
      <w:r w:rsidR="00CF39D5" w:rsidRPr="00CF39D5">
        <w:rPr>
          <w:rFonts w:ascii="Arial" w:hAnsi="Arial" w:cs="Arial"/>
        </w:rPr>
        <w:t>и</w:t>
      </w:r>
      <w:r w:rsidRPr="00CF39D5">
        <w:rPr>
          <w:rFonts w:ascii="Arial" w:hAnsi="Arial" w:cs="Arial"/>
        </w:rPr>
        <w:t xml:space="preserve"> </w:t>
      </w:r>
      <w:r w:rsidRPr="0041225B">
        <w:rPr>
          <w:rFonts w:ascii="Arial" w:hAnsi="Arial" w:cs="Arial"/>
        </w:rPr>
        <w:t xml:space="preserve">бюджетных средств, в соответствии с наделенными бюджетными полномочиями. </w:t>
      </w:r>
    </w:p>
    <w:p w:rsidR="0041225B" w:rsidRDefault="0041225B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917D54">
        <w:rPr>
          <w:rFonts w:ascii="Arial" w:hAnsi="Arial" w:cs="Arial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 184.1 Бюджетного кодекса Российской Федерации.</w:t>
      </w:r>
      <w:r w:rsidRPr="0041225B">
        <w:rPr>
          <w:rFonts w:ascii="Arial" w:hAnsi="Arial" w:cs="Arial"/>
        </w:rPr>
        <w:t xml:space="preserve"> </w:t>
      </w:r>
    </w:p>
    <w:p w:rsidR="00ED4124" w:rsidRDefault="00ED4124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показателей и документов, представленных с проектом, соответствует статьи 184.2 Бюджетного кодекса РФ (с учетом внесённых изменений в Решение «О бюджетном процессе в Ливенском районе»).</w:t>
      </w:r>
    </w:p>
    <w:p w:rsidR="00CB47F6" w:rsidRDefault="00CB47F6" w:rsidP="00B32DAE">
      <w:pPr>
        <w:spacing w:line="276" w:lineRule="auto"/>
        <w:jc w:val="center"/>
        <w:rPr>
          <w:rFonts w:ascii="Arial" w:hAnsi="Arial" w:cs="Arial"/>
          <w:b/>
        </w:rPr>
      </w:pPr>
    </w:p>
    <w:p w:rsidR="00935F06" w:rsidRPr="0075354B" w:rsidRDefault="00935F06" w:rsidP="00935F06">
      <w:pPr>
        <w:jc w:val="center"/>
        <w:rPr>
          <w:rFonts w:ascii="Arial" w:hAnsi="Arial" w:cs="Arial"/>
          <w:b/>
        </w:rPr>
      </w:pPr>
      <w:r w:rsidRPr="0075354B">
        <w:rPr>
          <w:rFonts w:ascii="Arial" w:hAnsi="Arial" w:cs="Arial"/>
          <w:b/>
        </w:rPr>
        <w:t xml:space="preserve">Основные параметры прогноза социально-экономического </w:t>
      </w:r>
    </w:p>
    <w:p w:rsidR="00C6538C" w:rsidRPr="0075354B" w:rsidRDefault="00935F06" w:rsidP="00935F06">
      <w:pPr>
        <w:jc w:val="center"/>
        <w:rPr>
          <w:rFonts w:ascii="Arial" w:hAnsi="Arial" w:cs="Arial"/>
          <w:b/>
        </w:rPr>
      </w:pPr>
      <w:r w:rsidRPr="0075354B">
        <w:rPr>
          <w:rFonts w:ascii="Arial" w:hAnsi="Arial" w:cs="Arial"/>
          <w:b/>
        </w:rPr>
        <w:t>развития Ливенского района на 202</w:t>
      </w:r>
      <w:r w:rsidR="00F140D6" w:rsidRPr="0075354B">
        <w:rPr>
          <w:rFonts w:ascii="Arial" w:hAnsi="Arial" w:cs="Arial"/>
          <w:b/>
        </w:rPr>
        <w:t>2</w:t>
      </w:r>
      <w:r w:rsidRPr="0075354B">
        <w:rPr>
          <w:rFonts w:ascii="Arial" w:hAnsi="Arial" w:cs="Arial"/>
          <w:b/>
        </w:rPr>
        <w:t xml:space="preserve"> год </w:t>
      </w:r>
    </w:p>
    <w:p w:rsidR="00935F06" w:rsidRPr="0075354B" w:rsidRDefault="00935F06" w:rsidP="00935F06">
      <w:pPr>
        <w:jc w:val="center"/>
        <w:rPr>
          <w:rFonts w:ascii="Arial" w:hAnsi="Arial" w:cs="Arial"/>
          <w:b/>
        </w:rPr>
      </w:pPr>
      <w:r w:rsidRPr="0075354B">
        <w:rPr>
          <w:rFonts w:ascii="Arial" w:hAnsi="Arial" w:cs="Arial"/>
          <w:b/>
        </w:rPr>
        <w:t>и плановый период 202</w:t>
      </w:r>
      <w:r w:rsidR="00F140D6" w:rsidRPr="0075354B">
        <w:rPr>
          <w:rFonts w:ascii="Arial" w:hAnsi="Arial" w:cs="Arial"/>
          <w:b/>
        </w:rPr>
        <w:t>3</w:t>
      </w:r>
      <w:r w:rsidRPr="0075354B">
        <w:rPr>
          <w:rFonts w:ascii="Arial" w:hAnsi="Arial" w:cs="Arial"/>
          <w:b/>
        </w:rPr>
        <w:t xml:space="preserve"> и 202</w:t>
      </w:r>
      <w:r w:rsidR="00F140D6" w:rsidRPr="0075354B">
        <w:rPr>
          <w:rFonts w:ascii="Arial" w:hAnsi="Arial" w:cs="Arial"/>
          <w:b/>
        </w:rPr>
        <w:t>4</w:t>
      </w:r>
      <w:r w:rsidRPr="0075354B">
        <w:rPr>
          <w:rFonts w:ascii="Arial" w:hAnsi="Arial" w:cs="Arial"/>
          <w:b/>
        </w:rPr>
        <w:t xml:space="preserve"> годов</w:t>
      </w:r>
    </w:p>
    <w:p w:rsidR="003528FE" w:rsidRPr="00CF39D5" w:rsidRDefault="003528FE" w:rsidP="00935F06">
      <w:pPr>
        <w:jc w:val="center"/>
        <w:rPr>
          <w:rFonts w:ascii="Arial" w:hAnsi="Arial" w:cs="Arial"/>
          <w:b/>
          <w:color w:val="FF0000"/>
        </w:rPr>
      </w:pPr>
    </w:p>
    <w:p w:rsidR="003528FE" w:rsidRDefault="003528FE" w:rsidP="003528F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основу проекта бюджета на очередной финансовый год и плановый период положен прогноз социально-экономического развития Ливенского района на 2022 год и плановый период 2023 -2024 годов, </w:t>
      </w:r>
      <w:r w:rsidR="00D90DEA">
        <w:rPr>
          <w:rFonts w:ascii="Arial" w:hAnsi="Arial" w:cs="Arial"/>
        </w:rPr>
        <w:t xml:space="preserve">утвержденный </w:t>
      </w:r>
      <w:r w:rsidRPr="0001752C">
        <w:rPr>
          <w:rFonts w:ascii="Arial" w:hAnsi="Arial" w:cs="Arial"/>
        </w:rPr>
        <w:t xml:space="preserve"> Постановлением администрации Ливенского района от 1</w:t>
      </w:r>
      <w:r>
        <w:rPr>
          <w:rFonts w:ascii="Arial" w:hAnsi="Arial" w:cs="Arial"/>
        </w:rPr>
        <w:t>4</w:t>
      </w:r>
      <w:r w:rsidRPr="0001752C">
        <w:rPr>
          <w:rFonts w:ascii="Arial" w:hAnsi="Arial" w:cs="Arial"/>
        </w:rPr>
        <w:t xml:space="preserve"> октября  202</w:t>
      </w:r>
      <w:r>
        <w:rPr>
          <w:rFonts w:ascii="Arial" w:hAnsi="Arial" w:cs="Arial"/>
        </w:rPr>
        <w:t>1</w:t>
      </w:r>
      <w:r w:rsidRPr="0001752C">
        <w:rPr>
          <w:rFonts w:ascii="Arial" w:hAnsi="Arial" w:cs="Arial"/>
        </w:rPr>
        <w:t xml:space="preserve"> года  № 3</w:t>
      </w:r>
      <w:r>
        <w:rPr>
          <w:rFonts w:ascii="Arial" w:hAnsi="Arial" w:cs="Arial"/>
        </w:rPr>
        <w:t>81</w:t>
      </w:r>
      <w:r w:rsidR="00D90DEA">
        <w:rPr>
          <w:rFonts w:ascii="Arial" w:hAnsi="Arial" w:cs="Arial"/>
        </w:rPr>
        <w:t xml:space="preserve"> «Об одобрении прогноза социально-экономического развития Ливенского района на 2022 год и плановый период 2023 и 2024 годов»</w:t>
      </w:r>
      <w:r>
        <w:rPr>
          <w:rFonts w:ascii="Arial" w:hAnsi="Arial" w:cs="Arial"/>
        </w:rPr>
        <w:t>, что соответствует требованиям статьи 169 БК</w:t>
      </w:r>
      <w:proofErr w:type="gramEnd"/>
      <w:r>
        <w:rPr>
          <w:rFonts w:ascii="Arial" w:hAnsi="Arial" w:cs="Arial"/>
        </w:rPr>
        <w:t xml:space="preserve"> РФ,  </w:t>
      </w:r>
      <w:r w:rsidRPr="00C6538C">
        <w:rPr>
          <w:rFonts w:ascii="Arial" w:hAnsi="Arial" w:cs="Arial"/>
        </w:rPr>
        <w:t xml:space="preserve">в целях финансового обеспечения </w:t>
      </w:r>
      <w:r>
        <w:rPr>
          <w:rFonts w:ascii="Arial" w:hAnsi="Arial" w:cs="Arial"/>
        </w:rPr>
        <w:t>расходных обязательств бюджета.</w:t>
      </w:r>
    </w:p>
    <w:p w:rsidR="00231236" w:rsidRPr="00504F2E" w:rsidRDefault="00231236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04F2E">
        <w:rPr>
          <w:rFonts w:ascii="Arial" w:hAnsi="Arial" w:cs="Arial"/>
        </w:rPr>
        <w:t>В соответствии с</w:t>
      </w:r>
      <w:r w:rsidR="00D90DEA">
        <w:rPr>
          <w:rFonts w:ascii="Arial" w:hAnsi="Arial" w:cs="Arial"/>
        </w:rPr>
        <w:t xml:space="preserve"> требованиями </w:t>
      </w:r>
      <w:r w:rsidRPr="00504F2E">
        <w:rPr>
          <w:rFonts w:ascii="Arial" w:hAnsi="Arial" w:cs="Arial"/>
        </w:rPr>
        <w:t xml:space="preserve"> стать</w:t>
      </w:r>
      <w:r w:rsidR="00D90DEA">
        <w:rPr>
          <w:rFonts w:ascii="Arial" w:hAnsi="Arial" w:cs="Arial"/>
        </w:rPr>
        <w:t>и</w:t>
      </w:r>
      <w:r w:rsidRPr="00504F2E">
        <w:rPr>
          <w:rFonts w:ascii="Arial" w:hAnsi="Arial" w:cs="Arial"/>
        </w:rPr>
        <w:t xml:space="preserve"> 173 Бюджетного кодекса РФ прогноз социально-экономического развития </w:t>
      </w:r>
      <w:r>
        <w:rPr>
          <w:rFonts w:ascii="Arial" w:hAnsi="Arial" w:cs="Arial"/>
        </w:rPr>
        <w:t xml:space="preserve">Ливенского района </w:t>
      </w:r>
      <w:r w:rsidRPr="00504F2E">
        <w:rPr>
          <w:rFonts w:ascii="Arial" w:hAnsi="Arial" w:cs="Arial"/>
        </w:rPr>
        <w:t>разраб</w:t>
      </w:r>
      <w:r>
        <w:rPr>
          <w:rFonts w:ascii="Arial" w:hAnsi="Arial" w:cs="Arial"/>
        </w:rPr>
        <w:t xml:space="preserve">отан </w:t>
      </w:r>
      <w:r w:rsidRPr="00504F2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три года.</w:t>
      </w:r>
    </w:p>
    <w:p w:rsidR="00D92761" w:rsidRDefault="006A4475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675A35">
        <w:rPr>
          <w:rFonts w:ascii="Arial" w:hAnsi="Arial" w:cs="Arial"/>
        </w:rPr>
        <w:t>Основные</w:t>
      </w:r>
      <w:r>
        <w:rPr>
          <w:rFonts w:ascii="Arial" w:hAnsi="Arial" w:cs="Arial"/>
        </w:rPr>
        <w:t xml:space="preserve"> показатели прогноза социально-</w:t>
      </w:r>
      <w:r w:rsidRPr="00675A35">
        <w:rPr>
          <w:rFonts w:ascii="Arial" w:hAnsi="Arial" w:cs="Arial"/>
        </w:rPr>
        <w:t>экономического развития Ливенского района на 202</w:t>
      </w:r>
      <w:r w:rsidR="00F140D6">
        <w:rPr>
          <w:rFonts w:ascii="Arial" w:hAnsi="Arial" w:cs="Arial"/>
        </w:rPr>
        <w:t>2</w:t>
      </w:r>
      <w:r w:rsidR="006D72FF">
        <w:rPr>
          <w:rFonts w:ascii="Arial" w:hAnsi="Arial" w:cs="Arial"/>
        </w:rPr>
        <w:t xml:space="preserve"> год и плановый период 2023</w:t>
      </w:r>
      <w:r w:rsidRPr="00675A35">
        <w:rPr>
          <w:rFonts w:ascii="Arial" w:hAnsi="Arial" w:cs="Arial"/>
        </w:rPr>
        <w:t>-202</w:t>
      </w:r>
      <w:r w:rsidR="00F140D6">
        <w:rPr>
          <w:rFonts w:ascii="Arial" w:hAnsi="Arial" w:cs="Arial"/>
        </w:rPr>
        <w:t>4</w:t>
      </w:r>
      <w:r w:rsidRPr="00675A35">
        <w:rPr>
          <w:rFonts w:ascii="Arial" w:hAnsi="Arial" w:cs="Arial"/>
        </w:rPr>
        <w:t xml:space="preserve"> год</w:t>
      </w:r>
      <w:r w:rsidR="006D72FF">
        <w:rPr>
          <w:rFonts w:ascii="Arial" w:hAnsi="Arial" w:cs="Arial"/>
        </w:rPr>
        <w:t xml:space="preserve">ов </w:t>
      </w:r>
      <w:r w:rsidRPr="00675A35">
        <w:rPr>
          <w:rFonts w:ascii="Arial" w:hAnsi="Arial" w:cs="Arial"/>
        </w:rPr>
        <w:t xml:space="preserve"> разработаны на основе показателей социально-экономического развития Орловской области на 202</w:t>
      </w:r>
      <w:r w:rsidR="00F140D6">
        <w:rPr>
          <w:rFonts w:ascii="Arial" w:hAnsi="Arial" w:cs="Arial"/>
        </w:rPr>
        <w:t>2</w:t>
      </w:r>
      <w:r w:rsidRPr="00675A35">
        <w:rPr>
          <w:rFonts w:ascii="Arial" w:hAnsi="Arial" w:cs="Arial"/>
        </w:rPr>
        <w:t xml:space="preserve"> – 202</w:t>
      </w:r>
      <w:r w:rsidR="00F140D6">
        <w:rPr>
          <w:rFonts w:ascii="Arial" w:hAnsi="Arial" w:cs="Arial"/>
        </w:rPr>
        <w:t>4</w:t>
      </w:r>
      <w:r w:rsidRPr="00675A35">
        <w:rPr>
          <w:rFonts w:ascii="Arial" w:hAnsi="Arial" w:cs="Arial"/>
        </w:rPr>
        <w:t xml:space="preserve"> годы, доведенных Департаментом экономического развития и инвестиционной деятельности Орловской области, </w:t>
      </w:r>
      <w:r w:rsidR="00D92761">
        <w:rPr>
          <w:rFonts w:ascii="Arial" w:hAnsi="Arial" w:cs="Arial"/>
        </w:rPr>
        <w:t xml:space="preserve">анализа сложившейся </w:t>
      </w:r>
      <w:r w:rsidR="00D92761">
        <w:rPr>
          <w:rFonts w:ascii="Arial" w:hAnsi="Arial" w:cs="Arial"/>
        </w:rPr>
        <w:lastRenderedPageBreak/>
        <w:t>ситуации в экономике района в 2020 году и текущем периоде 2021 года, тенденций его развития, приоритетных задач, направленных на социально-экономическое развитие района.</w:t>
      </w:r>
      <w:proofErr w:type="gramEnd"/>
    </w:p>
    <w:p w:rsidR="006A4475" w:rsidRDefault="006A4475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75A35">
        <w:rPr>
          <w:rFonts w:ascii="Arial" w:hAnsi="Arial" w:cs="Arial"/>
        </w:rPr>
        <w:t xml:space="preserve">При разработке данного прогноза учтены показатели перспективного планирования предприятий и организаций, расположенных на территории Ливенского района. </w:t>
      </w:r>
    </w:p>
    <w:p w:rsidR="00D90DEA" w:rsidRDefault="00D90DEA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Базовой целью бюджетной политики Ливенского района является безусловное исполнение действующих расходных обязательств бюджета района, с учетом их социальной направленности, сохранении преемственности в отношении определенных ранее приоритетов и необходимости реализации первоочередных задач социальной сферы, определенных Указом Президента РФ от 07.05.2018 года №204 «О национальных целях и стратегических задачах развития Российской Федерации на период до 2024 года».</w:t>
      </w:r>
      <w:proofErr w:type="gramEnd"/>
      <w:r>
        <w:rPr>
          <w:rFonts w:ascii="Arial" w:hAnsi="Arial" w:cs="Arial"/>
        </w:rPr>
        <w:t xml:space="preserve"> Обеспечение проведения мероприятий, направленных на рост доходного потенциала Ливенского района, </w:t>
      </w:r>
      <w:r w:rsidR="00F822DE">
        <w:rPr>
          <w:rFonts w:ascii="Arial" w:hAnsi="Arial" w:cs="Arial"/>
        </w:rPr>
        <w:t>создание условий по мобилизации доходов в бюджет района.</w:t>
      </w:r>
    </w:p>
    <w:p w:rsidR="00D92761" w:rsidRPr="00675A35" w:rsidRDefault="00D92761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B1240A" w:rsidRDefault="00B1240A" w:rsidP="00CB47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CB47F6">
        <w:rPr>
          <w:rFonts w:ascii="Arial" w:hAnsi="Arial" w:cs="Arial"/>
          <w:b/>
        </w:rPr>
        <w:t>Доходная часть бюджета Ливенского района.</w:t>
      </w:r>
    </w:p>
    <w:p w:rsidR="00CB47F6" w:rsidRPr="00CB47F6" w:rsidRDefault="00CB47F6" w:rsidP="00CB47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</w:p>
    <w:p w:rsidR="00217D2B" w:rsidRDefault="00B1240A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CD699A">
        <w:rPr>
          <w:rFonts w:ascii="Arial" w:hAnsi="Arial" w:cs="Arial"/>
        </w:rPr>
        <w:t>Согласно проекту решения о бюджете</w:t>
      </w:r>
      <w:r w:rsidR="00253DBB">
        <w:rPr>
          <w:rFonts w:ascii="Arial" w:hAnsi="Arial" w:cs="Arial"/>
        </w:rPr>
        <w:t>,</w:t>
      </w:r>
      <w:r w:rsidRPr="00CD699A">
        <w:rPr>
          <w:rFonts w:ascii="Arial" w:hAnsi="Arial" w:cs="Arial"/>
        </w:rPr>
        <w:t xml:space="preserve"> объем доходов бюджета Ливенского района на 202</w:t>
      </w:r>
      <w:r w:rsidR="00F140D6">
        <w:rPr>
          <w:rFonts w:ascii="Arial" w:hAnsi="Arial" w:cs="Arial"/>
        </w:rPr>
        <w:t>2</w:t>
      </w:r>
      <w:r w:rsidRPr="00CD699A">
        <w:rPr>
          <w:rFonts w:ascii="Arial" w:hAnsi="Arial" w:cs="Arial"/>
        </w:rPr>
        <w:t xml:space="preserve">  год предусмотрен в </w:t>
      </w:r>
      <w:r w:rsidRPr="00217D2B">
        <w:rPr>
          <w:rFonts w:ascii="Arial" w:hAnsi="Arial" w:cs="Arial"/>
        </w:rPr>
        <w:t xml:space="preserve">сумме </w:t>
      </w:r>
      <w:r w:rsidR="00217D2B" w:rsidRPr="00217D2B">
        <w:rPr>
          <w:rFonts w:ascii="Arial" w:hAnsi="Arial" w:cs="Arial"/>
        </w:rPr>
        <w:t>533323,844</w:t>
      </w:r>
      <w:r w:rsidRPr="00217D2B">
        <w:rPr>
          <w:rFonts w:ascii="Arial" w:hAnsi="Arial" w:cs="Arial"/>
        </w:rPr>
        <w:t xml:space="preserve"> тыс</w:t>
      </w:r>
      <w:r w:rsidRPr="00CD699A">
        <w:rPr>
          <w:rFonts w:ascii="Arial" w:hAnsi="Arial" w:cs="Arial"/>
        </w:rPr>
        <w:t xml:space="preserve">. рублей, что </w:t>
      </w:r>
      <w:r w:rsidR="00217D2B">
        <w:rPr>
          <w:rFonts w:ascii="Arial" w:hAnsi="Arial" w:cs="Arial"/>
        </w:rPr>
        <w:t xml:space="preserve">на 86411,156 тыс. рублей больше прогноза  2021 года в </w:t>
      </w:r>
      <w:r w:rsidRPr="00CD699A">
        <w:rPr>
          <w:rFonts w:ascii="Arial" w:hAnsi="Arial" w:cs="Arial"/>
        </w:rPr>
        <w:t>перво</w:t>
      </w:r>
      <w:r w:rsidR="00217D2B">
        <w:rPr>
          <w:rFonts w:ascii="Arial" w:hAnsi="Arial" w:cs="Arial"/>
        </w:rPr>
        <w:t xml:space="preserve">м чтении, или </w:t>
      </w:r>
      <w:r w:rsidR="006D72FF">
        <w:rPr>
          <w:rFonts w:ascii="Arial" w:hAnsi="Arial" w:cs="Arial"/>
        </w:rPr>
        <w:t>19,3</w:t>
      </w:r>
      <w:r w:rsidR="00217D2B">
        <w:rPr>
          <w:rFonts w:ascii="Arial" w:hAnsi="Arial" w:cs="Arial"/>
        </w:rPr>
        <w:t>%, и на 76399,455 тыс. рублей меньше (12,5%) ожидаемого исполнения бюджета текущего года.</w:t>
      </w:r>
    </w:p>
    <w:p w:rsidR="00B1240A" w:rsidRPr="00CB47F6" w:rsidRDefault="00B1240A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E438C0">
        <w:rPr>
          <w:rFonts w:ascii="Arial" w:hAnsi="Arial" w:cs="Arial"/>
        </w:rPr>
        <w:t>Доходы планового периода 202</w:t>
      </w:r>
      <w:r w:rsidR="00F140D6">
        <w:rPr>
          <w:rFonts w:ascii="Arial" w:hAnsi="Arial" w:cs="Arial"/>
        </w:rPr>
        <w:t>3</w:t>
      </w:r>
      <w:r w:rsidRPr="00E438C0">
        <w:rPr>
          <w:rFonts w:ascii="Arial" w:hAnsi="Arial" w:cs="Arial"/>
        </w:rPr>
        <w:t xml:space="preserve"> и 202</w:t>
      </w:r>
      <w:r w:rsidR="00F140D6">
        <w:rPr>
          <w:rFonts w:ascii="Arial" w:hAnsi="Arial" w:cs="Arial"/>
        </w:rPr>
        <w:t>4</w:t>
      </w:r>
      <w:r w:rsidRPr="00E438C0">
        <w:rPr>
          <w:rFonts w:ascii="Arial" w:hAnsi="Arial" w:cs="Arial"/>
        </w:rPr>
        <w:t xml:space="preserve"> годов прогнозируются в меньшем объеме и соответственно </w:t>
      </w:r>
      <w:r w:rsidRPr="00217D2B">
        <w:rPr>
          <w:rFonts w:ascii="Arial" w:hAnsi="Arial" w:cs="Arial"/>
        </w:rPr>
        <w:t xml:space="preserve">составят </w:t>
      </w:r>
      <w:r w:rsidR="00E438C0" w:rsidRPr="00217D2B">
        <w:rPr>
          <w:rFonts w:ascii="Arial" w:hAnsi="Arial" w:cs="Arial"/>
        </w:rPr>
        <w:t xml:space="preserve">   </w:t>
      </w:r>
      <w:r w:rsidR="00217D2B" w:rsidRPr="00217D2B">
        <w:rPr>
          <w:rFonts w:ascii="Arial" w:hAnsi="Arial" w:cs="Arial"/>
        </w:rPr>
        <w:t>530255,031</w:t>
      </w:r>
      <w:r w:rsidR="00E438C0" w:rsidRPr="00217D2B">
        <w:rPr>
          <w:rFonts w:ascii="Arial" w:hAnsi="Arial" w:cs="Arial"/>
        </w:rPr>
        <w:t xml:space="preserve">   </w:t>
      </w:r>
      <w:r w:rsidRPr="00217D2B">
        <w:rPr>
          <w:rFonts w:ascii="Arial" w:hAnsi="Arial" w:cs="Arial"/>
        </w:rPr>
        <w:t>тыс. рублей</w:t>
      </w:r>
      <w:r w:rsidR="00E438C0" w:rsidRPr="00217D2B">
        <w:rPr>
          <w:rFonts w:ascii="Arial" w:hAnsi="Arial" w:cs="Arial"/>
        </w:rPr>
        <w:t xml:space="preserve"> и </w:t>
      </w:r>
      <w:r w:rsidRPr="00217D2B">
        <w:rPr>
          <w:rFonts w:ascii="Arial" w:hAnsi="Arial" w:cs="Arial"/>
        </w:rPr>
        <w:t xml:space="preserve"> </w:t>
      </w:r>
      <w:r w:rsidR="00217D2B" w:rsidRPr="00217D2B">
        <w:rPr>
          <w:rFonts w:ascii="Arial" w:hAnsi="Arial" w:cs="Arial"/>
        </w:rPr>
        <w:t>299251,830</w:t>
      </w:r>
      <w:r w:rsidR="00E438C0" w:rsidRPr="00217D2B">
        <w:rPr>
          <w:rFonts w:ascii="Arial" w:hAnsi="Arial" w:cs="Arial"/>
        </w:rPr>
        <w:t xml:space="preserve"> </w:t>
      </w:r>
      <w:r w:rsidRPr="00217D2B">
        <w:rPr>
          <w:rFonts w:ascii="Arial" w:hAnsi="Arial" w:cs="Arial"/>
        </w:rPr>
        <w:t xml:space="preserve">тыс. </w:t>
      </w:r>
      <w:r w:rsidRPr="00E438C0">
        <w:rPr>
          <w:rFonts w:ascii="Arial" w:hAnsi="Arial" w:cs="Arial"/>
        </w:rPr>
        <w:t>рублей.</w:t>
      </w:r>
    </w:p>
    <w:p w:rsidR="00B1240A" w:rsidRDefault="005C1FFB" w:rsidP="00B32D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40A" w:rsidRPr="00EC5419">
        <w:rPr>
          <w:rFonts w:ascii="Arial" w:hAnsi="Arial" w:cs="Arial"/>
        </w:rPr>
        <w:t xml:space="preserve">Структура доходной части бюджета </w:t>
      </w:r>
      <w:r w:rsidR="00B1240A">
        <w:rPr>
          <w:rFonts w:ascii="Arial" w:hAnsi="Arial" w:cs="Arial"/>
        </w:rPr>
        <w:t xml:space="preserve">Ливенского района </w:t>
      </w:r>
      <w:r w:rsidR="00B1240A" w:rsidRPr="00EC5419">
        <w:rPr>
          <w:rFonts w:ascii="Arial" w:hAnsi="Arial" w:cs="Arial"/>
        </w:rPr>
        <w:t>на  202</w:t>
      </w:r>
      <w:r w:rsidR="00217D2B">
        <w:rPr>
          <w:rFonts w:ascii="Arial" w:hAnsi="Arial" w:cs="Arial"/>
        </w:rPr>
        <w:t>2</w:t>
      </w:r>
      <w:r w:rsidR="006D72FF">
        <w:rPr>
          <w:rFonts w:ascii="Arial" w:hAnsi="Arial" w:cs="Arial"/>
        </w:rPr>
        <w:t xml:space="preserve"> год и плановый период 2023</w:t>
      </w:r>
      <w:r w:rsidR="00B1240A" w:rsidRPr="00EC5419">
        <w:rPr>
          <w:rFonts w:ascii="Arial" w:hAnsi="Arial" w:cs="Arial"/>
        </w:rPr>
        <w:t>-202</w:t>
      </w:r>
      <w:r w:rsidR="00217D2B">
        <w:rPr>
          <w:rFonts w:ascii="Arial" w:hAnsi="Arial" w:cs="Arial"/>
        </w:rPr>
        <w:t>4</w:t>
      </w:r>
      <w:r w:rsidR="00B1240A" w:rsidRPr="00EC5419">
        <w:rPr>
          <w:rFonts w:ascii="Arial" w:hAnsi="Arial" w:cs="Arial"/>
        </w:rPr>
        <w:t xml:space="preserve"> год</w:t>
      </w:r>
      <w:r w:rsidR="006D72FF">
        <w:rPr>
          <w:rFonts w:ascii="Arial" w:hAnsi="Arial" w:cs="Arial"/>
        </w:rPr>
        <w:t xml:space="preserve">ов </w:t>
      </w:r>
      <w:r w:rsidR="00B1240A" w:rsidRPr="00EC5419">
        <w:rPr>
          <w:rFonts w:ascii="Arial" w:hAnsi="Arial" w:cs="Arial"/>
        </w:rPr>
        <w:t xml:space="preserve"> </w:t>
      </w:r>
      <w:r w:rsidR="00B1240A">
        <w:rPr>
          <w:rFonts w:ascii="Arial" w:hAnsi="Arial" w:cs="Arial"/>
        </w:rPr>
        <w:t xml:space="preserve">указана в Таблице:  </w:t>
      </w:r>
    </w:p>
    <w:p w:rsidR="00B1240A" w:rsidRDefault="00B1240A" w:rsidP="00B1240A">
      <w:pPr>
        <w:widowControl w:val="0"/>
        <w:tabs>
          <w:tab w:val="left" w:pos="1414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075AE">
        <w:rPr>
          <w:rFonts w:ascii="Arial" w:hAnsi="Arial" w:cs="Arial"/>
          <w:color w:val="000000"/>
        </w:rPr>
        <w:t xml:space="preserve">          </w:t>
      </w:r>
      <w:r w:rsidRPr="00705249">
        <w:rPr>
          <w:rFonts w:ascii="Arial" w:hAnsi="Arial" w:cs="Arial"/>
          <w:bCs/>
          <w:i/>
          <w:color w:val="000000"/>
          <w:sz w:val="18"/>
          <w:szCs w:val="18"/>
        </w:rPr>
        <w:t>Таблица №</w:t>
      </w:r>
      <w:r>
        <w:rPr>
          <w:rFonts w:ascii="Arial" w:hAnsi="Arial" w:cs="Arial"/>
          <w:bCs/>
          <w:i/>
          <w:color w:val="000000"/>
          <w:sz w:val="18"/>
          <w:szCs w:val="18"/>
        </w:rPr>
        <w:t>2 (тыс. рублей)</w:t>
      </w:r>
    </w:p>
    <w:tbl>
      <w:tblPr>
        <w:tblW w:w="100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1276"/>
        <w:gridCol w:w="1276"/>
        <w:gridCol w:w="1275"/>
        <w:gridCol w:w="851"/>
        <w:gridCol w:w="1276"/>
        <w:gridCol w:w="850"/>
        <w:gridCol w:w="1275"/>
        <w:gridCol w:w="709"/>
      </w:tblGrid>
      <w:tr w:rsidR="00D05937" w:rsidTr="00CD699A">
        <w:trPr>
          <w:trHeight w:hRule="exact" w:val="217"/>
        </w:trPr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217D2B" w:rsidP="00217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б</w:t>
            </w:r>
            <w:r w:rsidR="00FC5267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>а</w:t>
            </w:r>
            <w:r w:rsidR="00FC526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="00FC5267"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217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202</w:t>
            </w:r>
            <w:r w:rsidR="00217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217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202</w:t>
            </w:r>
            <w:r w:rsidR="00217D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937" w:rsidRDefault="00D05937" w:rsidP="00217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 202</w:t>
            </w:r>
            <w:r w:rsidR="00217D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05937" w:rsidTr="00CD699A"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5937" w:rsidRDefault="00D05937" w:rsidP="00466E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D0593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</w:t>
            </w:r>
            <w:r w:rsidR="007877D1">
              <w:rPr>
                <w:sz w:val="18"/>
                <w:szCs w:val="18"/>
              </w:rPr>
              <w:t>ержденные  доходы</w:t>
            </w:r>
            <w:r w:rsidR="00217D2B">
              <w:rPr>
                <w:sz w:val="18"/>
                <w:szCs w:val="18"/>
              </w:rPr>
              <w:t xml:space="preserve"> в первом чтении, т</w:t>
            </w:r>
            <w:r w:rsidR="00F62619">
              <w:rPr>
                <w:sz w:val="18"/>
                <w:szCs w:val="18"/>
              </w:rPr>
              <w:t>ыс</w:t>
            </w:r>
            <w:r w:rsidR="00217D2B">
              <w:rPr>
                <w:sz w:val="18"/>
                <w:szCs w:val="18"/>
              </w:rPr>
              <w:t xml:space="preserve">. </w:t>
            </w:r>
            <w:r w:rsidR="00F62619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FC5267" w:rsidP="00217D2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</w:t>
            </w:r>
            <w:r w:rsidR="007877D1">
              <w:rPr>
                <w:sz w:val="18"/>
                <w:szCs w:val="18"/>
              </w:rPr>
              <w:t>аемое  исполнение бюджета 202</w:t>
            </w:r>
            <w:r w:rsidR="00217D2B">
              <w:rPr>
                <w:sz w:val="18"/>
                <w:szCs w:val="18"/>
              </w:rPr>
              <w:t>1</w:t>
            </w:r>
            <w:r w:rsidR="007877D1">
              <w:rPr>
                <w:sz w:val="18"/>
                <w:szCs w:val="18"/>
              </w:rPr>
              <w:t xml:space="preserve"> г.</w:t>
            </w:r>
            <w:r w:rsidR="00F62619">
              <w:rPr>
                <w:sz w:val="18"/>
                <w:szCs w:val="18"/>
              </w:rPr>
              <w:t>, тыс.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Доля,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</w:p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Доля, %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190319,510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215810,780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221033,370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231012,800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240646,920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33514,400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22458,077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22909,840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22957,630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22728,810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D05937" w:rsidTr="00CD699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223078,778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371454,432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289380,634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276254,601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35876,100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D05937" w:rsidTr="00F140D6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05937" w:rsidRDefault="00D05937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446912,688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609723,289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Pr="000F1465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533323,844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Pr="000F1465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530225,031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937" w:rsidRPr="000F1465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299251,830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37" w:rsidRDefault="00030A5A" w:rsidP="00466E9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511FBD" w:rsidRDefault="00511FBD" w:rsidP="00511FBD">
      <w:pPr>
        <w:spacing w:line="276" w:lineRule="auto"/>
        <w:ind w:firstLine="567"/>
        <w:jc w:val="both"/>
        <w:rPr>
          <w:sz w:val="26"/>
          <w:szCs w:val="26"/>
        </w:rPr>
      </w:pPr>
    </w:p>
    <w:p w:rsidR="00030A5A" w:rsidRDefault="00511FBD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511FBD">
        <w:rPr>
          <w:rFonts w:ascii="Arial" w:hAnsi="Arial" w:cs="Arial"/>
        </w:rPr>
        <w:t xml:space="preserve">Собственные доходы бюджета района (налоговые и неналоговые </w:t>
      </w:r>
      <w:r w:rsidR="007877D1">
        <w:rPr>
          <w:rFonts w:ascii="Arial" w:hAnsi="Arial" w:cs="Arial"/>
        </w:rPr>
        <w:t>поступления</w:t>
      </w:r>
      <w:r w:rsidRPr="00511FBD">
        <w:rPr>
          <w:rFonts w:ascii="Arial" w:hAnsi="Arial" w:cs="Arial"/>
        </w:rPr>
        <w:t xml:space="preserve">), без учета безвозмездных поступлений из областного бюджета, спрогнозированы </w:t>
      </w:r>
      <w:r w:rsidR="00030A5A">
        <w:rPr>
          <w:rFonts w:ascii="Arial" w:hAnsi="Arial" w:cs="Arial"/>
        </w:rPr>
        <w:t>в следующих объемах:</w:t>
      </w:r>
    </w:p>
    <w:p w:rsidR="00030A5A" w:rsidRPr="00030A5A" w:rsidRDefault="00030A5A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11FBD" w:rsidRPr="00511FBD">
        <w:rPr>
          <w:rFonts w:ascii="Arial" w:hAnsi="Arial" w:cs="Arial"/>
        </w:rPr>
        <w:t>на 202</w:t>
      </w:r>
      <w:r w:rsidR="00F140D6">
        <w:rPr>
          <w:rFonts w:ascii="Arial" w:hAnsi="Arial" w:cs="Arial"/>
        </w:rPr>
        <w:t>2</w:t>
      </w:r>
      <w:r w:rsidR="00511FBD" w:rsidRPr="00511FBD">
        <w:rPr>
          <w:rFonts w:ascii="Arial" w:hAnsi="Arial" w:cs="Arial"/>
        </w:rPr>
        <w:t xml:space="preserve"> год в </w:t>
      </w:r>
      <w:r w:rsidR="00511FBD" w:rsidRPr="00030A5A">
        <w:rPr>
          <w:rFonts w:ascii="Arial" w:hAnsi="Arial" w:cs="Arial"/>
        </w:rPr>
        <w:t xml:space="preserve">сумме </w:t>
      </w:r>
      <w:r w:rsidR="006D72FF">
        <w:rPr>
          <w:rFonts w:ascii="Arial" w:hAnsi="Arial" w:cs="Arial"/>
        </w:rPr>
        <w:t>243943,210</w:t>
      </w:r>
      <w:r w:rsidR="00511FBD" w:rsidRPr="00030A5A">
        <w:rPr>
          <w:rFonts w:ascii="Arial" w:hAnsi="Arial" w:cs="Arial"/>
        </w:rPr>
        <w:t xml:space="preserve"> тыс. рублей, что составляет </w:t>
      </w:r>
      <w:r w:rsidRPr="00030A5A">
        <w:rPr>
          <w:rFonts w:ascii="Arial" w:hAnsi="Arial" w:cs="Arial"/>
        </w:rPr>
        <w:t>45,7</w:t>
      </w:r>
      <w:r w:rsidR="00511FBD" w:rsidRPr="00030A5A">
        <w:rPr>
          <w:rFonts w:ascii="Arial" w:hAnsi="Arial" w:cs="Arial"/>
        </w:rPr>
        <w:t xml:space="preserve"> % от общей суммы доходов</w:t>
      </w:r>
      <w:r w:rsidRPr="00030A5A">
        <w:rPr>
          <w:rFonts w:ascii="Arial" w:hAnsi="Arial" w:cs="Arial"/>
        </w:rPr>
        <w:t>;</w:t>
      </w:r>
    </w:p>
    <w:p w:rsidR="00030A5A" w:rsidRPr="00030A5A" w:rsidRDefault="00030A5A" w:rsidP="00030A5A">
      <w:pPr>
        <w:spacing w:line="276" w:lineRule="auto"/>
        <w:ind w:firstLine="567"/>
        <w:jc w:val="both"/>
        <w:rPr>
          <w:rFonts w:ascii="Arial" w:hAnsi="Arial" w:cs="Arial"/>
        </w:rPr>
      </w:pPr>
      <w:r w:rsidRPr="00030A5A">
        <w:rPr>
          <w:rFonts w:ascii="Arial" w:hAnsi="Arial" w:cs="Arial"/>
        </w:rPr>
        <w:t>-</w:t>
      </w:r>
      <w:r w:rsidR="00511FBD" w:rsidRPr="00030A5A">
        <w:rPr>
          <w:rFonts w:ascii="Arial" w:hAnsi="Arial" w:cs="Arial"/>
        </w:rPr>
        <w:t>на 202</w:t>
      </w:r>
      <w:r w:rsidRPr="00030A5A">
        <w:rPr>
          <w:rFonts w:ascii="Arial" w:hAnsi="Arial" w:cs="Arial"/>
        </w:rPr>
        <w:t>3</w:t>
      </w:r>
      <w:r w:rsidR="00511FBD" w:rsidRPr="00030A5A">
        <w:rPr>
          <w:rFonts w:ascii="Arial" w:hAnsi="Arial" w:cs="Arial"/>
        </w:rPr>
        <w:t xml:space="preserve"> год – </w:t>
      </w:r>
      <w:r w:rsidR="006D72FF">
        <w:rPr>
          <w:rFonts w:ascii="Arial" w:hAnsi="Arial" w:cs="Arial"/>
        </w:rPr>
        <w:t>253970,430</w:t>
      </w:r>
      <w:r w:rsidR="00511FBD" w:rsidRPr="00030A5A">
        <w:rPr>
          <w:rFonts w:ascii="Arial" w:hAnsi="Arial" w:cs="Arial"/>
        </w:rPr>
        <w:t xml:space="preserve"> тыс. рублей</w:t>
      </w:r>
      <w:r w:rsidRPr="00030A5A">
        <w:rPr>
          <w:rFonts w:ascii="Arial" w:hAnsi="Arial" w:cs="Arial"/>
        </w:rPr>
        <w:t>, или 47,9% от общей суммы доходов;</w:t>
      </w:r>
    </w:p>
    <w:p w:rsidR="00030A5A" w:rsidRPr="00030A5A" w:rsidRDefault="00030A5A" w:rsidP="00030A5A">
      <w:pPr>
        <w:spacing w:line="276" w:lineRule="auto"/>
        <w:ind w:firstLine="567"/>
        <w:jc w:val="both"/>
        <w:rPr>
          <w:rFonts w:ascii="Arial" w:hAnsi="Arial" w:cs="Arial"/>
        </w:rPr>
      </w:pPr>
      <w:r w:rsidRPr="00030A5A">
        <w:rPr>
          <w:rFonts w:ascii="Arial" w:hAnsi="Arial" w:cs="Arial"/>
        </w:rPr>
        <w:t>-на 202</w:t>
      </w:r>
      <w:r>
        <w:rPr>
          <w:rFonts w:ascii="Arial" w:hAnsi="Arial" w:cs="Arial"/>
        </w:rPr>
        <w:t>4</w:t>
      </w:r>
      <w:r w:rsidRPr="00030A5A">
        <w:rPr>
          <w:rFonts w:ascii="Arial" w:hAnsi="Arial" w:cs="Arial"/>
        </w:rPr>
        <w:t xml:space="preserve"> год – </w:t>
      </w:r>
      <w:r w:rsidR="006D72FF">
        <w:rPr>
          <w:rFonts w:ascii="Arial" w:hAnsi="Arial" w:cs="Arial"/>
        </w:rPr>
        <w:t>263375,730</w:t>
      </w:r>
      <w:r w:rsidRPr="00030A5A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88,0</w:t>
      </w:r>
      <w:r w:rsidRPr="00030A5A">
        <w:rPr>
          <w:rFonts w:ascii="Arial" w:hAnsi="Arial" w:cs="Arial"/>
        </w:rPr>
        <w:t>% от общей суммы доходов</w:t>
      </w:r>
      <w:r>
        <w:rPr>
          <w:rFonts w:ascii="Arial" w:hAnsi="Arial" w:cs="Arial"/>
        </w:rPr>
        <w:t>.</w:t>
      </w:r>
    </w:p>
    <w:p w:rsidR="006D72FF" w:rsidRDefault="00C34C58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="007877D1">
        <w:rPr>
          <w:rFonts w:ascii="Arial" w:hAnsi="Arial" w:cs="Arial"/>
        </w:rPr>
        <w:t>обственны</w:t>
      </w:r>
      <w:r>
        <w:rPr>
          <w:rFonts w:ascii="Arial" w:hAnsi="Arial" w:cs="Arial"/>
        </w:rPr>
        <w:t xml:space="preserve">е </w:t>
      </w:r>
      <w:r w:rsidR="007877D1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 xml:space="preserve">ы </w:t>
      </w:r>
      <w:r w:rsidR="007877D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проекте </w:t>
      </w:r>
      <w:r w:rsidR="007877D1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="007877D1">
        <w:rPr>
          <w:rFonts w:ascii="Arial" w:hAnsi="Arial" w:cs="Arial"/>
        </w:rPr>
        <w:t xml:space="preserve"> 202</w:t>
      </w:r>
      <w:r w:rsidR="00F140D6">
        <w:rPr>
          <w:rFonts w:ascii="Arial" w:hAnsi="Arial" w:cs="Arial"/>
        </w:rPr>
        <w:t>2</w:t>
      </w:r>
      <w:r w:rsidR="007877D1">
        <w:rPr>
          <w:rFonts w:ascii="Arial" w:hAnsi="Arial" w:cs="Arial"/>
        </w:rPr>
        <w:t xml:space="preserve"> года  по отношению прогноз</w:t>
      </w:r>
      <w:r>
        <w:rPr>
          <w:rFonts w:ascii="Arial" w:hAnsi="Arial" w:cs="Arial"/>
        </w:rPr>
        <w:t>у</w:t>
      </w:r>
      <w:r w:rsidR="007877D1">
        <w:rPr>
          <w:rFonts w:ascii="Arial" w:hAnsi="Arial" w:cs="Arial"/>
        </w:rPr>
        <w:t xml:space="preserve"> бюджета на 202</w:t>
      </w:r>
      <w:r w:rsidR="00F140D6">
        <w:rPr>
          <w:rFonts w:ascii="Arial" w:hAnsi="Arial" w:cs="Arial"/>
        </w:rPr>
        <w:t>1</w:t>
      </w:r>
      <w:r w:rsidR="007877D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первом чтении </w:t>
      </w:r>
      <w:r w:rsidR="006D72FF">
        <w:rPr>
          <w:rFonts w:ascii="Arial" w:hAnsi="Arial" w:cs="Arial"/>
        </w:rPr>
        <w:t xml:space="preserve">увеличились на 20109,300 </w:t>
      </w:r>
      <w:r w:rsidR="005F013D">
        <w:rPr>
          <w:rFonts w:ascii="Arial" w:hAnsi="Arial" w:cs="Arial"/>
        </w:rPr>
        <w:t xml:space="preserve">тыс. рублей, </w:t>
      </w:r>
      <w:r w:rsidR="006D72FF">
        <w:rPr>
          <w:rFonts w:ascii="Arial" w:hAnsi="Arial" w:cs="Arial"/>
        </w:rPr>
        <w:t>или на 9,0%, при этом абсолютный  рост наблюдается по налоговой группе доходов.</w:t>
      </w:r>
    </w:p>
    <w:p w:rsidR="009D0D2B" w:rsidRPr="001C5DCA" w:rsidRDefault="00710F99" w:rsidP="00B32DA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D0D2B" w:rsidRPr="007B5BCA">
        <w:rPr>
          <w:rFonts w:ascii="Arial" w:hAnsi="Arial" w:cs="Arial"/>
        </w:rPr>
        <w:t>редставленн</w:t>
      </w:r>
      <w:r>
        <w:rPr>
          <w:rFonts w:ascii="Arial" w:hAnsi="Arial" w:cs="Arial"/>
        </w:rPr>
        <w:t xml:space="preserve">ая </w:t>
      </w:r>
      <w:r w:rsidR="009D0D2B" w:rsidRPr="00E1386E">
        <w:rPr>
          <w:rFonts w:ascii="Arial" w:hAnsi="Arial" w:cs="Arial"/>
        </w:rPr>
        <w:t>структур</w:t>
      </w:r>
      <w:r>
        <w:rPr>
          <w:rFonts w:ascii="Arial" w:hAnsi="Arial" w:cs="Arial"/>
        </w:rPr>
        <w:t>а</w:t>
      </w:r>
      <w:r w:rsidR="009D0D2B" w:rsidRPr="00E1386E">
        <w:rPr>
          <w:rFonts w:ascii="Arial" w:hAnsi="Arial" w:cs="Arial"/>
        </w:rPr>
        <w:t xml:space="preserve"> </w:t>
      </w:r>
      <w:r w:rsidR="00BF6546">
        <w:rPr>
          <w:rFonts w:ascii="Arial" w:hAnsi="Arial" w:cs="Arial"/>
        </w:rPr>
        <w:t xml:space="preserve">проекта  </w:t>
      </w:r>
      <w:r w:rsidR="00511FBD">
        <w:rPr>
          <w:rFonts w:ascii="Arial" w:hAnsi="Arial" w:cs="Arial"/>
        </w:rPr>
        <w:t xml:space="preserve">бюджета </w:t>
      </w:r>
      <w:r w:rsidR="00BF6546">
        <w:rPr>
          <w:rFonts w:ascii="Arial" w:hAnsi="Arial" w:cs="Arial"/>
        </w:rPr>
        <w:t xml:space="preserve">по доходам </w:t>
      </w:r>
      <w:r w:rsidR="009D0D2B">
        <w:rPr>
          <w:rFonts w:ascii="Arial" w:hAnsi="Arial" w:cs="Arial"/>
        </w:rPr>
        <w:t xml:space="preserve">на </w:t>
      </w:r>
      <w:r w:rsidR="009D0D2B" w:rsidRPr="001C5DCA">
        <w:rPr>
          <w:rFonts w:ascii="Arial" w:hAnsi="Arial" w:cs="Arial"/>
        </w:rPr>
        <w:t>202</w:t>
      </w:r>
      <w:r w:rsidR="001C5DCA" w:rsidRPr="001C5DCA">
        <w:rPr>
          <w:rFonts w:ascii="Arial" w:hAnsi="Arial" w:cs="Arial"/>
        </w:rPr>
        <w:t>2</w:t>
      </w:r>
      <w:r w:rsidR="009D0D2B" w:rsidRPr="001C5DCA">
        <w:rPr>
          <w:rFonts w:ascii="Arial" w:hAnsi="Arial" w:cs="Arial"/>
        </w:rPr>
        <w:t xml:space="preserve"> год </w:t>
      </w:r>
      <w:r w:rsidR="009D0D2B" w:rsidRPr="00E1386E">
        <w:rPr>
          <w:rFonts w:ascii="Arial" w:hAnsi="Arial" w:cs="Arial"/>
        </w:rPr>
        <w:t xml:space="preserve">указывает </w:t>
      </w:r>
      <w:r w:rsidR="009D0D2B" w:rsidRPr="007B5BCA">
        <w:rPr>
          <w:rFonts w:ascii="Arial" w:hAnsi="Arial" w:cs="Arial"/>
        </w:rPr>
        <w:t xml:space="preserve">на зависимость бюджета   </w:t>
      </w:r>
      <w:r w:rsidR="009D0D2B">
        <w:rPr>
          <w:rFonts w:ascii="Arial" w:hAnsi="Arial" w:cs="Arial"/>
        </w:rPr>
        <w:t xml:space="preserve">Ливенского района </w:t>
      </w:r>
      <w:r w:rsidR="009D0D2B" w:rsidRPr="007B5BCA">
        <w:rPr>
          <w:rFonts w:ascii="Arial" w:hAnsi="Arial" w:cs="Arial"/>
        </w:rPr>
        <w:t>о</w:t>
      </w:r>
      <w:r w:rsidR="00253DBB">
        <w:rPr>
          <w:rFonts w:ascii="Arial" w:hAnsi="Arial" w:cs="Arial"/>
        </w:rPr>
        <w:t xml:space="preserve">т бюджетов вышестоящих  уровней, так как объем безвозмездных поступлений составляет </w:t>
      </w:r>
      <w:r w:rsidR="001C5DCA" w:rsidRPr="001C5DCA">
        <w:rPr>
          <w:rFonts w:ascii="Arial" w:hAnsi="Arial" w:cs="Arial"/>
        </w:rPr>
        <w:t>54,3</w:t>
      </w:r>
      <w:r w:rsidR="00253DBB" w:rsidRPr="001C5DCA">
        <w:rPr>
          <w:rFonts w:ascii="Arial" w:hAnsi="Arial" w:cs="Arial"/>
        </w:rPr>
        <w:t>%.</w:t>
      </w:r>
    </w:p>
    <w:p w:rsidR="00C011CD" w:rsidRDefault="00117FC6" w:rsidP="00CB290D">
      <w:pPr>
        <w:pStyle w:val="af"/>
        <w:spacing w:line="276" w:lineRule="auto"/>
        <w:ind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П</w:t>
      </w:r>
      <w:r w:rsidR="00F804E5" w:rsidRPr="00F804E5">
        <w:rPr>
          <w:rFonts w:ascii="Arial" w:hAnsi="Arial" w:cs="Arial"/>
        </w:rPr>
        <w:t>ро</w:t>
      </w:r>
      <w:r w:rsidR="00995589">
        <w:rPr>
          <w:rFonts w:ascii="Arial" w:hAnsi="Arial" w:cs="Arial"/>
        </w:rPr>
        <w:t xml:space="preserve">гноз </w:t>
      </w:r>
      <w:r w:rsidR="00D57DD1" w:rsidRPr="00F804E5">
        <w:rPr>
          <w:rFonts w:ascii="Arial" w:hAnsi="Arial" w:cs="Arial"/>
        </w:rPr>
        <w:t xml:space="preserve">бюджета Ливенского района </w:t>
      </w:r>
      <w:r w:rsidR="00995589">
        <w:rPr>
          <w:rFonts w:ascii="Arial" w:hAnsi="Arial" w:cs="Arial"/>
        </w:rPr>
        <w:t xml:space="preserve">по доходам </w:t>
      </w:r>
      <w:r w:rsidR="00F804E5" w:rsidRPr="00F804E5">
        <w:rPr>
          <w:rFonts w:ascii="Arial" w:hAnsi="Arial" w:cs="Arial"/>
        </w:rPr>
        <w:t>на 202</w:t>
      </w:r>
      <w:r w:rsidR="00995589">
        <w:rPr>
          <w:rFonts w:ascii="Arial" w:hAnsi="Arial" w:cs="Arial"/>
        </w:rPr>
        <w:t>2</w:t>
      </w:r>
      <w:r w:rsidR="00F804E5" w:rsidRPr="00F804E5">
        <w:rPr>
          <w:rFonts w:ascii="Arial" w:hAnsi="Arial" w:cs="Arial"/>
        </w:rPr>
        <w:t xml:space="preserve"> год</w:t>
      </w:r>
      <w:r w:rsidR="00995589">
        <w:rPr>
          <w:rFonts w:ascii="Arial" w:hAnsi="Arial" w:cs="Arial"/>
        </w:rPr>
        <w:t xml:space="preserve"> и  </w:t>
      </w:r>
      <w:r w:rsidR="00F804E5" w:rsidRPr="00F804E5">
        <w:rPr>
          <w:rFonts w:ascii="Arial" w:hAnsi="Arial" w:cs="Arial"/>
        </w:rPr>
        <w:t>плановый период  на 202</w:t>
      </w:r>
      <w:r w:rsidR="00995589">
        <w:rPr>
          <w:rFonts w:ascii="Arial" w:hAnsi="Arial" w:cs="Arial"/>
        </w:rPr>
        <w:t>3</w:t>
      </w:r>
      <w:r w:rsidR="00F804E5" w:rsidRPr="00F80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804E5" w:rsidRPr="00F804E5">
        <w:rPr>
          <w:rFonts w:ascii="Arial" w:hAnsi="Arial" w:cs="Arial"/>
        </w:rPr>
        <w:t xml:space="preserve"> 202</w:t>
      </w:r>
      <w:r w:rsidR="00995589">
        <w:rPr>
          <w:rFonts w:ascii="Arial" w:hAnsi="Arial" w:cs="Arial"/>
        </w:rPr>
        <w:t>4</w:t>
      </w:r>
      <w:r w:rsidR="00F804E5" w:rsidRPr="00F804E5">
        <w:rPr>
          <w:rFonts w:ascii="Arial" w:hAnsi="Arial" w:cs="Arial"/>
        </w:rPr>
        <w:t xml:space="preserve"> годов в </w:t>
      </w:r>
      <w:r w:rsidR="00F804E5" w:rsidRPr="00117FC6">
        <w:rPr>
          <w:rFonts w:ascii="Arial" w:hAnsi="Arial" w:cs="Arial"/>
        </w:rPr>
        <w:t xml:space="preserve">соотношении </w:t>
      </w:r>
      <w:r w:rsidR="00917D54" w:rsidRPr="00117FC6">
        <w:rPr>
          <w:rFonts w:ascii="Arial" w:hAnsi="Arial" w:cs="Arial"/>
        </w:rPr>
        <w:t xml:space="preserve">с </w:t>
      </w:r>
      <w:r w:rsidR="00995589">
        <w:rPr>
          <w:rFonts w:ascii="Arial" w:hAnsi="Arial" w:cs="Arial"/>
        </w:rPr>
        <w:t>проектом бюджета 2021 года в первом чтении  указан в Таблице</w:t>
      </w:r>
      <w:r w:rsidR="00CB290D">
        <w:rPr>
          <w:rFonts w:ascii="Arial" w:hAnsi="Arial" w:cs="Arial"/>
        </w:rPr>
        <w:t xml:space="preserve"> №4 (Приложение).</w:t>
      </w:r>
      <w:r w:rsidR="00B32DAE">
        <w:rPr>
          <w:rFonts w:ascii="Arial" w:hAnsi="Arial" w:cs="Arial"/>
          <w:i/>
          <w:sz w:val="18"/>
          <w:szCs w:val="18"/>
        </w:rPr>
        <w:t xml:space="preserve">         </w:t>
      </w:r>
    </w:p>
    <w:p w:rsidR="00D27B8F" w:rsidRPr="00D27B8F" w:rsidRDefault="00D27B8F" w:rsidP="00CB290D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D27B8F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прогнозной  оценке ожидаемые поступления по доходам текущего года будут исполнены в сумме 609</w:t>
      </w:r>
      <w:r w:rsidR="006D72FF">
        <w:rPr>
          <w:rFonts w:ascii="Arial" w:hAnsi="Arial" w:cs="Arial"/>
        </w:rPr>
        <w:t>7</w:t>
      </w:r>
      <w:r>
        <w:rPr>
          <w:rFonts w:ascii="Arial" w:hAnsi="Arial" w:cs="Arial"/>
        </w:rPr>
        <w:t>23,289 тыс. рублей или на 101,8 % от утвержденного плана.</w:t>
      </w:r>
    </w:p>
    <w:p w:rsidR="00BF592C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>Проектом бюджета на 202</w:t>
      </w:r>
      <w:r w:rsidR="00D27B8F">
        <w:rPr>
          <w:rFonts w:ascii="Arial" w:hAnsi="Arial" w:cs="Arial"/>
        </w:rPr>
        <w:t>2</w:t>
      </w:r>
      <w:r w:rsidRPr="00D872E3">
        <w:rPr>
          <w:rFonts w:ascii="Arial" w:hAnsi="Arial" w:cs="Arial"/>
        </w:rPr>
        <w:t xml:space="preserve"> год предусматривается </w:t>
      </w:r>
      <w:r w:rsidR="00BF592C">
        <w:rPr>
          <w:rFonts w:ascii="Arial" w:hAnsi="Arial" w:cs="Arial"/>
        </w:rPr>
        <w:t>р</w:t>
      </w:r>
      <w:r w:rsidRPr="00D872E3">
        <w:rPr>
          <w:rFonts w:ascii="Arial" w:hAnsi="Arial" w:cs="Arial"/>
        </w:rPr>
        <w:t>ост налоговых поступлений</w:t>
      </w:r>
      <w:r w:rsidR="00BF592C">
        <w:rPr>
          <w:rFonts w:ascii="Arial" w:hAnsi="Arial" w:cs="Arial"/>
        </w:rPr>
        <w:t>:</w:t>
      </w:r>
      <w:r w:rsidRPr="00D872E3">
        <w:rPr>
          <w:rFonts w:ascii="Arial" w:hAnsi="Arial" w:cs="Arial"/>
        </w:rPr>
        <w:t xml:space="preserve">  </w:t>
      </w:r>
      <w:r w:rsidR="00BF592C">
        <w:rPr>
          <w:rFonts w:ascii="Arial" w:hAnsi="Arial" w:cs="Arial"/>
        </w:rPr>
        <w:t xml:space="preserve">к прогнозным показателям бюджета  2021 года в сумме 30713,860 тыс. рублей, к </w:t>
      </w:r>
      <w:r w:rsidRPr="00D872E3">
        <w:rPr>
          <w:rFonts w:ascii="Arial" w:hAnsi="Arial" w:cs="Arial"/>
        </w:rPr>
        <w:t xml:space="preserve"> ожидаемому исполнению бюджета  202</w:t>
      </w:r>
      <w:r w:rsidR="00BF592C">
        <w:rPr>
          <w:rFonts w:ascii="Arial" w:hAnsi="Arial" w:cs="Arial"/>
        </w:rPr>
        <w:t>1</w:t>
      </w:r>
      <w:r w:rsidRPr="00D872E3">
        <w:rPr>
          <w:rFonts w:ascii="Arial" w:hAnsi="Arial" w:cs="Arial"/>
        </w:rPr>
        <w:t xml:space="preserve"> год в сумме </w:t>
      </w:r>
      <w:r w:rsidR="00BF592C">
        <w:rPr>
          <w:rFonts w:ascii="Arial" w:hAnsi="Arial" w:cs="Arial"/>
        </w:rPr>
        <w:t>5222,590</w:t>
      </w:r>
      <w:r w:rsidRPr="00D872E3">
        <w:rPr>
          <w:rFonts w:ascii="Arial" w:hAnsi="Arial" w:cs="Arial"/>
        </w:rPr>
        <w:t xml:space="preserve"> тыс. рублей</w:t>
      </w:r>
      <w:r w:rsidR="00BF592C">
        <w:rPr>
          <w:rFonts w:ascii="Arial" w:hAnsi="Arial" w:cs="Arial"/>
        </w:rPr>
        <w:t>.</w:t>
      </w:r>
    </w:p>
    <w:p w:rsidR="00BF592C" w:rsidRPr="00492A3F" w:rsidRDefault="00622003" w:rsidP="00B32DAE">
      <w:pPr>
        <w:spacing w:line="276" w:lineRule="auto"/>
        <w:ind w:firstLine="539"/>
        <w:jc w:val="both"/>
        <w:rPr>
          <w:rFonts w:ascii="Arial" w:hAnsi="Arial" w:cs="Arial"/>
          <w:u w:val="single"/>
        </w:rPr>
      </w:pPr>
      <w:r w:rsidRPr="00492A3F">
        <w:rPr>
          <w:rFonts w:ascii="Arial" w:hAnsi="Arial" w:cs="Arial"/>
          <w:u w:val="single"/>
        </w:rPr>
        <w:t>Н</w:t>
      </w:r>
      <w:r w:rsidR="00BF592C" w:rsidRPr="00492A3F">
        <w:rPr>
          <w:rFonts w:ascii="Arial" w:hAnsi="Arial" w:cs="Arial"/>
          <w:u w:val="single"/>
        </w:rPr>
        <w:t>алоговы</w:t>
      </w:r>
      <w:r w:rsidRPr="00492A3F">
        <w:rPr>
          <w:rFonts w:ascii="Arial" w:hAnsi="Arial" w:cs="Arial"/>
          <w:u w:val="single"/>
        </w:rPr>
        <w:t>е</w:t>
      </w:r>
      <w:r w:rsidR="00BF592C" w:rsidRPr="00492A3F">
        <w:rPr>
          <w:rFonts w:ascii="Arial" w:hAnsi="Arial" w:cs="Arial"/>
          <w:u w:val="single"/>
        </w:rPr>
        <w:t xml:space="preserve"> доход</w:t>
      </w:r>
      <w:r w:rsidRPr="00492A3F">
        <w:rPr>
          <w:rFonts w:ascii="Arial" w:hAnsi="Arial" w:cs="Arial"/>
          <w:u w:val="single"/>
        </w:rPr>
        <w:t xml:space="preserve">ы </w:t>
      </w:r>
      <w:r w:rsidR="00BF592C" w:rsidRPr="00492A3F">
        <w:rPr>
          <w:rFonts w:ascii="Arial" w:hAnsi="Arial" w:cs="Arial"/>
          <w:u w:val="single"/>
        </w:rPr>
        <w:t xml:space="preserve"> запланирован</w:t>
      </w:r>
      <w:r w:rsidRPr="00492A3F">
        <w:rPr>
          <w:rFonts w:ascii="Arial" w:hAnsi="Arial" w:cs="Arial"/>
          <w:u w:val="single"/>
        </w:rPr>
        <w:t xml:space="preserve">ы </w:t>
      </w:r>
      <w:r w:rsidR="00BF592C" w:rsidRPr="00492A3F">
        <w:rPr>
          <w:rFonts w:ascii="Arial" w:hAnsi="Arial" w:cs="Arial"/>
          <w:u w:val="single"/>
        </w:rPr>
        <w:t xml:space="preserve"> по следующим поступлениям:</w:t>
      </w:r>
    </w:p>
    <w:p w:rsidR="00D85AFE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-по налогу на доходы физических лиц </w:t>
      </w:r>
      <w:r w:rsidR="00B11476" w:rsidRPr="00D872E3">
        <w:rPr>
          <w:rFonts w:ascii="Arial" w:hAnsi="Arial" w:cs="Arial"/>
        </w:rPr>
        <w:t xml:space="preserve">в сумме </w:t>
      </w:r>
      <w:r w:rsidR="00BF592C">
        <w:rPr>
          <w:rFonts w:ascii="Arial" w:hAnsi="Arial" w:cs="Arial"/>
        </w:rPr>
        <w:t>182343,420</w:t>
      </w:r>
      <w:r w:rsidR="00B11476" w:rsidRPr="00D872E3">
        <w:rPr>
          <w:rFonts w:ascii="Arial" w:hAnsi="Arial" w:cs="Arial"/>
        </w:rPr>
        <w:t xml:space="preserve"> тыс. </w:t>
      </w:r>
      <w:r w:rsidR="00AB1E31" w:rsidRPr="00D872E3">
        <w:rPr>
          <w:rFonts w:ascii="Arial" w:hAnsi="Arial" w:cs="Arial"/>
        </w:rPr>
        <w:t xml:space="preserve">рублей, или </w:t>
      </w:r>
      <w:r w:rsidR="00D85AFE">
        <w:rPr>
          <w:rFonts w:ascii="Arial" w:hAnsi="Arial" w:cs="Arial"/>
        </w:rPr>
        <w:t>на +</w:t>
      </w:r>
      <w:r w:rsidR="00BF592C">
        <w:rPr>
          <w:rFonts w:ascii="Arial" w:hAnsi="Arial" w:cs="Arial"/>
        </w:rPr>
        <w:t>25603,110</w:t>
      </w:r>
      <w:r w:rsidR="00D85AFE">
        <w:rPr>
          <w:rFonts w:ascii="Arial" w:hAnsi="Arial" w:cs="Arial"/>
        </w:rPr>
        <w:t xml:space="preserve"> тыс. рублей </w:t>
      </w:r>
      <w:r w:rsidR="00D85AFE" w:rsidRPr="0075354B">
        <w:rPr>
          <w:rFonts w:ascii="Arial" w:hAnsi="Arial" w:cs="Arial"/>
        </w:rPr>
        <w:t>(+1</w:t>
      </w:r>
      <w:r w:rsidR="0075354B" w:rsidRPr="0075354B">
        <w:rPr>
          <w:rFonts w:ascii="Arial" w:hAnsi="Arial" w:cs="Arial"/>
        </w:rPr>
        <w:t>6,3</w:t>
      </w:r>
      <w:r w:rsidR="00D85AFE" w:rsidRPr="0075354B">
        <w:rPr>
          <w:rFonts w:ascii="Arial" w:hAnsi="Arial" w:cs="Arial"/>
        </w:rPr>
        <w:t xml:space="preserve">%)  больше </w:t>
      </w:r>
      <w:r w:rsidR="00D85AFE">
        <w:rPr>
          <w:rFonts w:ascii="Arial" w:hAnsi="Arial" w:cs="Arial"/>
        </w:rPr>
        <w:t>первоначального  бюджета 202</w:t>
      </w:r>
      <w:r w:rsidR="00BF592C">
        <w:rPr>
          <w:rFonts w:ascii="Arial" w:hAnsi="Arial" w:cs="Arial"/>
        </w:rPr>
        <w:t>1</w:t>
      </w:r>
      <w:r w:rsidR="00D85AFE">
        <w:rPr>
          <w:rFonts w:ascii="Arial" w:hAnsi="Arial" w:cs="Arial"/>
        </w:rPr>
        <w:t xml:space="preserve"> года и на </w:t>
      </w:r>
      <w:r w:rsidR="00D85AFE" w:rsidRPr="00D872E3">
        <w:rPr>
          <w:rFonts w:ascii="Arial" w:hAnsi="Arial" w:cs="Arial"/>
        </w:rPr>
        <w:t>+</w:t>
      </w:r>
      <w:r w:rsidR="00BF592C">
        <w:rPr>
          <w:rFonts w:ascii="Arial" w:hAnsi="Arial" w:cs="Arial"/>
        </w:rPr>
        <w:t>9946,420</w:t>
      </w:r>
      <w:r w:rsidR="00D85AFE" w:rsidRPr="00D872E3">
        <w:rPr>
          <w:rFonts w:ascii="Arial" w:hAnsi="Arial" w:cs="Arial"/>
        </w:rPr>
        <w:t xml:space="preserve"> тыс. </w:t>
      </w:r>
      <w:r w:rsidR="00D85AFE" w:rsidRPr="0075354B">
        <w:rPr>
          <w:rFonts w:ascii="Arial" w:hAnsi="Arial" w:cs="Arial"/>
        </w:rPr>
        <w:t>рублей (+</w:t>
      </w:r>
      <w:r w:rsidR="0075354B" w:rsidRPr="0075354B">
        <w:rPr>
          <w:rFonts w:ascii="Arial" w:hAnsi="Arial" w:cs="Arial"/>
        </w:rPr>
        <w:t>5,8</w:t>
      </w:r>
      <w:r w:rsidR="00D85AFE" w:rsidRPr="0075354B">
        <w:rPr>
          <w:rFonts w:ascii="Arial" w:hAnsi="Arial" w:cs="Arial"/>
        </w:rPr>
        <w:t xml:space="preserve">%) больше </w:t>
      </w:r>
      <w:r w:rsidR="00D85AFE" w:rsidRPr="00D872E3">
        <w:rPr>
          <w:rFonts w:ascii="Arial" w:hAnsi="Arial" w:cs="Arial"/>
        </w:rPr>
        <w:t>ожидаемо</w:t>
      </w:r>
      <w:r w:rsidR="00D85AFE">
        <w:rPr>
          <w:rFonts w:ascii="Arial" w:hAnsi="Arial" w:cs="Arial"/>
        </w:rPr>
        <w:t xml:space="preserve">го </w:t>
      </w:r>
      <w:r w:rsidR="00D85AFE" w:rsidRPr="00D872E3">
        <w:rPr>
          <w:rFonts w:ascii="Arial" w:hAnsi="Arial" w:cs="Arial"/>
        </w:rPr>
        <w:t xml:space="preserve"> исполнени</w:t>
      </w:r>
      <w:r w:rsidR="00D85AFE">
        <w:rPr>
          <w:rFonts w:ascii="Arial" w:hAnsi="Arial" w:cs="Arial"/>
        </w:rPr>
        <w:t xml:space="preserve">я </w:t>
      </w:r>
      <w:r w:rsidR="00D85AFE" w:rsidRPr="00D872E3">
        <w:rPr>
          <w:rFonts w:ascii="Arial" w:hAnsi="Arial" w:cs="Arial"/>
        </w:rPr>
        <w:t xml:space="preserve">  202</w:t>
      </w:r>
      <w:r w:rsidR="00BF592C">
        <w:rPr>
          <w:rFonts w:ascii="Arial" w:hAnsi="Arial" w:cs="Arial"/>
        </w:rPr>
        <w:t>1</w:t>
      </w:r>
      <w:r w:rsidR="00D85AFE" w:rsidRPr="00D872E3">
        <w:rPr>
          <w:rFonts w:ascii="Arial" w:hAnsi="Arial" w:cs="Arial"/>
        </w:rPr>
        <w:t xml:space="preserve"> год</w:t>
      </w:r>
      <w:r w:rsidR="006D72FF">
        <w:rPr>
          <w:rFonts w:ascii="Arial" w:hAnsi="Arial" w:cs="Arial"/>
        </w:rPr>
        <w:t>а</w:t>
      </w:r>
      <w:r w:rsidR="00D85AFE" w:rsidRPr="00D872E3">
        <w:rPr>
          <w:rFonts w:ascii="Arial" w:hAnsi="Arial" w:cs="Arial"/>
        </w:rPr>
        <w:t>;</w:t>
      </w:r>
    </w:p>
    <w:p w:rsidR="00AB1E31" w:rsidRPr="00D872E3" w:rsidRDefault="00AB1E31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- доходы по акцизам  на дизельное топливо и автомобильный бензин </w:t>
      </w:r>
    </w:p>
    <w:p w:rsidR="008B614E" w:rsidRPr="0075354B" w:rsidRDefault="00360761" w:rsidP="008B614E">
      <w:pPr>
        <w:spacing w:line="276" w:lineRule="auto"/>
        <w:jc w:val="both"/>
        <w:rPr>
          <w:rFonts w:ascii="Arial" w:hAnsi="Arial" w:cs="Arial"/>
        </w:rPr>
      </w:pPr>
      <w:r w:rsidRPr="00D872E3">
        <w:rPr>
          <w:rFonts w:ascii="Arial" w:hAnsi="Arial" w:cs="Arial"/>
        </w:rPr>
        <w:t xml:space="preserve">спрогнозированы </w:t>
      </w:r>
      <w:r w:rsidR="00AB1E31" w:rsidRPr="00D872E3">
        <w:rPr>
          <w:rFonts w:ascii="Arial" w:hAnsi="Arial" w:cs="Arial"/>
        </w:rPr>
        <w:t xml:space="preserve">в сумме </w:t>
      </w:r>
      <w:r w:rsidR="00BF592C">
        <w:rPr>
          <w:rFonts w:ascii="Arial" w:hAnsi="Arial" w:cs="Arial"/>
        </w:rPr>
        <w:t>25625,950</w:t>
      </w:r>
      <w:r w:rsidR="00AB1E31" w:rsidRPr="00D872E3">
        <w:rPr>
          <w:rFonts w:ascii="Arial" w:hAnsi="Arial" w:cs="Arial"/>
        </w:rPr>
        <w:t xml:space="preserve"> тыс. рублей, </w:t>
      </w:r>
      <w:r w:rsidR="00BF592C">
        <w:rPr>
          <w:rFonts w:ascii="Arial" w:hAnsi="Arial" w:cs="Arial"/>
        </w:rPr>
        <w:t>что на 91,250 тыс. рублей меньше прогнозных показателей 2021 года и на 806,170 тыс. рублей больше ожид</w:t>
      </w:r>
      <w:r w:rsidR="008B614E">
        <w:rPr>
          <w:rFonts w:ascii="Arial" w:hAnsi="Arial" w:cs="Arial"/>
        </w:rPr>
        <w:t xml:space="preserve">аемого исполнения текущего года, наблюдается </w:t>
      </w:r>
      <w:r w:rsidR="008B614E" w:rsidRPr="0075354B">
        <w:rPr>
          <w:rFonts w:ascii="Arial" w:hAnsi="Arial" w:cs="Arial"/>
        </w:rPr>
        <w:t>увеличение дифференцируемого  норматива отчисления акцизов с 7,4026 % в 2021 году  на 7,446630%  в 2022  году;</w:t>
      </w:r>
    </w:p>
    <w:p w:rsidR="00BF592C" w:rsidRDefault="006C0134" w:rsidP="0075354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налог, взимаемый в связи с применением упрощенной системы налогообложения </w:t>
      </w:r>
      <w:r w:rsidR="00692439">
        <w:rPr>
          <w:rFonts w:ascii="Arial" w:hAnsi="Arial" w:cs="Arial"/>
        </w:rPr>
        <w:t>запланирован</w:t>
      </w:r>
      <w:proofErr w:type="gramEnd"/>
      <w:r w:rsidR="00692439">
        <w:rPr>
          <w:rFonts w:ascii="Arial" w:hAnsi="Arial" w:cs="Arial"/>
        </w:rPr>
        <w:t xml:space="preserve"> в сумме 4114,000 тыс. рублей, с ростом поступлений к прогнозу 2021 года и ожидаемым исполнениям соответственно в сумме 1882,000 тыс. рублей и 999,000 тыс. рублей;</w:t>
      </w:r>
    </w:p>
    <w:p w:rsidR="00692439" w:rsidRDefault="00692439" w:rsidP="0075354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-единый сельскохозяйственный налог спрогнозирован в сумме 7105,000 тыс. рублей, это выше плановых показателей прогноза 2021 года на 2205,000 тыс. рубле и ниже ожидаемого поступления текущего года на 4595,000 тыс. рублей;</w:t>
      </w:r>
    </w:p>
    <w:p w:rsidR="00692439" w:rsidRDefault="00622003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налог, взимаемый в связи с применением патентной системы налогообложения запланирован</w:t>
      </w:r>
      <w:proofErr w:type="gramEnd"/>
      <w:r>
        <w:rPr>
          <w:rFonts w:ascii="Arial" w:hAnsi="Arial" w:cs="Arial"/>
        </w:rPr>
        <w:t xml:space="preserve"> в сумме 1800,000 тыс. рублей, что на 1600,000 тыс. рублей вы</w:t>
      </w:r>
      <w:r w:rsidR="006D72FF">
        <w:rPr>
          <w:rFonts w:ascii="Arial" w:hAnsi="Arial" w:cs="Arial"/>
        </w:rPr>
        <w:t>ше прогнозного плана 2021 года и на 1200,000 тыс. рублей меньше ожидаемого исполнения 2021 года;</w:t>
      </w:r>
    </w:p>
    <w:p w:rsidR="00264E6C" w:rsidRDefault="00264E6C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EF08C9">
        <w:t>-</w:t>
      </w:r>
      <w:r w:rsidRPr="00EF08C9">
        <w:rPr>
          <w:rFonts w:ascii="Arial" w:hAnsi="Arial" w:cs="Arial"/>
        </w:rPr>
        <w:t xml:space="preserve">поступления  государственной пошлины запланированы в сумме </w:t>
      </w:r>
      <w:r w:rsidR="00BC6299">
        <w:rPr>
          <w:rFonts w:ascii="Arial" w:hAnsi="Arial" w:cs="Arial"/>
        </w:rPr>
        <w:t>45,000</w:t>
      </w:r>
      <w:r w:rsidRPr="002859BF">
        <w:rPr>
          <w:rFonts w:ascii="Arial" w:hAnsi="Arial" w:cs="Arial"/>
        </w:rPr>
        <w:t xml:space="preserve"> тыс. рублей, на </w:t>
      </w:r>
      <w:r w:rsidR="00BC6299">
        <w:rPr>
          <w:rFonts w:ascii="Arial" w:hAnsi="Arial" w:cs="Arial"/>
        </w:rPr>
        <w:t xml:space="preserve">15,000 тыс. рублей выше </w:t>
      </w:r>
      <w:r w:rsidRPr="002859BF">
        <w:rPr>
          <w:rFonts w:ascii="Arial" w:hAnsi="Arial" w:cs="Arial"/>
        </w:rPr>
        <w:t>уровн</w:t>
      </w:r>
      <w:r w:rsidR="00BC6299">
        <w:rPr>
          <w:rFonts w:ascii="Arial" w:hAnsi="Arial" w:cs="Arial"/>
        </w:rPr>
        <w:t>я</w:t>
      </w:r>
      <w:r w:rsidRPr="002859BF">
        <w:rPr>
          <w:rFonts w:ascii="Arial" w:hAnsi="Arial" w:cs="Arial"/>
        </w:rPr>
        <w:t xml:space="preserve">  прогнозных показателей 202</w:t>
      </w:r>
      <w:r w:rsidR="00BC6299">
        <w:rPr>
          <w:rFonts w:ascii="Arial" w:hAnsi="Arial" w:cs="Arial"/>
        </w:rPr>
        <w:t>1</w:t>
      </w:r>
      <w:r w:rsidRPr="002859BF">
        <w:rPr>
          <w:rFonts w:ascii="Arial" w:hAnsi="Arial" w:cs="Arial"/>
        </w:rPr>
        <w:t xml:space="preserve"> года.</w:t>
      </w:r>
    </w:p>
    <w:p w:rsidR="00264E6C" w:rsidRPr="002859BF" w:rsidRDefault="00C25D02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Неналоговые </w:t>
      </w:r>
      <w:r w:rsidR="00DF7374">
        <w:rPr>
          <w:rFonts w:ascii="Arial" w:hAnsi="Arial" w:cs="Arial"/>
        </w:rPr>
        <w:t xml:space="preserve">доходы </w:t>
      </w:r>
      <w:r w:rsidRPr="002859BF">
        <w:rPr>
          <w:rFonts w:ascii="Arial" w:hAnsi="Arial" w:cs="Arial"/>
        </w:rPr>
        <w:t>в прогнозе бюджета 202</w:t>
      </w:r>
      <w:r w:rsidR="00492A3F">
        <w:rPr>
          <w:rFonts w:ascii="Arial" w:hAnsi="Arial" w:cs="Arial"/>
        </w:rPr>
        <w:t>2</w:t>
      </w:r>
      <w:r w:rsidRPr="002859BF">
        <w:rPr>
          <w:rFonts w:ascii="Arial" w:hAnsi="Arial" w:cs="Arial"/>
        </w:rPr>
        <w:t xml:space="preserve"> года составляют</w:t>
      </w:r>
      <w:r w:rsidR="00492A3F">
        <w:rPr>
          <w:rFonts w:ascii="Arial" w:hAnsi="Arial" w:cs="Arial"/>
        </w:rPr>
        <w:t xml:space="preserve"> 4,3 % или 22909,840 тыс. рублей, что ниже уровня прогноза 2021 года на  10604,560 тыс. рублей и на 451,763 тыс. рублей больше ожидаемого исполнения текущего года.</w:t>
      </w:r>
      <w:r w:rsidRPr="002859BF">
        <w:rPr>
          <w:rFonts w:ascii="Arial" w:hAnsi="Arial" w:cs="Arial"/>
        </w:rPr>
        <w:t xml:space="preserve"> </w:t>
      </w:r>
    </w:p>
    <w:p w:rsidR="009C3850" w:rsidRPr="00DA2DF3" w:rsidRDefault="00475BA0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Основная доля поступлений в бюджет</w:t>
      </w:r>
      <w:r w:rsidR="00C25D02" w:rsidRPr="002859BF">
        <w:rPr>
          <w:rFonts w:ascii="Arial" w:hAnsi="Arial" w:cs="Arial"/>
        </w:rPr>
        <w:t xml:space="preserve">е района </w:t>
      </w:r>
      <w:r w:rsidRPr="002859BF">
        <w:rPr>
          <w:rFonts w:ascii="Arial" w:hAnsi="Arial" w:cs="Arial"/>
        </w:rPr>
        <w:t xml:space="preserve"> по прогнозу на 202</w:t>
      </w:r>
      <w:r w:rsidR="009C3850">
        <w:rPr>
          <w:rFonts w:ascii="Arial" w:hAnsi="Arial" w:cs="Arial"/>
        </w:rPr>
        <w:t>2</w:t>
      </w:r>
      <w:r w:rsidRPr="002859BF">
        <w:rPr>
          <w:rFonts w:ascii="Arial" w:hAnsi="Arial" w:cs="Arial"/>
        </w:rPr>
        <w:t xml:space="preserve"> год</w:t>
      </w:r>
      <w:r w:rsidR="00EF08C9">
        <w:rPr>
          <w:rFonts w:ascii="Arial" w:hAnsi="Arial" w:cs="Arial"/>
        </w:rPr>
        <w:t>,</w:t>
      </w:r>
      <w:r w:rsidRPr="002859BF">
        <w:rPr>
          <w:rFonts w:ascii="Arial" w:hAnsi="Arial" w:cs="Arial"/>
        </w:rPr>
        <w:t xml:space="preserve"> в части неналоговых доходов</w:t>
      </w:r>
      <w:r w:rsidR="00C25D02" w:rsidRPr="002859BF">
        <w:rPr>
          <w:rFonts w:ascii="Arial" w:hAnsi="Arial" w:cs="Arial"/>
        </w:rPr>
        <w:t xml:space="preserve">  приходится на арендную плату за земельные </w:t>
      </w:r>
      <w:r w:rsidR="00C25D02" w:rsidRPr="002859BF">
        <w:rPr>
          <w:rFonts w:ascii="Arial" w:hAnsi="Arial" w:cs="Arial"/>
        </w:rPr>
        <w:lastRenderedPageBreak/>
        <w:t>участки</w:t>
      </w:r>
      <w:r w:rsidR="00E06CF0">
        <w:rPr>
          <w:rFonts w:ascii="Arial" w:hAnsi="Arial" w:cs="Arial"/>
        </w:rPr>
        <w:t>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C25D02" w:rsidRPr="002859BF">
        <w:rPr>
          <w:rFonts w:ascii="Arial" w:hAnsi="Arial" w:cs="Arial"/>
        </w:rPr>
        <w:t xml:space="preserve">– </w:t>
      </w:r>
      <w:r w:rsidR="00492A3F">
        <w:rPr>
          <w:rFonts w:ascii="Arial" w:hAnsi="Arial" w:cs="Arial"/>
        </w:rPr>
        <w:t>72,7</w:t>
      </w:r>
      <w:r w:rsidR="00DF7374">
        <w:rPr>
          <w:rFonts w:ascii="Arial" w:hAnsi="Arial" w:cs="Arial"/>
        </w:rPr>
        <w:t xml:space="preserve">% или </w:t>
      </w:r>
      <w:r w:rsidR="00E06CF0">
        <w:rPr>
          <w:rFonts w:ascii="Arial" w:hAnsi="Arial" w:cs="Arial"/>
        </w:rPr>
        <w:t>16658,800</w:t>
      </w:r>
      <w:r w:rsidR="00DA2DF3">
        <w:rPr>
          <w:rFonts w:ascii="Arial" w:hAnsi="Arial" w:cs="Arial"/>
        </w:rPr>
        <w:t xml:space="preserve"> тыс. рублей. </w:t>
      </w:r>
      <w:r w:rsidR="00DA2DF3" w:rsidRPr="00DA2DF3">
        <w:rPr>
          <w:rFonts w:ascii="Arial" w:hAnsi="Arial" w:cs="Arial"/>
        </w:rPr>
        <w:t xml:space="preserve">Данные  поступления </w:t>
      </w:r>
      <w:r w:rsidR="00492A3F" w:rsidRPr="00DA2DF3">
        <w:rPr>
          <w:rFonts w:ascii="Arial" w:hAnsi="Arial" w:cs="Arial"/>
        </w:rPr>
        <w:t>существенно снижен</w:t>
      </w:r>
      <w:r w:rsidR="00DA2DF3" w:rsidRPr="00DA2DF3">
        <w:rPr>
          <w:rFonts w:ascii="Arial" w:hAnsi="Arial" w:cs="Arial"/>
        </w:rPr>
        <w:t>ы</w:t>
      </w:r>
      <w:r w:rsidR="00492A3F" w:rsidRPr="00DA2DF3">
        <w:rPr>
          <w:rFonts w:ascii="Arial" w:hAnsi="Arial" w:cs="Arial"/>
        </w:rPr>
        <w:t xml:space="preserve"> </w:t>
      </w:r>
      <w:r w:rsidR="00DF7374" w:rsidRPr="00DA2DF3">
        <w:rPr>
          <w:rFonts w:ascii="Arial" w:hAnsi="Arial" w:cs="Arial"/>
        </w:rPr>
        <w:t xml:space="preserve"> </w:t>
      </w:r>
      <w:r w:rsidR="00492A3F" w:rsidRPr="00DA2DF3">
        <w:rPr>
          <w:rFonts w:ascii="Arial" w:hAnsi="Arial" w:cs="Arial"/>
        </w:rPr>
        <w:t xml:space="preserve">к прогнозу </w:t>
      </w:r>
      <w:r w:rsidR="00DF7374" w:rsidRPr="00DA2DF3">
        <w:rPr>
          <w:rFonts w:ascii="Arial" w:hAnsi="Arial" w:cs="Arial"/>
        </w:rPr>
        <w:t>бюджета 202</w:t>
      </w:r>
      <w:r w:rsidR="00492A3F" w:rsidRPr="00DA2DF3">
        <w:rPr>
          <w:rFonts w:ascii="Arial" w:hAnsi="Arial" w:cs="Arial"/>
        </w:rPr>
        <w:t>1</w:t>
      </w:r>
      <w:r w:rsidR="00DF7374" w:rsidRPr="00DA2DF3">
        <w:rPr>
          <w:rFonts w:ascii="Arial" w:hAnsi="Arial" w:cs="Arial"/>
        </w:rPr>
        <w:t xml:space="preserve"> года </w:t>
      </w:r>
      <w:r w:rsidR="00492A3F" w:rsidRPr="00DA2DF3">
        <w:rPr>
          <w:rFonts w:ascii="Arial" w:hAnsi="Arial" w:cs="Arial"/>
        </w:rPr>
        <w:t>–</w:t>
      </w:r>
      <w:r w:rsidR="00DA2DF3" w:rsidRPr="00DA2DF3">
        <w:rPr>
          <w:rFonts w:ascii="Arial" w:hAnsi="Arial" w:cs="Arial"/>
        </w:rPr>
        <w:t xml:space="preserve"> на</w:t>
      </w:r>
      <w:r w:rsidR="00492A3F" w:rsidRPr="00DA2DF3">
        <w:rPr>
          <w:rFonts w:ascii="Arial" w:hAnsi="Arial" w:cs="Arial"/>
        </w:rPr>
        <w:t xml:space="preserve"> 9880,200</w:t>
      </w:r>
      <w:r w:rsidR="00DF7374" w:rsidRPr="00DA2DF3">
        <w:rPr>
          <w:rFonts w:ascii="Arial" w:hAnsi="Arial" w:cs="Arial"/>
        </w:rPr>
        <w:t xml:space="preserve"> тыс. рублей</w:t>
      </w:r>
      <w:r w:rsidR="009C3850" w:rsidRPr="00DA2DF3">
        <w:rPr>
          <w:rFonts w:ascii="Arial" w:hAnsi="Arial" w:cs="Arial"/>
        </w:rPr>
        <w:t xml:space="preserve">, </w:t>
      </w:r>
      <w:r w:rsidR="00DA2DF3" w:rsidRPr="00DA2DF3">
        <w:rPr>
          <w:rFonts w:ascii="Arial" w:hAnsi="Arial" w:cs="Arial"/>
        </w:rPr>
        <w:t xml:space="preserve">основной </w:t>
      </w:r>
      <w:r w:rsidR="009C3850" w:rsidRPr="00DA2DF3">
        <w:rPr>
          <w:rFonts w:ascii="Arial" w:hAnsi="Arial" w:cs="Arial"/>
        </w:rPr>
        <w:t xml:space="preserve">причиной является </w:t>
      </w:r>
      <w:r w:rsidR="00DA2DF3" w:rsidRPr="00DA2DF3">
        <w:rPr>
          <w:rFonts w:ascii="Arial" w:hAnsi="Arial" w:cs="Arial"/>
        </w:rPr>
        <w:t xml:space="preserve">наличие судебных разбирательств </w:t>
      </w:r>
      <w:r w:rsidR="00E06CF0">
        <w:rPr>
          <w:rFonts w:ascii="Arial" w:hAnsi="Arial" w:cs="Arial"/>
        </w:rPr>
        <w:t xml:space="preserve">по указанной категории земель </w:t>
      </w:r>
      <w:proofErr w:type="gramStart"/>
      <w:r w:rsidR="00DA2DF3" w:rsidRPr="00DA2DF3">
        <w:rPr>
          <w:rFonts w:ascii="Arial" w:hAnsi="Arial" w:cs="Arial"/>
        </w:rPr>
        <w:t xml:space="preserve">( </w:t>
      </w:r>
      <w:proofErr w:type="gramEnd"/>
      <w:r w:rsidR="00DA2DF3" w:rsidRPr="00DA2DF3">
        <w:rPr>
          <w:rFonts w:ascii="Arial" w:hAnsi="Arial" w:cs="Arial"/>
        </w:rPr>
        <w:t>ООО «Дано», ГПЗ Сергиевский).</w:t>
      </w:r>
    </w:p>
    <w:p w:rsidR="00385805" w:rsidRPr="0099502C" w:rsidRDefault="00E06CF0" w:rsidP="00B32DAE">
      <w:pPr>
        <w:spacing w:line="276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="00170D2E" w:rsidRPr="0099502C">
        <w:rPr>
          <w:rFonts w:ascii="Arial" w:hAnsi="Arial" w:cs="Arial"/>
        </w:rPr>
        <w:t>лановы</w:t>
      </w:r>
      <w:r>
        <w:rPr>
          <w:rFonts w:ascii="Arial" w:hAnsi="Arial" w:cs="Arial"/>
        </w:rPr>
        <w:t>х</w:t>
      </w:r>
      <w:r w:rsidR="00170D2E" w:rsidRPr="0099502C">
        <w:rPr>
          <w:rFonts w:ascii="Arial" w:hAnsi="Arial" w:cs="Arial"/>
        </w:rPr>
        <w:t xml:space="preserve"> </w:t>
      </w:r>
      <w:r w:rsidR="00F825D6" w:rsidRPr="0099502C">
        <w:rPr>
          <w:rFonts w:ascii="Arial" w:hAnsi="Arial" w:cs="Arial"/>
        </w:rPr>
        <w:t xml:space="preserve"> показател</w:t>
      </w:r>
      <w:r>
        <w:rPr>
          <w:rFonts w:ascii="Arial" w:hAnsi="Arial" w:cs="Arial"/>
        </w:rPr>
        <w:t xml:space="preserve">ях </w:t>
      </w:r>
      <w:r w:rsidR="00F825D6" w:rsidRPr="0099502C">
        <w:rPr>
          <w:rFonts w:ascii="Arial" w:hAnsi="Arial" w:cs="Arial"/>
        </w:rPr>
        <w:t xml:space="preserve"> </w:t>
      </w:r>
      <w:r w:rsidR="00DA2DF3" w:rsidRPr="0099502C">
        <w:rPr>
          <w:rFonts w:ascii="Arial" w:hAnsi="Arial" w:cs="Arial"/>
        </w:rPr>
        <w:t xml:space="preserve">на </w:t>
      </w:r>
      <w:r w:rsidR="00F825D6" w:rsidRPr="0099502C">
        <w:rPr>
          <w:rFonts w:ascii="Arial" w:hAnsi="Arial" w:cs="Arial"/>
        </w:rPr>
        <w:t>202</w:t>
      </w:r>
      <w:r w:rsidR="00170D2E" w:rsidRPr="0099502C">
        <w:rPr>
          <w:rFonts w:ascii="Arial" w:hAnsi="Arial" w:cs="Arial"/>
        </w:rPr>
        <w:t>2</w:t>
      </w:r>
      <w:r w:rsidR="00F825D6" w:rsidRPr="0099502C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по арендным платежам за землю,</w:t>
      </w:r>
      <w:r w:rsidRPr="00E06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rFonts w:ascii="Arial" w:hAnsi="Arial" w:cs="Arial"/>
        </w:rPr>
        <w:t>, учтена недоимка в сумме 1363,000 тыс. рублей по двум плательщика</w:t>
      </w:r>
      <w:proofErr w:type="gramStart"/>
      <w:r>
        <w:rPr>
          <w:rFonts w:ascii="Arial" w:hAnsi="Arial" w:cs="Arial"/>
        </w:rPr>
        <w:t>м-</w:t>
      </w:r>
      <w:proofErr w:type="gramEnd"/>
      <w:r>
        <w:rPr>
          <w:rFonts w:ascii="Arial" w:hAnsi="Arial" w:cs="Arial"/>
        </w:rPr>
        <w:t xml:space="preserve"> ООО «</w:t>
      </w:r>
      <w:proofErr w:type="spellStart"/>
      <w:r>
        <w:rPr>
          <w:rFonts w:ascii="Arial" w:hAnsi="Arial" w:cs="Arial"/>
        </w:rPr>
        <w:t>Ливенское</w:t>
      </w:r>
      <w:proofErr w:type="spellEnd"/>
      <w:r>
        <w:rPr>
          <w:rFonts w:ascii="Arial" w:hAnsi="Arial" w:cs="Arial"/>
        </w:rPr>
        <w:t xml:space="preserve"> мясо», ИП Ревякин, что составляет </w:t>
      </w:r>
      <w:r w:rsidR="00385805" w:rsidRPr="0099502C">
        <w:rPr>
          <w:rFonts w:ascii="Arial" w:hAnsi="Arial" w:cs="Arial"/>
        </w:rPr>
        <w:t xml:space="preserve"> 7,3% от дебиторской задолженности </w:t>
      </w:r>
      <w:r>
        <w:rPr>
          <w:rFonts w:ascii="Arial" w:hAnsi="Arial" w:cs="Arial"/>
        </w:rPr>
        <w:t xml:space="preserve">по данному налогу </w:t>
      </w:r>
      <w:r w:rsidR="00385805" w:rsidRPr="0099502C">
        <w:rPr>
          <w:rFonts w:ascii="Arial" w:hAnsi="Arial" w:cs="Arial"/>
        </w:rPr>
        <w:t>числящейся на  01.10.2021 года.</w:t>
      </w:r>
    </w:p>
    <w:p w:rsidR="006E280A" w:rsidRDefault="0072674C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Доходы от сдачи в аренду </w:t>
      </w:r>
      <w:proofErr w:type="gramStart"/>
      <w:r w:rsidRPr="002859BF">
        <w:rPr>
          <w:rFonts w:ascii="Arial" w:hAnsi="Arial" w:cs="Arial"/>
        </w:rPr>
        <w:t>имущества, составляющего казну муниципального района спрогнозированы</w:t>
      </w:r>
      <w:proofErr w:type="gramEnd"/>
      <w:r w:rsidRPr="002859BF">
        <w:rPr>
          <w:rFonts w:ascii="Arial" w:hAnsi="Arial" w:cs="Arial"/>
        </w:rPr>
        <w:t xml:space="preserve"> в сумме </w:t>
      </w:r>
      <w:r w:rsidR="00170D2E">
        <w:rPr>
          <w:rFonts w:ascii="Arial" w:hAnsi="Arial" w:cs="Arial"/>
        </w:rPr>
        <w:t>2341,500</w:t>
      </w:r>
      <w:r w:rsidRPr="002859BF">
        <w:rPr>
          <w:rFonts w:ascii="Arial" w:hAnsi="Arial" w:cs="Arial"/>
        </w:rPr>
        <w:t xml:space="preserve"> тыс. рублей, </w:t>
      </w:r>
      <w:r w:rsidR="00972BAC">
        <w:rPr>
          <w:rFonts w:ascii="Arial" w:hAnsi="Arial" w:cs="Arial"/>
        </w:rPr>
        <w:t xml:space="preserve">что на </w:t>
      </w:r>
      <w:r w:rsidR="00170D2E">
        <w:rPr>
          <w:rFonts w:ascii="Arial" w:hAnsi="Arial" w:cs="Arial"/>
        </w:rPr>
        <w:t>271,000</w:t>
      </w:r>
      <w:r w:rsidR="00972BAC">
        <w:rPr>
          <w:rFonts w:ascii="Arial" w:hAnsi="Arial" w:cs="Arial"/>
        </w:rPr>
        <w:t xml:space="preserve"> тыс. </w:t>
      </w:r>
      <w:r w:rsidR="00972BAC" w:rsidRPr="0075354B">
        <w:rPr>
          <w:rFonts w:ascii="Arial" w:hAnsi="Arial" w:cs="Arial"/>
        </w:rPr>
        <w:t xml:space="preserve">рублей </w:t>
      </w:r>
      <w:r w:rsidR="006E280A" w:rsidRPr="0075354B">
        <w:rPr>
          <w:rFonts w:ascii="Arial" w:hAnsi="Arial" w:cs="Arial"/>
        </w:rPr>
        <w:t>(+</w:t>
      </w:r>
      <w:r w:rsidR="0075354B" w:rsidRPr="0075354B">
        <w:rPr>
          <w:rFonts w:ascii="Arial" w:hAnsi="Arial" w:cs="Arial"/>
        </w:rPr>
        <w:t>13,1</w:t>
      </w:r>
      <w:r w:rsidR="006E280A" w:rsidRPr="0075354B">
        <w:rPr>
          <w:rFonts w:ascii="Arial" w:hAnsi="Arial" w:cs="Arial"/>
        </w:rPr>
        <w:t xml:space="preserve">%) больше </w:t>
      </w:r>
      <w:r w:rsidR="00170D2E">
        <w:rPr>
          <w:rFonts w:ascii="Arial" w:hAnsi="Arial" w:cs="Arial"/>
        </w:rPr>
        <w:t xml:space="preserve">прогнозных показателей </w:t>
      </w:r>
      <w:r w:rsidR="006E280A">
        <w:rPr>
          <w:rFonts w:ascii="Arial" w:hAnsi="Arial" w:cs="Arial"/>
        </w:rPr>
        <w:t xml:space="preserve"> бюджета 202</w:t>
      </w:r>
      <w:r w:rsidR="00170D2E">
        <w:rPr>
          <w:rFonts w:ascii="Arial" w:hAnsi="Arial" w:cs="Arial"/>
        </w:rPr>
        <w:t>1</w:t>
      </w:r>
      <w:r w:rsidR="006E280A">
        <w:rPr>
          <w:rFonts w:ascii="Arial" w:hAnsi="Arial" w:cs="Arial"/>
        </w:rPr>
        <w:t xml:space="preserve"> года и на </w:t>
      </w:r>
      <w:r w:rsidR="00170D2E">
        <w:rPr>
          <w:rFonts w:ascii="Arial" w:hAnsi="Arial" w:cs="Arial"/>
        </w:rPr>
        <w:t>80,423</w:t>
      </w:r>
      <w:r w:rsidR="006E280A">
        <w:rPr>
          <w:rFonts w:ascii="Arial" w:hAnsi="Arial" w:cs="Arial"/>
        </w:rPr>
        <w:t xml:space="preserve"> тыс. рублей (</w:t>
      </w:r>
      <w:r w:rsidR="0075354B">
        <w:rPr>
          <w:rFonts w:ascii="Arial" w:hAnsi="Arial" w:cs="Arial"/>
        </w:rPr>
        <w:t>+3,6</w:t>
      </w:r>
      <w:r w:rsidR="006E280A" w:rsidRPr="0075354B">
        <w:rPr>
          <w:rFonts w:ascii="Arial" w:hAnsi="Arial" w:cs="Arial"/>
        </w:rPr>
        <w:t xml:space="preserve">%) выше </w:t>
      </w:r>
      <w:r w:rsidR="006E280A">
        <w:rPr>
          <w:rFonts w:ascii="Arial" w:hAnsi="Arial" w:cs="Arial"/>
        </w:rPr>
        <w:t xml:space="preserve">ожидаемого исполнения </w:t>
      </w:r>
      <w:r w:rsidR="00170D2E">
        <w:rPr>
          <w:rFonts w:ascii="Arial" w:hAnsi="Arial" w:cs="Arial"/>
        </w:rPr>
        <w:t>текущего года.</w:t>
      </w:r>
    </w:p>
    <w:p w:rsidR="00170D2E" w:rsidRDefault="00BB6CB1" w:rsidP="00BB6CB1">
      <w:pPr>
        <w:spacing w:line="300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Прочие поступления от использования имущества, находящегося в собственности муниципального района </w:t>
      </w:r>
      <w:r w:rsidR="006E700B" w:rsidRPr="002859BF">
        <w:rPr>
          <w:rFonts w:ascii="Arial" w:hAnsi="Arial" w:cs="Arial"/>
        </w:rPr>
        <w:t xml:space="preserve">запланированы в сумме </w:t>
      </w:r>
      <w:r w:rsidR="00170D2E">
        <w:rPr>
          <w:rFonts w:ascii="Arial" w:hAnsi="Arial" w:cs="Arial"/>
        </w:rPr>
        <w:t>1174,540</w:t>
      </w:r>
      <w:r w:rsidR="006E700B" w:rsidRPr="002859BF">
        <w:rPr>
          <w:rFonts w:ascii="Arial" w:hAnsi="Arial" w:cs="Arial"/>
        </w:rPr>
        <w:t xml:space="preserve"> тыс. рублей, </w:t>
      </w:r>
      <w:r w:rsidR="00170D2E">
        <w:rPr>
          <w:rFonts w:ascii="Arial" w:hAnsi="Arial" w:cs="Arial"/>
        </w:rPr>
        <w:t xml:space="preserve">незначительно ниже </w:t>
      </w:r>
      <w:r w:rsidR="006E280A">
        <w:rPr>
          <w:rFonts w:ascii="Arial" w:hAnsi="Arial" w:cs="Arial"/>
        </w:rPr>
        <w:t xml:space="preserve"> планового первоначального периода 202</w:t>
      </w:r>
      <w:r w:rsidR="00170D2E">
        <w:rPr>
          <w:rFonts w:ascii="Arial" w:hAnsi="Arial" w:cs="Arial"/>
        </w:rPr>
        <w:t>1</w:t>
      </w:r>
      <w:r w:rsidR="006E280A">
        <w:rPr>
          <w:rFonts w:ascii="Arial" w:hAnsi="Arial" w:cs="Arial"/>
        </w:rPr>
        <w:t xml:space="preserve"> года</w:t>
      </w:r>
      <w:r w:rsidR="00170D2E">
        <w:rPr>
          <w:rFonts w:ascii="Arial" w:hAnsi="Arial" w:cs="Arial"/>
        </w:rPr>
        <w:t xml:space="preserve"> – 1,360 тыс. рублей</w:t>
      </w:r>
      <w:r w:rsidR="006E280A">
        <w:rPr>
          <w:rFonts w:ascii="Arial" w:hAnsi="Arial" w:cs="Arial"/>
        </w:rPr>
        <w:t xml:space="preserve"> и на </w:t>
      </w:r>
      <w:r w:rsidR="00170D2E">
        <w:rPr>
          <w:rFonts w:ascii="Arial" w:hAnsi="Arial" w:cs="Arial"/>
        </w:rPr>
        <w:t>372,540</w:t>
      </w:r>
      <w:r w:rsidR="006E280A">
        <w:rPr>
          <w:rFonts w:ascii="Arial" w:hAnsi="Arial" w:cs="Arial"/>
        </w:rPr>
        <w:t xml:space="preserve"> тыс. рублей </w:t>
      </w:r>
      <w:r w:rsidR="00170D2E">
        <w:rPr>
          <w:rFonts w:ascii="Arial" w:hAnsi="Arial" w:cs="Arial"/>
        </w:rPr>
        <w:t>больше ожидаемого исполнения текущего года.</w:t>
      </w:r>
    </w:p>
    <w:p w:rsidR="00170D2E" w:rsidRDefault="00F979FA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 xml:space="preserve">Плата за негативное воздействие на окружающую среду спрогнозирована в сумме </w:t>
      </w:r>
      <w:r w:rsidR="00170D2E">
        <w:rPr>
          <w:rFonts w:ascii="Arial" w:hAnsi="Arial" w:cs="Arial"/>
        </w:rPr>
        <w:t>2276,000</w:t>
      </w:r>
      <w:r w:rsidRPr="002859BF">
        <w:rPr>
          <w:rFonts w:ascii="Arial" w:hAnsi="Arial" w:cs="Arial"/>
        </w:rPr>
        <w:t xml:space="preserve"> тыс. рублей, </w:t>
      </w:r>
      <w:r w:rsidR="00170D2E">
        <w:rPr>
          <w:rFonts w:ascii="Arial" w:hAnsi="Arial" w:cs="Arial"/>
        </w:rPr>
        <w:t xml:space="preserve">это показатель ниже уровня 2021 года на 1204,000 тыс. рублей и выше </w:t>
      </w:r>
      <w:r w:rsidR="00884353">
        <w:rPr>
          <w:rFonts w:ascii="Arial" w:hAnsi="Arial" w:cs="Arial"/>
        </w:rPr>
        <w:t xml:space="preserve"> к ожидаемому исполнению 202</w:t>
      </w:r>
      <w:r w:rsidR="00170D2E">
        <w:rPr>
          <w:rFonts w:ascii="Arial" w:hAnsi="Arial" w:cs="Arial"/>
        </w:rPr>
        <w:t>1</w:t>
      </w:r>
      <w:r w:rsidR="00884353">
        <w:rPr>
          <w:rFonts w:ascii="Arial" w:hAnsi="Arial" w:cs="Arial"/>
        </w:rPr>
        <w:t xml:space="preserve"> года </w:t>
      </w:r>
      <w:r w:rsidR="00170D2E">
        <w:rPr>
          <w:rFonts w:ascii="Arial" w:hAnsi="Arial" w:cs="Arial"/>
        </w:rPr>
        <w:t xml:space="preserve">в сумме 88,000 тыс. рублей (предварительное исполнение </w:t>
      </w:r>
      <w:r w:rsidR="002652E1">
        <w:rPr>
          <w:rFonts w:ascii="Arial" w:hAnsi="Arial" w:cs="Arial"/>
        </w:rPr>
        <w:t>бюджета 63,0%).</w:t>
      </w:r>
    </w:p>
    <w:p w:rsidR="00880194" w:rsidRPr="002859BF" w:rsidRDefault="00880194" w:rsidP="00B32DAE">
      <w:pPr>
        <w:spacing w:line="276" w:lineRule="auto"/>
        <w:ind w:firstLine="539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Доходы от продажи земельных участков, государственная собственность на которые не разграничена</w:t>
      </w:r>
      <w:r w:rsidR="00194114">
        <w:rPr>
          <w:rFonts w:ascii="Arial" w:hAnsi="Arial" w:cs="Arial"/>
        </w:rPr>
        <w:t xml:space="preserve">, </w:t>
      </w:r>
      <w:r w:rsidRPr="002859BF">
        <w:rPr>
          <w:rFonts w:ascii="Arial" w:hAnsi="Arial" w:cs="Arial"/>
        </w:rPr>
        <w:t xml:space="preserve"> спрогнозированы в сумме 100,000 тыс. рублей</w:t>
      </w:r>
      <w:r w:rsidR="00194114">
        <w:rPr>
          <w:rFonts w:ascii="Arial" w:hAnsi="Arial" w:cs="Arial"/>
        </w:rPr>
        <w:t>, т. е. на уровне первоначального бюджета 202</w:t>
      </w:r>
      <w:r w:rsidR="002652E1">
        <w:rPr>
          <w:rFonts w:ascii="Arial" w:hAnsi="Arial" w:cs="Arial"/>
        </w:rPr>
        <w:t>1</w:t>
      </w:r>
      <w:r w:rsidR="00194114">
        <w:rPr>
          <w:rFonts w:ascii="Arial" w:hAnsi="Arial" w:cs="Arial"/>
        </w:rPr>
        <w:t xml:space="preserve"> года. </w:t>
      </w:r>
    </w:p>
    <w:p w:rsidR="0099502C" w:rsidRPr="0099502C" w:rsidRDefault="00007715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99502C">
        <w:rPr>
          <w:rFonts w:ascii="Arial" w:hAnsi="Arial" w:cs="Arial"/>
        </w:rPr>
        <w:t xml:space="preserve">Доходы бюджета в виде штрафов, санкций, возмещения ущерба </w:t>
      </w:r>
      <w:r w:rsidR="0099502C" w:rsidRPr="0099502C">
        <w:rPr>
          <w:rFonts w:ascii="Arial" w:hAnsi="Arial" w:cs="Arial"/>
        </w:rPr>
        <w:t>за</w:t>
      </w:r>
      <w:r w:rsidRPr="0099502C">
        <w:rPr>
          <w:rFonts w:ascii="Arial" w:hAnsi="Arial" w:cs="Arial"/>
        </w:rPr>
        <w:t>п</w:t>
      </w:r>
      <w:r w:rsidR="00D30FF1">
        <w:rPr>
          <w:rFonts w:ascii="Arial" w:hAnsi="Arial" w:cs="Arial"/>
        </w:rPr>
        <w:t xml:space="preserve">ланированы </w:t>
      </w:r>
      <w:r w:rsidR="002652E1" w:rsidRPr="0099502C">
        <w:rPr>
          <w:rFonts w:ascii="Arial" w:hAnsi="Arial" w:cs="Arial"/>
        </w:rPr>
        <w:t xml:space="preserve">в сумме 360,000 </w:t>
      </w:r>
      <w:r w:rsidR="0099502C" w:rsidRPr="0099502C">
        <w:rPr>
          <w:rFonts w:ascii="Arial" w:hAnsi="Arial" w:cs="Arial"/>
        </w:rPr>
        <w:t>тыс. рублей</w:t>
      </w:r>
      <w:r w:rsidR="0051665E">
        <w:rPr>
          <w:rFonts w:ascii="Arial" w:hAnsi="Arial" w:cs="Arial"/>
        </w:rPr>
        <w:t xml:space="preserve">, т. е. </w:t>
      </w:r>
      <w:r w:rsidR="0099502C" w:rsidRPr="0099502C">
        <w:rPr>
          <w:rFonts w:ascii="Arial" w:hAnsi="Arial" w:cs="Arial"/>
        </w:rPr>
        <w:t xml:space="preserve"> </w:t>
      </w:r>
      <w:r w:rsidR="00D30FF1">
        <w:rPr>
          <w:rFonts w:ascii="Arial" w:hAnsi="Arial" w:cs="Arial"/>
        </w:rPr>
        <w:t xml:space="preserve">с </w:t>
      </w:r>
      <w:r w:rsidR="0099502C" w:rsidRPr="0099502C">
        <w:rPr>
          <w:rFonts w:ascii="Arial" w:hAnsi="Arial" w:cs="Arial"/>
        </w:rPr>
        <w:t xml:space="preserve"> </w:t>
      </w:r>
      <w:r w:rsidR="0051665E">
        <w:rPr>
          <w:rFonts w:ascii="Arial" w:hAnsi="Arial" w:cs="Arial"/>
        </w:rPr>
        <w:t xml:space="preserve">увеличением </w:t>
      </w:r>
      <w:r w:rsidR="0099502C" w:rsidRPr="0099502C">
        <w:rPr>
          <w:rFonts w:ascii="Arial" w:hAnsi="Arial" w:cs="Arial"/>
        </w:rPr>
        <w:t xml:space="preserve"> в 2,4 раза.</w:t>
      </w:r>
    </w:p>
    <w:p w:rsidR="002652E1" w:rsidRDefault="00B233BA" w:rsidP="00B32DAE">
      <w:pPr>
        <w:spacing w:line="276" w:lineRule="auto"/>
        <w:ind w:firstLine="567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Безвозмездные поступления в бюджет</w:t>
      </w:r>
      <w:r w:rsidR="002652E1">
        <w:rPr>
          <w:rFonts w:ascii="Arial" w:hAnsi="Arial" w:cs="Arial"/>
        </w:rPr>
        <w:t xml:space="preserve">е Ливенского </w:t>
      </w:r>
      <w:r w:rsidR="00D73AA3" w:rsidRPr="002859BF">
        <w:rPr>
          <w:rFonts w:ascii="Arial" w:hAnsi="Arial" w:cs="Arial"/>
        </w:rPr>
        <w:t>района на 202</w:t>
      </w:r>
      <w:r w:rsidR="002652E1">
        <w:rPr>
          <w:rFonts w:ascii="Arial" w:hAnsi="Arial" w:cs="Arial"/>
        </w:rPr>
        <w:t>2</w:t>
      </w:r>
      <w:r w:rsidRPr="002859BF">
        <w:rPr>
          <w:rFonts w:ascii="Arial" w:hAnsi="Arial" w:cs="Arial"/>
        </w:rPr>
        <w:t xml:space="preserve"> год спрогнозированы в </w:t>
      </w:r>
      <w:r w:rsidR="002652E1">
        <w:rPr>
          <w:rFonts w:ascii="Arial" w:hAnsi="Arial" w:cs="Arial"/>
        </w:rPr>
        <w:t xml:space="preserve">сумме 289380,634 </w:t>
      </w:r>
      <w:r w:rsidR="00D73AA3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>тыс.</w:t>
      </w:r>
      <w:r w:rsidR="00D73AA3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>рублей,</w:t>
      </w:r>
      <w:r w:rsidR="002652E1">
        <w:rPr>
          <w:rFonts w:ascii="Arial" w:hAnsi="Arial" w:cs="Arial"/>
        </w:rPr>
        <w:t xml:space="preserve"> или 54,3% от общего объема доходов бюджета,</w:t>
      </w:r>
      <w:r w:rsidRPr="002859BF">
        <w:rPr>
          <w:rFonts w:ascii="Arial" w:hAnsi="Arial" w:cs="Arial"/>
        </w:rPr>
        <w:t xml:space="preserve"> </w:t>
      </w:r>
      <w:r w:rsidR="002652E1">
        <w:rPr>
          <w:rFonts w:ascii="Arial" w:hAnsi="Arial" w:cs="Arial"/>
        </w:rPr>
        <w:t>что на 66301,856 тыс. рублей больше прогнозных показателей 2021 года и ниже ожидаемого исполнения на 82073,798 тыс. рублей.</w:t>
      </w:r>
    </w:p>
    <w:p w:rsidR="00111BC4" w:rsidRDefault="002652E1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Спрогнозированы следующие поступления:</w:t>
      </w:r>
    </w:p>
    <w:p w:rsidR="00D73AA3" w:rsidRPr="002859BF" w:rsidRDefault="00111BC4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33BA" w:rsidRPr="002859BF">
        <w:rPr>
          <w:rFonts w:ascii="Arial" w:hAnsi="Arial" w:cs="Arial"/>
        </w:rPr>
        <w:t xml:space="preserve">дотации </w:t>
      </w:r>
      <w:r w:rsidR="002652E1">
        <w:rPr>
          <w:rFonts w:ascii="Arial" w:hAnsi="Arial" w:cs="Arial"/>
        </w:rPr>
        <w:t>в сумме 35383,000</w:t>
      </w:r>
      <w:r w:rsidR="00B233BA" w:rsidRPr="002859BF">
        <w:rPr>
          <w:rFonts w:ascii="Arial" w:hAnsi="Arial" w:cs="Arial"/>
        </w:rPr>
        <w:t xml:space="preserve"> тыс.</w:t>
      </w:r>
      <w:r w:rsidR="00D73AA3" w:rsidRPr="002859BF">
        <w:rPr>
          <w:rFonts w:ascii="Arial" w:hAnsi="Arial" w:cs="Arial"/>
        </w:rPr>
        <w:t xml:space="preserve"> </w:t>
      </w:r>
      <w:r w:rsidR="00B233BA" w:rsidRPr="002859BF">
        <w:rPr>
          <w:rFonts w:ascii="Arial" w:hAnsi="Arial" w:cs="Arial"/>
        </w:rPr>
        <w:t xml:space="preserve">рублей, субсидии – </w:t>
      </w:r>
      <w:r w:rsidR="002652E1">
        <w:rPr>
          <w:rFonts w:ascii="Arial" w:hAnsi="Arial" w:cs="Arial"/>
        </w:rPr>
        <w:t>25121,5</w:t>
      </w:r>
      <w:r w:rsidR="00E06CF0">
        <w:rPr>
          <w:rFonts w:ascii="Arial" w:hAnsi="Arial" w:cs="Arial"/>
        </w:rPr>
        <w:t>9</w:t>
      </w:r>
      <w:r w:rsidR="002652E1">
        <w:rPr>
          <w:rFonts w:ascii="Arial" w:hAnsi="Arial" w:cs="Arial"/>
        </w:rPr>
        <w:t>8</w:t>
      </w:r>
      <w:r w:rsidR="00D73AA3" w:rsidRPr="002859BF">
        <w:rPr>
          <w:rFonts w:ascii="Arial" w:hAnsi="Arial" w:cs="Arial"/>
        </w:rPr>
        <w:t xml:space="preserve"> </w:t>
      </w:r>
      <w:r w:rsidR="00B233BA" w:rsidRPr="002859BF">
        <w:rPr>
          <w:rFonts w:ascii="Arial" w:hAnsi="Arial" w:cs="Arial"/>
        </w:rPr>
        <w:t>тыс.</w:t>
      </w:r>
      <w:r w:rsidR="00D73AA3" w:rsidRPr="002859BF">
        <w:rPr>
          <w:rFonts w:ascii="Arial" w:hAnsi="Arial" w:cs="Arial"/>
        </w:rPr>
        <w:t xml:space="preserve"> </w:t>
      </w:r>
      <w:r w:rsidR="00B233BA" w:rsidRPr="002859BF">
        <w:rPr>
          <w:rFonts w:ascii="Arial" w:hAnsi="Arial" w:cs="Arial"/>
        </w:rPr>
        <w:t>рублей</w:t>
      </w:r>
      <w:proofErr w:type="gramStart"/>
      <w:r w:rsidR="00B233BA" w:rsidRPr="002859BF">
        <w:rPr>
          <w:rFonts w:ascii="Arial" w:hAnsi="Arial" w:cs="Arial"/>
        </w:rPr>
        <w:t>.</w:t>
      </w:r>
      <w:proofErr w:type="gramEnd"/>
      <w:r w:rsidR="00D73AA3" w:rsidRPr="002859BF">
        <w:rPr>
          <w:rFonts w:ascii="Arial" w:hAnsi="Arial" w:cs="Arial"/>
        </w:rPr>
        <w:t xml:space="preserve"> </w:t>
      </w:r>
      <w:proofErr w:type="gramStart"/>
      <w:r w:rsidR="00D73AA3" w:rsidRPr="002859BF">
        <w:rPr>
          <w:rFonts w:ascii="Arial" w:hAnsi="Arial" w:cs="Arial"/>
        </w:rPr>
        <w:t>с</w:t>
      </w:r>
      <w:proofErr w:type="gramEnd"/>
      <w:r w:rsidR="00D73AA3" w:rsidRPr="002859BF">
        <w:rPr>
          <w:rFonts w:ascii="Arial" w:hAnsi="Arial" w:cs="Arial"/>
        </w:rPr>
        <w:t xml:space="preserve">убвенции – </w:t>
      </w:r>
      <w:r w:rsidR="002652E1">
        <w:rPr>
          <w:rFonts w:ascii="Arial" w:hAnsi="Arial" w:cs="Arial"/>
        </w:rPr>
        <w:t>228844,036</w:t>
      </w:r>
      <w:r w:rsidR="00D73AA3" w:rsidRPr="002859BF">
        <w:rPr>
          <w:rFonts w:ascii="Arial" w:hAnsi="Arial" w:cs="Arial"/>
        </w:rPr>
        <w:t xml:space="preserve"> тыс. рублей, прочие безвозмездные поступления – </w:t>
      </w:r>
      <w:r w:rsidR="002652E1">
        <w:rPr>
          <w:rFonts w:ascii="Arial" w:hAnsi="Arial" w:cs="Arial"/>
        </w:rPr>
        <w:t>32,000</w:t>
      </w:r>
      <w:r w:rsidR="00D73AA3" w:rsidRPr="002859BF">
        <w:rPr>
          <w:rFonts w:ascii="Arial" w:hAnsi="Arial" w:cs="Arial"/>
        </w:rPr>
        <w:t xml:space="preserve"> тыс. рублей.</w:t>
      </w:r>
    </w:p>
    <w:p w:rsidR="002652E1" w:rsidRDefault="002652E1" w:rsidP="00B32D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бюджета планового периода 2023-2024 годов запланированы соответственно в объеме 530225,031 тыс. рублей и 299251,830 тыс. рублей </w:t>
      </w:r>
    </w:p>
    <w:p w:rsidR="002652E1" w:rsidRDefault="002652E1" w:rsidP="00B32DAE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F0519" w:rsidRPr="002859BF" w:rsidRDefault="005F0519" w:rsidP="005F0519">
      <w:pPr>
        <w:pStyle w:val="af"/>
        <w:spacing w:line="300" w:lineRule="auto"/>
        <w:ind w:firstLine="540"/>
        <w:jc w:val="center"/>
        <w:rPr>
          <w:rFonts w:ascii="Arial" w:hAnsi="Arial" w:cs="Arial"/>
          <w:b/>
        </w:rPr>
      </w:pPr>
      <w:r w:rsidRPr="002859BF">
        <w:rPr>
          <w:rFonts w:ascii="Arial" w:hAnsi="Arial" w:cs="Arial"/>
          <w:b/>
        </w:rPr>
        <w:t xml:space="preserve">Расходная часть бюджета </w:t>
      </w:r>
      <w:r w:rsidR="00842BFA" w:rsidRPr="002859BF">
        <w:rPr>
          <w:rFonts w:ascii="Arial" w:hAnsi="Arial" w:cs="Arial"/>
          <w:b/>
        </w:rPr>
        <w:t xml:space="preserve">Ливенского района </w:t>
      </w:r>
    </w:p>
    <w:p w:rsidR="0010376D" w:rsidRDefault="005F0519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2859BF">
        <w:rPr>
          <w:rFonts w:ascii="Arial" w:hAnsi="Arial" w:cs="Arial"/>
        </w:rPr>
        <w:t>Объём расходов бюджета района на 202</w:t>
      </w:r>
      <w:r w:rsidR="00F140D6">
        <w:rPr>
          <w:rFonts w:ascii="Arial" w:hAnsi="Arial" w:cs="Arial"/>
        </w:rPr>
        <w:t>2</w:t>
      </w:r>
      <w:r w:rsidRPr="002859BF">
        <w:rPr>
          <w:rFonts w:ascii="Arial" w:hAnsi="Arial" w:cs="Arial"/>
        </w:rPr>
        <w:t xml:space="preserve">  год спрогнозирован в сумме </w:t>
      </w:r>
      <w:r w:rsidR="001940EB" w:rsidRPr="001940EB">
        <w:rPr>
          <w:rFonts w:ascii="Arial" w:hAnsi="Arial" w:cs="Arial"/>
        </w:rPr>
        <w:t>546323,844</w:t>
      </w:r>
      <w:r w:rsidR="001B105E" w:rsidRPr="001940EB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>тыс.</w:t>
      </w:r>
      <w:r w:rsidR="001B105E" w:rsidRPr="002859BF">
        <w:rPr>
          <w:rFonts w:ascii="Arial" w:hAnsi="Arial" w:cs="Arial"/>
        </w:rPr>
        <w:t xml:space="preserve"> </w:t>
      </w:r>
      <w:r w:rsidRPr="002859BF">
        <w:rPr>
          <w:rFonts w:ascii="Arial" w:hAnsi="Arial" w:cs="Arial"/>
        </w:rPr>
        <w:t xml:space="preserve">рублей, что </w:t>
      </w:r>
      <w:r w:rsidR="0010376D">
        <w:rPr>
          <w:rFonts w:ascii="Arial" w:hAnsi="Arial" w:cs="Arial"/>
        </w:rPr>
        <w:t>на 86411,156 тыс. рублей больше прогнозны</w:t>
      </w:r>
      <w:r w:rsidR="00E06CF0">
        <w:rPr>
          <w:rFonts w:ascii="Arial" w:hAnsi="Arial" w:cs="Arial"/>
        </w:rPr>
        <w:t>х</w:t>
      </w:r>
      <w:r w:rsidR="0010376D">
        <w:rPr>
          <w:rFonts w:ascii="Arial" w:hAnsi="Arial" w:cs="Arial"/>
        </w:rPr>
        <w:t xml:space="preserve"> </w:t>
      </w:r>
      <w:r w:rsidR="00E06CF0">
        <w:rPr>
          <w:rFonts w:ascii="Arial" w:hAnsi="Arial" w:cs="Arial"/>
        </w:rPr>
        <w:lastRenderedPageBreak/>
        <w:t xml:space="preserve">показателей </w:t>
      </w:r>
      <w:r w:rsidR="0010376D">
        <w:rPr>
          <w:rFonts w:ascii="Arial" w:hAnsi="Arial" w:cs="Arial"/>
        </w:rPr>
        <w:t>2021 года в первом чтении и ниже на 75622,866 тыс. руб. ожидаемого исполнения текущего года.</w:t>
      </w:r>
    </w:p>
    <w:p w:rsidR="0010376D" w:rsidRDefault="0010376D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планового периода 2023 – 2024 годов соответственно спланированы в сумме 535725,031 тыс. рублей и 296751,830 тыс. рублей.</w:t>
      </w:r>
    </w:p>
    <w:p w:rsidR="00C270AF" w:rsidRPr="00D27B8F" w:rsidRDefault="00C270AF" w:rsidP="00C270AF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D27B8F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прогнозной  оценке ожидаемое исполнение  по расходам  текущего года сложится в сумме 621946,710 тыс. рублей или на 99,2 % от утвержденного плана.</w:t>
      </w:r>
    </w:p>
    <w:p w:rsidR="001B105E" w:rsidRDefault="00655DC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Анализ  прогноза бюджета Ливенского района на 2022 год </w:t>
      </w:r>
      <w:r w:rsidR="00856240">
        <w:rPr>
          <w:rFonts w:ascii="Arial" w:hAnsi="Arial" w:cs="Arial"/>
        </w:rPr>
        <w:t>и</w:t>
      </w:r>
      <w:r w:rsidR="00856240" w:rsidRPr="00856240">
        <w:rPr>
          <w:rFonts w:ascii="Arial" w:hAnsi="Arial" w:cs="Arial"/>
        </w:rPr>
        <w:t xml:space="preserve"> </w:t>
      </w:r>
      <w:r w:rsidR="00856240">
        <w:rPr>
          <w:rFonts w:ascii="Arial" w:hAnsi="Arial" w:cs="Arial"/>
        </w:rPr>
        <w:t xml:space="preserve">плановой период </w:t>
      </w:r>
      <w:r w:rsidR="00856240" w:rsidRPr="00842BFA">
        <w:rPr>
          <w:rFonts w:ascii="Arial" w:hAnsi="Arial" w:cs="Arial"/>
        </w:rPr>
        <w:t>202</w:t>
      </w:r>
      <w:r w:rsidR="00856240">
        <w:rPr>
          <w:rFonts w:ascii="Arial" w:hAnsi="Arial" w:cs="Arial"/>
        </w:rPr>
        <w:t>3</w:t>
      </w:r>
      <w:r w:rsidR="00856240" w:rsidRPr="00842BFA">
        <w:rPr>
          <w:rFonts w:ascii="Arial" w:hAnsi="Arial" w:cs="Arial"/>
        </w:rPr>
        <w:t>-202</w:t>
      </w:r>
      <w:r w:rsidR="00856240">
        <w:rPr>
          <w:rFonts w:ascii="Arial" w:hAnsi="Arial" w:cs="Arial"/>
        </w:rPr>
        <w:t>4</w:t>
      </w:r>
      <w:r w:rsidR="00856240" w:rsidRPr="00842BFA">
        <w:rPr>
          <w:rFonts w:ascii="Arial" w:hAnsi="Arial" w:cs="Arial"/>
        </w:rPr>
        <w:t xml:space="preserve"> год</w:t>
      </w:r>
      <w:r w:rsidR="00856240">
        <w:rPr>
          <w:rFonts w:ascii="Arial" w:hAnsi="Arial" w:cs="Arial"/>
        </w:rPr>
        <w:t xml:space="preserve">ов </w:t>
      </w:r>
      <w:r>
        <w:rPr>
          <w:rFonts w:ascii="Arial" w:hAnsi="Arial" w:cs="Arial"/>
        </w:rPr>
        <w:t>по расходам</w:t>
      </w:r>
      <w:r w:rsidR="008562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и отклонении </w:t>
      </w:r>
      <w:r w:rsidR="001940EB">
        <w:rPr>
          <w:rFonts w:ascii="Arial" w:hAnsi="Arial" w:cs="Arial"/>
        </w:rPr>
        <w:t>с</w:t>
      </w:r>
      <w:r w:rsidR="00842BFA" w:rsidRPr="00842BFA">
        <w:rPr>
          <w:rFonts w:ascii="Arial" w:hAnsi="Arial" w:cs="Arial"/>
        </w:rPr>
        <w:t xml:space="preserve"> </w:t>
      </w:r>
      <w:r w:rsidR="001940EB">
        <w:rPr>
          <w:rFonts w:ascii="Arial" w:hAnsi="Arial" w:cs="Arial"/>
        </w:rPr>
        <w:t>прогнозными показателями 2021 года в первом чтении</w:t>
      </w:r>
      <w:r w:rsidR="00842BFA" w:rsidRPr="00842BFA">
        <w:rPr>
          <w:rFonts w:ascii="Arial" w:hAnsi="Arial" w:cs="Arial"/>
        </w:rPr>
        <w:t xml:space="preserve">, </w:t>
      </w:r>
      <w:r w:rsidR="00856240">
        <w:rPr>
          <w:rFonts w:ascii="Arial" w:hAnsi="Arial" w:cs="Arial"/>
        </w:rPr>
        <w:t xml:space="preserve">к </w:t>
      </w:r>
      <w:r w:rsidR="00842BFA" w:rsidRPr="00842BFA">
        <w:rPr>
          <w:rFonts w:ascii="Arial" w:hAnsi="Arial" w:cs="Arial"/>
        </w:rPr>
        <w:t>ожидаемо</w:t>
      </w:r>
      <w:r w:rsidR="001940EB">
        <w:rPr>
          <w:rFonts w:ascii="Arial" w:hAnsi="Arial" w:cs="Arial"/>
        </w:rPr>
        <w:t xml:space="preserve">му </w:t>
      </w:r>
      <w:r w:rsidR="00842BFA" w:rsidRPr="00842BFA">
        <w:rPr>
          <w:rFonts w:ascii="Arial" w:hAnsi="Arial" w:cs="Arial"/>
        </w:rPr>
        <w:t xml:space="preserve"> исполнени</w:t>
      </w:r>
      <w:r w:rsidR="001940EB">
        <w:rPr>
          <w:rFonts w:ascii="Arial" w:hAnsi="Arial" w:cs="Arial"/>
        </w:rPr>
        <w:t>ю</w:t>
      </w:r>
      <w:r w:rsidR="00842BFA" w:rsidRPr="00842BFA">
        <w:rPr>
          <w:rFonts w:ascii="Arial" w:hAnsi="Arial" w:cs="Arial"/>
        </w:rPr>
        <w:t xml:space="preserve"> 202</w:t>
      </w:r>
      <w:r w:rsidR="001940EB">
        <w:rPr>
          <w:rFonts w:ascii="Arial" w:hAnsi="Arial" w:cs="Arial"/>
        </w:rPr>
        <w:t>1</w:t>
      </w:r>
      <w:r w:rsidR="00856240">
        <w:rPr>
          <w:rFonts w:ascii="Arial" w:hAnsi="Arial" w:cs="Arial"/>
        </w:rPr>
        <w:t xml:space="preserve"> года </w:t>
      </w:r>
      <w:r w:rsidR="00842BFA" w:rsidRPr="00842BFA">
        <w:rPr>
          <w:rFonts w:ascii="Arial" w:hAnsi="Arial" w:cs="Arial"/>
        </w:rPr>
        <w:t xml:space="preserve"> указан</w:t>
      </w:r>
      <w:r>
        <w:rPr>
          <w:rFonts w:ascii="Arial" w:hAnsi="Arial" w:cs="Arial"/>
        </w:rPr>
        <w:t xml:space="preserve">  в Таблице №5 (Приложение).</w:t>
      </w:r>
      <w:r w:rsidR="00856240">
        <w:rPr>
          <w:rFonts w:ascii="Arial" w:hAnsi="Arial" w:cs="Arial"/>
        </w:rPr>
        <w:t xml:space="preserve"> </w:t>
      </w:r>
      <w:proofErr w:type="gramEnd"/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1A070D">
        <w:rPr>
          <w:rFonts w:ascii="Arial" w:hAnsi="Arial" w:cs="Arial"/>
        </w:rPr>
        <w:t xml:space="preserve">Расходы бюджета </w:t>
      </w:r>
      <w:r>
        <w:rPr>
          <w:rFonts w:ascii="Arial" w:hAnsi="Arial" w:cs="Arial"/>
        </w:rPr>
        <w:t xml:space="preserve">района </w:t>
      </w:r>
      <w:r w:rsidRPr="001A070D">
        <w:rPr>
          <w:rFonts w:ascii="Arial" w:hAnsi="Arial" w:cs="Arial"/>
        </w:rPr>
        <w:t>на 202</w:t>
      </w:r>
      <w:r w:rsidR="00083F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1A070D">
        <w:rPr>
          <w:rFonts w:ascii="Arial" w:hAnsi="Arial" w:cs="Arial"/>
        </w:rPr>
        <w:t xml:space="preserve"> год планируются за счет </w:t>
      </w:r>
      <w:r>
        <w:rPr>
          <w:rFonts w:ascii="Arial" w:hAnsi="Arial" w:cs="Arial"/>
        </w:rPr>
        <w:t>следующих источников финансирования:</w:t>
      </w:r>
    </w:p>
    <w:p w:rsidR="001A070D" w:rsidRPr="00473FBC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сумме </w:t>
      </w:r>
      <w:r w:rsidR="008B5695" w:rsidRPr="00473FBC">
        <w:rPr>
          <w:rFonts w:ascii="Arial" w:hAnsi="Arial" w:cs="Arial"/>
        </w:rPr>
        <w:t>292358,210</w:t>
      </w:r>
      <w:r w:rsidRPr="00473FBC">
        <w:rPr>
          <w:rFonts w:ascii="Arial" w:hAnsi="Arial" w:cs="Arial"/>
        </w:rPr>
        <w:t xml:space="preserve"> тыс. рублей или </w:t>
      </w:r>
      <w:r w:rsidR="00473FBC" w:rsidRPr="00473FBC">
        <w:rPr>
          <w:rFonts w:ascii="Arial" w:hAnsi="Arial" w:cs="Arial"/>
        </w:rPr>
        <w:t>53,5</w:t>
      </w:r>
      <w:r w:rsidRPr="00473FBC">
        <w:rPr>
          <w:rFonts w:ascii="Arial" w:hAnsi="Arial" w:cs="Arial"/>
        </w:rPr>
        <w:t xml:space="preserve"> % от общего объема расходо</w:t>
      </w:r>
      <w:proofErr w:type="gramStart"/>
      <w:r w:rsidRPr="00473FBC">
        <w:rPr>
          <w:rFonts w:ascii="Arial" w:hAnsi="Arial" w:cs="Arial"/>
        </w:rPr>
        <w:t>в-</w:t>
      </w:r>
      <w:proofErr w:type="gramEnd"/>
      <w:r w:rsidRPr="00473FBC">
        <w:rPr>
          <w:rFonts w:ascii="Arial" w:hAnsi="Arial" w:cs="Arial"/>
        </w:rPr>
        <w:t xml:space="preserve"> средства районного бюджета;</w:t>
      </w:r>
    </w:p>
    <w:p w:rsidR="001A070D" w:rsidRPr="00473FBC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473FBC">
        <w:rPr>
          <w:rFonts w:ascii="Arial" w:hAnsi="Arial" w:cs="Arial"/>
        </w:rPr>
        <w:t xml:space="preserve">-в сумме </w:t>
      </w:r>
      <w:r w:rsidR="008B5695" w:rsidRPr="00473FBC">
        <w:rPr>
          <w:rFonts w:ascii="Arial" w:hAnsi="Arial" w:cs="Arial"/>
        </w:rPr>
        <w:t>240691,666</w:t>
      </w:r>
      <w:r w:rsidRPr="00473FBC">
        <w:rPr>
          <w:rFonts w:ascii="Arial" w:hAnsi="Arial" w:cs="Arial"/>
        </w:rPr>
        <w:t xml:space="preserve"> тыс. рублей, или </w:t>
      </w:r>
      <w:r w:rsidR="00473FBC" w:rsidRPr="00473FBC">
        <w:rPr>
          <w:rFonts w:ascii="Arial" w:hAnsi="Arial" w:cs="Arial"/>
        </w:rPr>
        <w:t>44,1</w:t>
      </w:r>
      <w:r w:rsidRPr="00473FBC">
        <w:rPr>
          <w:rFonts w:ascii="Arial" w:hAnsi="Arial" w:cs="Arial"/>
        </w:rPr>
        <w:t xml:space="preserve"> % от общего объема расходов – областные средства;</w:t>
      </w:r>
    </w:p>
    <w:p w:rsidR="001A070D" w:rsidRDefault="001A070D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473FBC">
        <w:rPr>
          <w:rFonts w:ascii="Arial" w:hAnsi="Arial" w:cs="Arial"/>
        </w:rPr>
        <w:t>-</w:t>
      </w:r>
      <w:r w:rsidR="00292055" w:rsidRPr="00473FBC">
        <w:rPr>
          <w:rFonts w:ascii="Arial" w:hAnsi="Arial" w:cs="Arial"/>
        </w:rPr>
        <w:t xml:space="preserve">в сумме </w:t>
      </w:r>
      <w:r w:rsidR="008B5695" w:rsidRPr="00473FBC">
        <w:rPr>
          <w:rFonts w:ascii="Arial" w:hAnsi="Arial" w:cs="Arial"/>
        </w:rPr>
        <w:t>13273,968</w:t>
      </w:r>
      <w:r w:rsidR="00292055" w:rsidRPr="00473FBC">
        <w:rPr>
          <w:rFonts w:ascii="Arial" w:hAnsi="Arial" w:cs="Arial"/>
        </w:rPr>
        <w:t xml:space="preserve"> тыс</w:t>
      </w:r>
      <w:r w:rsidR="00292055">
        <w:rPr>
          <w:rFonts w:ascii="Arial" w:hAnsi="Arial" w:cs="Arial"/>
        </w:rPr>
        <w:t xml:space="preserve">. рублей или </w:t>
      </w:r>
      <w:r w:rsidR="00473FBC">
        <w:rPr>
          <w:rFonts w:ascii="Arial" w:hAnsi="Arial" w:cs="Arial"/>
        </w:rPr>
        <w:t>2,4</w:t>
      </w:r>
      <w:r w:rsidR="00292055">
        <w:rPr>
          <w:rFonts w:ascii="Arial" w:hAnsi="Arial" w:cs="Arial"/>
        </w:rPr>
        <w:t xml:space="preserve">% </w:t>
      </w:r>
      <w:r w:rsidR="00292055" w:rsidRPr="001A070D">
        <w:rPr>
          <w:rFonts w:ascii="Arial" w:hAnsi="Arial" w:cs="Arial"/>
        </w:rPr>
        <w:t>от общего объема расходов</w:t>
      </w:r>
      <w:r w:rsidR="00292055">
        <w:rPr>
          <w:rFonts w:ascii="Arial" w:hAnsi="Arial" w:cs="Arial"/>
        </w:rPr>
        <w:t xml:space="preserve"> </w:t>
      </w:r>
      <w:r w:rsidR="00473FBC">
        <w:rPr>
          <w:rFonts w:ascii="Arial" w:hAnsi="Arial" w:cs="Arial"/>
        </w:rPr>
        <w:t>– средства федерального бюджета.</w:t>
      </w:r>
    </w:p>
    <w:p w:rsidR="00F574DC" w:rsidRDefault="00F574DC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В разрезе функциональной структуры проекта бюджета </w:t>
      </w:r>
      <w:r>
        <w:rPr>
          <w:rFonts w:ascii="Arial" w:hAnsi="Arial" w:cs="Arial"/>
        </w:rPr>
        <w:t xml:space="preserve">района </w:t>
      </w:r>
      <w:r w:rsidRPr="00F574DC">
        <w:rPr>
          <w:rFonts w:ascii="Arial" w:hAnsi="Arial" w:cs="Arial"/>
        </w:rPr>
        <w:t>на 202</w:t>
      </w:r>
      <w:r w:rsidR="00473FBC">
        <w:rPr>
          <w:rFonts w:ascii="Arial" w:hAnsi="Arial" w:cs="Arial"/>
        </w:rPr>
        <w:t>2</w:t>
      </w:r>
      <w:r w:rsidRPr="00F574DC">
        <w:rPr>
          <w:rFonts w:ascii="Arial" w:hAnsi="Arial" w:cs="Arial"/>
        </w:rPr>
        <w:t xml:space="preserve"> год наибольшую долю составляют расходы на образование – </w:t>
      </w:r>
      <w:r w:rsidR="00585ACD">
        <w:rPr>
          <w:rFonts w:ascii="Arial" w:hAnsi="Arial" w:cs="Arial"/>
        </w:rPr>
        <w:t>365988,364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585ACD">
        <w:rPr>
          <w:rFonts w:ascii="Arial" w:hAnsi="Arial" w:cs="Arial"/>
        </w:rPr>
        <w:t>67,0</w:t>
      </w:r>
      <w:r>
        <w:rPr>
          <w:rFonts w:ascii="Arial" w:hAnsi="Arial" w:cs="Arial"/>
        </w:rPr>
        <w:t>% общих прогнозируемых расходов.</w:t>
      </w:r>
    </w:p>
    <w:p w:rsidR="00F574DC" w:rsidRDefault="00F574DC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F574DC">
        <w:rPr>
          <w:rFonts w:ascii="Arial" w:hAnsi="Arial" w:cs="Arial"/>
        </w:rPr>
        <w:t>а общегосударственные вопросы</w:t>
      </w:r>
      <w:r>
        <w:rPr>
          <w:rFonts w:ascii="Arial" w:hAnsi="Arial" w:cs="Arial"/>
        </w:rPr>
        <w:t xml:space="preserve"> </w:t>
      </w:r>
      <w:r w:rsidR="00684F3D">
        <w:rPr>
          <w:rFonts w:ascii="Arial" w:hAnsi="Arial" w:cs="Arial"/>
        </w:rPr>
        <w:t>запланировано</w:t>
      </w:r>
      <w:r>
        <w:rPr>
          <w:rFonts w:ascii="Arial" w:hAnsi="Arial" w:cs="Arial"/>
        </w:rPr>
        <w:t xml:space="preserve"> </w:t>
      </w:r>
      <w:r w:rsidR="00052333">
        <w:rPr>
          <w:rFonts w:ascii="Arial" w:hAnsi="Arial" w:cs="Arial"/>
        </w:rPr>
        <w:t>49493,5</w:t>
      </w:r>
      <w:r w:rsidR="00EF7ED1">
        <w:rPr>
          <w:rFonts w:ascii="Arial" w:hAnsi="Arial" w:cs="Arial"/>
        </w:rPr>
        <w:t>5</w:t>
      </w:r>
      <w:r w:rsidR="0005233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рублей, или  </w:t>
      </w:r>
      <w:r w:rsidR="00052333">
        <w:rPr>
          <w:rFonts w:ascii="Arial" w:hAnsi="Arial" w:cs="Arial"/>
        </w:rPr>
        <w:t>9,1</w:t>
      </w:r>
      <w:r>
        <w:rPr>
          <w:rFonts w:ascii="Arial" w:hAnsi="Arial" w:cs="Arial"/>
        </w:rPr>
        <w:t xml:space="preserve">%, </w:t>
      </w:r>
      <w:r w:rsidR="00052333">
        <w:rPr>
          <w:rFonts w:ascii="Arial" w:hAnsi="Arial" w:cs="Arial"/>
        </w:rPr>
        <w:t>национальную экономику – 38146,811 тыс. рублей, или 7,0%,</w:t>
      </w:r>
      <w:r w:rsidR="00052333" w:rsidRPr="00052333">
        <w:rPr>
          <w:rFonts w:ascii="Arial" w:hAnsi="Arial" w:cs="Arial"/>
        </w:rPr>
        <w:t xml:space="preserve"> </w:t>
      </w:r>
      <w:r w:rsidR="00052333">
        <w:rPr>
          <w:rFonts w:ascii="Arial" w:hAnsi="Arial" w:cs="Arial"/>
        </w:rPr>
        <w:t xml:space="preserve">социальную политику – 28926,482 тыс. рублей, или 5,3%, </w:t>
      </w:r>
      <w:r>
        <w:rPr>
          <w:rFonts w:ascii="Arial" w:hAnsi="Arial" w:cs="Arial"/>
        </w:rPr>
        <w:t xml:space="preserve">культуру и кинематографию – </w:t>
      </w:r>
      <w:r w:rsidR="00052333">
        <w:rPr>
          <w:rFonts w:ascii="Arial" w:hAnsi="Arial" w:cs="Arial"/>
        </w:rPr>
        <w:t>24565,040</w:t>
      </w:r>
      <w:r>
        <w:rPr>
          <w:rFonts w:ascii="Arial" w:hAnsi="Arial" w:cs="Arial"/>
        </w:rPr>
        <w:t xml:space="preserve"> тыс. рублей, или </w:t>
      </w:r>
      <w:r w:rsidR="00052333">
        <w:rPr>
          <w:rFonts w:ascii="Arial" w:hAnsi="Arial" w:cs="Arial"/>
        </w:rPr>
        <w:t>4,5</w:t>
      </w:r>
      <w:r>
        <w:rPr>
          <w:rFonts w:ascii="Arial" w:hAnsi="Arial" w:cs="Arial"/>
        </w:rPr>
        <w:t xml:space="preserve">%, </w:t>
      </w:r>
      <w:r w:rsidR="00052333">
        <w:rPr>
          <w:rFonts w:ascii="Arial" w:hAnsi="Arial" w:cs="Arial"/>
        </w:rPr>
        <w:t xml:space="preserve">жилищно-коммунальное хозяйство – 19886,497 тыс. рублей, или 3,6%, </w:t>
      </w:r>
      <w:r>
        <w:rPr>
          <w:rFonts w:ascii="Arial" w:hAnsi="Arial" w:cs="Arial"/>
        </w:rPr>
        <w:t xml:space="preserve">межбюджетные трансферты общего характера субъектов РФ и муниципальных образований – 16175,100 тыс. рублей, или </w:t>
      </w:r>
      <w:r w:rsidR="00052333">
        <w:rPr>
          <w:rFonts w:ascii="Arial" w:hAnsi="Arial" w:cs="Arial"/>
        </w:rPr>
        <w:t>3,0</w:t>
      </w:r>
      <w:r>
        <w:rPr>
          <w:rFonts w:ascii="Arial" w:hAnsi="Arial" w:cs="Arial"/>
        </w:rPr>
        <w:t>%,</w:t>
      </w:r>
      <w:r w:rsidR="00052333">
        <w:rPr>
          <w:rFonts w:ascii="Arial" w:hAnsi="Arial" w:cs="Arial"/>
        </w:rPr>
        <w:t xml:space="preserve"> национальную оборону – 2435,000 тыс. рублей, или 0,4%, </w:t>
      </w:r>
      <w:r w:rsidR="00684F3D">
        <w:rPr>
          <w:rFonts w:ascii="Arial" w:hAnsi="Arial" w:cs="Arial"/>
        </w:rPr>
        <w:t>физическую</w:t>
      </w:r>
      <w:proofErr w:type="gramEnd"/>
      <w:r w:rsidR="00684F3D">
        <w:rPr>
          <w:rFonts w:ascii="Arial" w:hAnsi="Arial" w:cs="Arial"/>
        </w:rPr>
        <w:t xml:space="preserve"> культуру и спорт – </w:t>
      </w:r>
      <w:r w:rsidR="00052333">
        <w:rPr>
          <w:rFonts w:ascii="Arial" w:hAnsi="Arial" w:cs="Arial"/>
        </w:rPr>
        <w:t>424,000</w:t>
      </w:r>
      <w:r w:rsidR="00684F3D">
        <w:rPr>
          <w:rFonts w:ascii="Arial" w:hAnsi="Arial" w:cs="Arial"/>
        </w:rPr>
        <w:t xml:space="preserve"> тыс. рублей, или </w:t>
      </w:r>
      <w:r w:rsidR="00052333">
        <w:rPr>
          <w:rFonts w:ascii="Arial" w:hAnsi="Arial" w:cs="Arial"/>
        </w:rPr>
        <w:t>0,1%.</w:t>
      </w:r>
    </w:p>
    <w:p w:rsidR="0077168F" w:rsidRPr="00F574DC" w:rsidRDefault="0077168F" w:rsidP="00B32DAE">
      <w:pPr>
        <w:pStyle w:val="af"/>
        <w:tabs>
          <w:tab w:val="left" w:pos="2940"/>
          <w:tab w:val="left" w:pos="6495"/>
        </w:tabs>
        <w:ind w:firstLine="601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   </w:t>
      </w:r>
      <w:r w:rsidRPr="00EB7078">
        <w:rPr>
          <w:rFonts w:ascii="Arial" w:hAnsi="Arial" w:cs="Arial"/>
        </w:rPr>
        <w:t>Расходы</w:t>
      </w:r>
      <w:r w:rsidRPr="00F574DC">
        <w:rPr>
          <w:rFonts w:ascii="Arial" w:hAnsi="Arial" w:cs="Arial"/>
          <w:b/>
        </w:rPr>
        <w:t xml:space="preserve"> по разделу </w:t>
      </w:r>
      <w:r w:rsidR="009E70E1">
        <w:rPr>
          <w:rFonts w:ascii="Arial" w:hAnsi="Arial" w:cs="Arial"/>
          <w:b/>
        </w:rPr>
        <w:t xml:space="preserve">0100 </w:t>
      </w:r>
      <w:r w:rsidRPr="00F574DC">
        <w:rPr>
          <w:rFonts w:ascii="Arial" w:hAnsi="Arial" w:cs="Arial"/>
          <w:b/>
        </w:rPr>
        <w:t>«Общегосударственные вопросы»</w:t>
      </w:r>
      <w:r>
        <w:rPr>
          <w:rFonts w:ascii="Arial" w:hAnsi="Arial" w:cs="Arial"/>
        </w:rPr>
        <w:t xml:space="preserve"> запланированы </w:t>
      </w:r>
      <w:r w:rsidRPr="00F574DC">
        <w:rPr>
          <w:rFonts w:ascii="Arial" w:hAnsi="Arial" w:cs="Arial"/>
        </w:rPr>
        <w:t xml:space="preserve"> на 202</w:t>
      </w:r>
      <w:r w:rsidR="00F665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 год в сумме </w:t>
      </w:r>
      <w:r w:rsidR="00F665BD">
        <w:rPr>
          <w:rFonts w:ascii="Arial" w:hAnsi="Arial" w:cs="Arial"/>
        </w:rPr>
        <w:t>49493,550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>
        <w:rPr>
          <w:rFonts w:ascii="Arial" w:hAnsi="Arial" w:cs="Arial"/>
        </w:rPr>
        <w:t>9,</w:t>
      </w:r>
      <w:r w:rsidR="00F665BD"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% всех расходов), что выше </w:t>
      </w:r>
      <w:r w:rsidR="00C00170">
        <w:rPr>
          <w:rFonts w:ascii="Arial" w:hAnsi="Arial" w:cs="Arial"/>
        </w:rPr>
        <w:t xml:space="preserve">прогноза </w:t>
      </w:r>
      <w:r w:rsidRPr="00F574D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00170"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года на </w:t>
      </w:r>
      <w:r w:rsidR="00C00170">
        <w:rPr>
          <w:rFonts w:ascii="Arial" w:hAnsi="Arial" w:cs="Arial"/>
        </w:rPr>
        <w:t>5109,156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 w:rsidRPr="0057181E">
        <w:rPr>
          <w:rFonts w:ascii="Arial" w:hAnsi="Arial" w:cs="Arial"/>
        </w:rPr>
        <w:t>(на</w:t>
      </w:r>
      <w:r w:rsidR="00E06CF0">
        <w:rPr>
          <w:rFonts w:ascii="Arial" w:hAnsi="Arial" w:cs="Arial"/>
        </w:rPr>
        <w:t xml:space="preserve"> +</w:t>
      </w:r>
      <w:r w:rsidRPr="0057181E">
        <w:rPr>
          <w:rFonts w:ascii="Arial" w:hAnsi="Arial" w:cs="Arial"/>
        </w:rPr>
        <w:t xml:space="preserve"> </w:t>
      </w:r>
      <w:r w:rsidR="0057181E" w:rsidRPr="0057181E">
        <w:rPr>
          <w:rFonts w:ascii="Arial" w:hAnsi="Arial" w:cs="Arial"/>
        </w:rPr>
        <w:t>11,5</w:t>
      </w:r>
      <w:r w:rsidRPr="0057181E">
        <w:rPr>
          <w:rFonts w:ascii="Arial" w:hAnsi="Arial" w:cs="Arial"/>
        </w:rPr>
        <w:t xml:space="preserve">%) и ниже ожидаемого исполнения </w:t>
      </w:r>
      <w:r w:rsidR="00C00170" w:rsidRPr="0057181E">
        <w:rPr>
          <w:rFonts w:ascii="Arial" w:hAnsi="Arial" w:cs="Arial"/>
        </w:rPr>
        <w:t xml:space="preserve">текущего года </w:t>
      </w:r>
      <w:r w:rsidRPr="0057181E">
        <w:rPr>
          <w:rFonts w:ascii="Arial" w:hAnsi="Arial" w:cs="Arial"/>
        </w:rPr>
        <w:t xml:space="preserve">на </w:t>
      </w:r>
      <w:r w:rsidR="00C00170" w:rsidRPr="0057181E">
        <w:rPr>
          <w:rFonts w:ascii="Arial" w:hAnsi="Arial" w:cs="Arial"/>
        </w:rPr>
        <w:t>7876,729</w:t>
      </w:r>
      <w:r w:rsidRPr="0057181E">
        <w:rPr>
          <w:rFonts w:ascii="Arial" w:hAnsi="Arial" w:cs="Arial"/>
        </w:rPr>
        <w:t xml:space="preserve">   тыс. рублей (на </w:t>
      </w:r>
      <w:r w:rsidR="00E06CF0">
        <w:rPr>
          <w:rFonts w:ascii="Arial" w:hAnsi="Arial" w:cs="Arial"/>
        </w:rPr>
        <w:t>-</w:t>
      </w:r>
      <w:r w:rsidR="0057181E" w:rsidRPr="0057181E">
        <w:rPr>
          <w:rFonts w:ascii="Arial" w:hAnsi="Arial" w:cs="Arial"/>
        </w:rPr>
        <w:t>13,7</w:t>
      </w:r>
      <w:r w:rsidRPr="0057181E">
        <w:rPr>
          <w:rFonts w:ascii="Arial" w:hAnsi="Arial" w:cs="Arial"/>
        </w:rPr>
        <w:t xml:space="preserve"> </w:t>
      </w:r>
      <w:r w:rsidR="008825B4" w:rsidRPr="0057181E">
        <w:rPr>
          <w:rFonts w:ascii="Arial" w:hAnsi="Arial" w:cs="Arial"/>
        </w:rPr>
        <w:t xml:space="preserve">%).   </w:t>
      </w:r>
      <w:r w:rsidR="008825B4">
        <w:rPr>
          <w:rFonts w:ascii="Arial" w:hAnsi="Arial" w:cs="Arial"/>
        </w:rPr>
        <w:t xml:space="preserve">Расходы по подразделам </w:t>
      </w:r>
      <w:r w:rsidRPr="00F574DC">
        <w:rPr>
          <w:rFonts w:ascii="Arial" w:hAnsi="Arial" w:cs="Arial"/>
        </w:rPr>
        <w:t xml:space="preserve">  </w:t>
      </w:r>
      <w:r w:rsidR="008825B4">
        <w:rPr>
          <w:rFonts w:ascii="Arial" w:hAnsi="Arial" w:cs="Arial"/>
        </w:rPr>
        <w:t>распределены следующим образом:</w:t>
      </w:r>
      <w:r w:rsidRPr="00F574DC">
        <w:rPr>
          <w:rFonts w:ascii="Arial" w:hAnsi="Arial" w:cs="Arial"/>
        </w:rPr>
        <w:t xml:space="preserve">     </w:t>
      </w:r>
    </w:p>
    <w:p w:rsidR="008825B4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0170">
        <w:rPr>
          <w:rFonts w:ascii="Arial" w:hAnsi="Arial" w:cs="Arial"/>
        </w:rPr>
        <w:t>1945,000</w:t>
      </w:r>
      <w:r w:rsidR="00CD0661">
        <w:rPr>
          <w:rFonts w:ascii="Arial" w:hAnsi="Arial" w:cs="Arial"/>
        </w:rPr>
        <w:t xml:space="preserve"> тыс. рублей - </w:t>
      </w:r>
      <w:r>
        <w:rPr>
          <w:rFonts w:ascii="Arial" w:hAnsi="Arial" w:cs="Arial"/>
        </w:rPr>
        <w:t xml:space="preserve">функционирование высшего должностного </w:t>
      </w:r>
      <w:r w:rsidR="00CD0661">
        <w:rPr>
          <w:rFonts w:ascii="Arial" w:hAnsi="Arial" w:cs="Arial"/>
        </w:rPr>
        <w:t>лица муниципального образования,</w:t>
      </w:r>
      <w:r>
        <w:rPr>
          <w:rFonts w:ascii="Arial" w:hAnsi="Arial" w:cs="Arial"/>
        </w:rPr>
        <w:t xml:space="preserve"> </w:t>
      </w:r>
      <w:r w:rsidRPr="0057181E">
        <w:rPr>
          <w:rFonts w:ascii="Arial" w:hAnsi="Arial" w:cs="Arial"/>
        </w:rPr>
        <w:t xml:space="preserve">или </w:t>
      </w:r>
      <w:r w:rsidR="0057181E" w:rsidRPr="0057181E">
        <w:rPr>
          <w:rFonts w:ascii="Arial" w:hAnsi="Arial" w:cs="Arial"/>
        </w:rPr>
        <w:t>3,9</w:t>
      </w:r>
      <w:r w:rsidRPr="0057181E">
        <w:rPr>
          <w:rFonts w:ascii="Arial" w:hAnsi="Arial" w:cs="Arial"/>
        </w:rPr>
        <w:t xml:space="preserve"> %</w:t>
      </w:r>
      <w:r w:rsidR="00CD0661" w:rsidRPr="0057181E">
        <w:rPr>
          <w:rFonts w:ascii="Arial" w:hAnsi="Arial" w:cs="Arial"/>
        </w:rPr>
        <w:t xml:space="preserve"> </w:t>
      </w:r>
      <w:r w:rsidR="003E4E54" w:rsidRPr="0057181E">
        <w:rPr>
          <w:rFonts w:ascii="Arial" w:hAnsi="Arial" w:cs="Arial"/>
        </w:rPr>
        <w:t>в общей</w:t>
      </w:r>
      <w:r w:rsidR="003E4E54">
        <w:rPr>
          <w:rFonts w:ascii="Arial" w:hAnsi="Arial" w:cs="Arial"/>
        </w:rPr>
        <w:t xml:space="preserve"> сумме расходов раздела;</w:t>
      </w:r>
    </w:p>
    <w:p w:rsidR="008825B4" w:rsidRPr="0057181E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0170">
        <w:rPr>
          <w:rFonts w:ascii="Arial" w:hAnsi="Arial" w:cs="Arial"/>
        </w:rPr>
        <w:t>2396,820</w:t>
      </w:r>
      <w:r w:rsidR="00CD0661">
        <w:rPr>
          <w:rFonts w:ascii="Arial" w:hAnsi="Arial" w:cs="Arial"/>
        </w:rPr>
        <w:t xml:space="preserve"> тыс. рублей - </w:t>
      </w:r>
      <w:r>
        <w:rPr>
          <w:rFonts w:ascii="Arial" w:hAnsi="Arial" w:cs="Arial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D06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или </w:t>
      </w:r>
      <w:r w:rsidR="0057181E" w:rsidRPr="0057181E">
        <w:rPr>
          <w:rFonts w:ascii="Arial" w:hAnsi="Arial" w:cs="Arial"/>
        </w:rPr>
        <w:t>4,9</w:t>
      </w:r>
      <w:r w:rsidRPr="0057181E">
        <w:rPr>
          <w:rFonts w:ascii="Arial" w:hAnsi="Arial" w:cs="Arial"/>
        </w:rPr>
        <w:t>%;</w:t>
      </w:r>
    </w:p>
    <w:p w:rsidR="003E4E54" w:rsidRPr="0057181E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 w:rsidRPr="0057181E">
        <w:rPr>
          <w:rFonts w:ascii="Arial" w:hAnsi="Arial" w:cs="Arial"/>
        </w:rPr>
        <w:t>-</w:t>
      </w:r>
      <w:r w:rsidR="00C00170" w:rsidRPr="0057181E">
        <w:rPr>
          <w:rFonts w:ascii="Arial" w:hAnsi="Arial" w:cs="Arial"/>
        </w:rPr>
        <w:t>14191,400</w:t>
      </w:r>
      <w:r w:rsidR="00CD0661" w:rsidRPr="0057181E">
        <w:rPr>
          <w:rFonts w:ascii="Arial" w:hAnsi="Arial" w:cs="Arial"/>
        </w:rPr>
        <w:t xml:space="preserve"> тыс. рублей - </w:t>
      </w:r>
      <w:r w:rsidRPr="0057181E">
        <w:rPr>
          <w:rFonts w:ascii="Arial" w:hAnsi="Arial" w:cs="Arial"/>
        </w:rPr>
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</w:r>
      <w:r w:rsidR="00CD0661" w:rsidRPr="0057181E">
        <w:rPr>
          <w:rFonts w:ascii="Arial" w:hAnsi="Arial" w:cs="Arial"/>
        </w:rPr>
        <w:t>,</w:t>
      </w:r>
      <w:r w:rsidRPr="0057181E">
        <w:rPr>
          <w:rFonts w:ascii="Arial" w:hAnsi="Arial" w:cs="Arial"/>
        </w:rPr>
        <w:t xml:space="preserve">  или </w:t>
      </w:r>
      <w:r w:rsidR="0057181E" w:rsidRPr="0057181E">
        <w:rPr>
          <w:rFonts w:ascii="Arial" w:hAnsi="Arial" w:cs="Arial"/>
        </w:rPr>
        <w:t>28,7</w:t>
      </w:r>
      <w:r w:rsidR="00CD0661" w:rsidRPr="0057181E">
        <w:rPr>
          <w:rFonts w:ascii="Arial" w:hAnsi="Arial" w:cs="Arial"/>
        </w:rPr>
        <w:t xml:space="preserve"> </w:t>
      </w:r>
      <w:r w:rsidR="003E4E54" w:rsidRPr="0057181E">
        <w:rPr>
          <w:rFonts w:ascii="Arial" w:hAnsi="Arial" w:cs="Arial"/>
        </w:rPr>
        <w:t xml:space="preserve"> %; </w:t>
      </w:r>
    </w:p>
    <w:p w:rsidR="008825B4" w:rsidRPr="0057181E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 w:rsidRPr="0057181E">
        <w:rPr>
          <w:rFonts w:ascii="Arial" w:hAnsi="Arial" w:cs="Arial"/>
        </w:rPr>
        <w:t xml:space="preserve">-судебная система – </w:t>
      </w:r>
      <w:r w:rsidR="00C00170" w:rsidRPr="0057181E">
        <w:rPr>
          <w:rFonts w:ascii="Arial" w:hAnsi="Arial" w:cs="Arial"/>
        </w:rPr>
        <w:t>129,900</w:t>
      </w:r>
      <w:r w:rsidR="00CD0661" w:rsidRPr="0057181E">
        <w:rPr>
          <w:rFonts w:ascii="Arial" w:hAnsi="Arial" w:cs="Arial"/>
        </w:rPr>
        <w:t xml:space="preserve"> </w:t>
      </w:r>
      <w:r w:rsidR="0057181E" w:rsidRPr="0057181E">
        <w:rPr>
          <w:rFonts w:ascii="Arial" w:hAnsi="Arial" w:cs="Arial"/>
        </w:rPr>
        <w:t xml:space="preserve"> тыс. рублей, или 0,3%;</w:t>
      </w:r>
    </w:p>
    <w:p w:rsidR="008825B4" w:rsidRPr="0057181E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 w:rsidRPr="0057181E">
        <w:rPr>
          <w:rFonts w:ascii="Arial" w:hAnsi="Arial" w:cs="Arial"/>
        </w:rPr>
        <w:lastRenderedPageBreak/>
        <w:t>-</w:t>
      </w:r>
      <w:r w:rsidR="00C00170" w:rsidRPr="0057181E">
        <w:rPr>
          <w:rFonts w:ascii="Arial" w:hAnsi="Arial" w:cs="Arial"/>
        </w:rPr>
        <w:t>5419,230</w:t>
      </w:r>
      <w:r w:rsidR="00CD0661" w:rsidRPr="0057181E">
        <w:rPr>
          <w:rFonts w:ascii="Arial" w:hAnsi="Arial" w:cs="Arial"/>
        </w:rPr>
        <w:t xml:space="preserve"> тыс. рублей - </w:t>
      </w:r>
      <w:r w:rsidRPr="0057181E">
        <w:rPr>
          <w:rFonts w:ascii="Arial" w:hAnsi="Arial" w:cs="Arial"/>
        </w:rPr>
        <w:t>обеспечение деятельности финансовых, налоговых и таможенных органов и органов финансового (финансово-бюджетного) надзора –</w:t>
      </w:r>
      <w:proofErr w:type="gramStart"/>
      <w:r w:rsidRPr="0057181E">
        <w:rPr>
          <w:rFonts w:ascii="Arial" w:hAnsi="Arial" w:cs="Arial"/>
        </w:rPr>
        <w:t xml:space="preserve">  </w:t>
      </w:r>
      <w:r w:rsidR="00CD0661" w:rsidRPr="0057181E">
        <w:rPr>
          <w:rFonts w:ascii="Arial" w:hAnsi="Arial" w:cs="Arial"/>
        </w:rPr>
        <w:t>,</w:t>
      </w:r>
      <w:proofErr w:type="gramEnd"/>
      <w:r w:rsidR="00CD0661" w:rsidRPr="0057181E">
        <w:rPr>
          <w:rFonts w:ascii="Arial" w:hAnsi="Arial" w:cs="Arial"/>
        </w:rPr>
        <w:t xml:space="preserve"> </w:t>
      </w:r>
      <w:r w:rsidRPr="0057181E">
        <w:rPr>
          <w:rFonts w:ascii="Arial" w:hAnsi="Arial" w:cs="Arial"/>
        </w:rPr>
        <w:t xml:space="preserve">или  </w:t>
      </w:r>
      <w:r w:rsidR="0057181E" w:rsidRPr="0057181E">
        <w:rPr>
          <w:rFonts w:ascii="Arial" w:hAnsi="Arial" w:cs="Arial"/>
        </w:rPr>
        <w:t>10,9</w:t>
      </w:r>
      <w:r w:rsidR="00CD0661" w:rsidRPr="0057181E">
        <w:rPr>
          <w:rFonts w:ascii="Arial" w:hAnsi="Arial" w:cs="Arial"/>
        </w:rPr>
        <w:t xml:space="preserve"> </w:t>
      </w:r>
      <w:r w:rsidRPr="0057181E">
        <w:rPr>
          <w:rFonts w:ascii="Arial" w:hAnsi="Arial" w:cs="Arial"/>
        </w:rPr>
        <w:t>%;</w:t>
      </w:r>
    </w:p>
    <w:p w:rsidR="008825B4" w:rsidRPr="0057181E" w:rsidRDefault="008825B4" w:rsidP="00B32DAE">
      <w:pPr>
        <w:spacing w:after="120" w:line="276" w:lineRule="auto"/>
        <w:jc w:val="both"/>
        <w:rPr>
          <w:rFonts w:ascii="Arial" w:hAnsi="Arial" w:cs="Arial"/>
        </w:rPr>
      </w:pPr>
      <w:r w:rsidRPr="0057181E">
        <w:rPr>
          <w:rFonts w:ascii="Arial" w:hAnsi="Arial" w:cs="Arial"/>
        </w:rPr>
        <w:t>-</w:t>
      </w:r>
      <w:r w:rsidR="00C00170" w:rsidRPr="0057181E">
        <w:rPr>
          <w:rFonts w:ascii="Arial" w:hAnsi="Arial" w:cs="Arial"/>
        </w:rPr>
        <w:t>400,000</w:t>
      </w:r>
      <w:r w:rsidR="00CD0661" w:rsidRPr="0057181E">
        <w:rPr>
          <w:rFonts w:ascii="Arial" w:hAnsi="Arial" w:cs="Arial"/>
        </w:rPr>
        <w:t xml:space="preserve"> тыс. рублей -  </w:t>
      </w:r>
      <w:r w:rsidR="003E4E54" w:rsidRPr="0057181E">
        <w:rPr>
          <w:rFonts w:ascii="Arial" w:hAnsi="Arial" w:cs="Arial"/>
        </w:rPr>
        <w:t xml:space="preserve">резервные фонды, </w:t>
      </w:r>
      <w:r w:rsidRPr="0057181E">
        <w:rPr>
          <w:rFonts w:ascii="Arial" w:hAnsi="Arial" w:cs="Arial"/>
        </w:rPr>
        <w:t xml:space="preserve">или </w:t>
      </w:r>
      <w:r w:rsidR="0057181E" w:rsidRPr="0057181E">
        <w:rPr>
          <w:rFonts w:ascii="Arial" w:hAnsi="Arial" w:cs="Arial"/>
        </w:rPr>
        <w:t>0,8</w:t>
      </w:r>
      <w:r w:rsidR="00C00170" w:rsidRPr="0057181E">
        <w:rPr>
          <w:rFonts w:ascii="Arial" w:hAnsi="Arial" w:cs="Arial"/>
        </w:rPr>
        <w:t>%;</w:t>
      </w:r>
    </w:p>
    <w:p w:rsidR="00C00170" w:rsidRPr="0057181E" w:rsidRDefault="00C00170" w:rsidP="00B32DAE">
      <w:pPr>
        <w:spacing w:after="120" w:line="276" w:lineRule="auto"/>
        <w:jc w:val="both"/>
        <w:rPr>
          <w:rFonts w:ascii="Arial" w:hAnsi="Arial" w:cs="Arial"/>
        </w:rPr>
      </w:pPr>
      <w:r w:rsidRPr="0057181E">
        <w:rPr>
          <w:rFonts w:ascii="Arial" w:hAnsi="Arial" w:cs="Arial"/>
        </w:rPr>
        <w:t xml:space="preserve">-25011,200 тыс. рублей  - другие общегосударственные вопросы или </w:t>
      </w:r>
      <w:r w:rsidR="0057181E" w:rsidRPr="0057181E">
        <w:rPr>
          <w:rFonts w:ascii="Arial" w:hAnsi="Arial" w:cs="Arial"/>
        </w:rPr>
        <w:t>50,5</w:t>
      </w:r>
      <w:r w:rsidRPr="0057181E">
        <w:rPr>
          <w:rFonts w:ascii="Arial" w:hAnsi="Arial" w:cs="Arial"/>
        </w:rPr>
        <w:t>%.</w:t>
      </w:r>
    </w:p>
    <w:p w:rsidR="00797A3E" w:rsidRDefault="00797A3E" w:rsidP="00B32DAE">
      <w:pPr>
        <w:pStyle w:val="af"/>
        <w:spacing w:after="0" w:line="276" w:lineRule="auto"/>
        <w:ind w:firstLine="567"/>
        <w:jc w:val="both"/>
        <w:rPr>
          <w:rFonts w:ascii="Arial" w:hAnsi="Arial" w:cs="Arial"/>
        </w:rPr>
      </w:pPr>
      <w:r w:rsidRPr="003E4E54">
        <w:rPr>
          <w:rFonts w:ascii="Arial" w:hAnsi="Arial" w:cs="Arial"/>
        </w:rPr>
        <w:t>Обязательства</w:t>
      </w:r>
      <w:r w:rsidRPr="00797A3E">
        <w:rPr>
          <w:rFonts w:ascii="Arial" w:hAnsi="Arial" w:cs="Arial"/>
          <w:b/>
        </w:rPr>
        <w:t xml:space="preserve"> по разделу 0200 «Национальная оборона»</w:t>
      </w:r>
      <w:r>
        <w:rPr>
          <w:rFonts w:ascii="Arial" w:hAnsi="Arial" w:cs="Arial"/>
          <w:b/>
        </w:rPr>
        <w:t xml:space="preserve"> </w:t>
      </w:r>
      <w:r w:rsidRPr="00797A3E">
        <w:rPr>
          <w:rFonts w:ascii="Arial" w:hAnsi="Arial" w:cs="Arial"/>
        </w:rPr>
        <w:t xml:space="preserve">спрогнозированы </w:t>
      </w:r>
      <w:r>
        <w:rPr>
          <w:rFonts w:ascii="Arial" w:hAnsi="Arial" w:cs="Arial"/>
        </w:rPr>
        <w:t xml:space="preserve">в сумме </w:t>
      </w:r>
      <w:r w:rsidR="00C00170">
        <w:rPr>
          <w:rFonts w:ascii="Arial" w:hAnsi="Arial" w:cs="Arial"/>
        </w:rPr>
        <w:t>2435,000</w:t>
      </w:r>
      <w:r>
        <w:rPr>
          <w:rFonts w:ascii="Arial" w:hAnsi="Arial" w:cs="Arial"/>
        </w:rPr>
        <w:t xml:space="preserve"> тыс. рублей, субвенции предназначены сельским поселениям на осуществление полномочий по первичному воинскому учету на территориях сельских поселений, где отсутствуют военные комиссариаты. </w:t>
      </w:r>
    </w:p>
    <w:p w:rsidR="00797A3E" w:rsidRPr="00F574DC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3E4E54">
        <w:rPr>
          <w:rFonts w:ascii="Arial" w:hAnsi="Arial" w:cs="Arial"/>
        </w:rPr>
        <w:t xml:space="preserve">Расходы </w:t>
      </w:r>
      <w:r w:rsidRPr="00F574DC">
        <w:rPr>
          <w:rFonts w:ascii="Arial" w:hAnsi="Arial" w:cs="Arial"/>
          <w:b/>
        </w:rPr>
        <w:t xml:space="preserve">по разделу </w:t>
      </w:r>
      <w:r w:rsidR="009E70E1">
        <w:rPr>
          <w:rFonts w:ascii="Arial" w:hAnsi="Arial" w:cs="Arial"/>
          <w:b/>
        </w:rPr>
        <w:t xml:space="preserve">0400 </w:t>
      </w:r>
      <w:r w:rsidRPr="00F574DC">
        <w:rPr>
          <w:rFonts w:ascii="Arial" w:hAnsi="Arial" w:cs="Arial"/>
          <w:b/>
        </w:rPr>
        <w:t xml:space="preserve">«Национальная экономика» </w:t>
      </w:r>
      <w:r w:rsidRPr="00F574DC">
        <w:rPr>
          <w:rFonts w:ascii="Arial" w:hAnsi="Arial" w:cs="Arial"/>
        </w:rPr>
        <w:t xml:space="preserve">запланированы </w:t>
      </w:r>
      <w:r w:rsidR="003E4E54">
        <w:rPr>
          <w:rFonts w:ascii="Arial" w:hAnsi="Arial" w:cs="Arial"/>
        </w:rPr>
        <w:t xml:space="preserve">в проекте </w:t>
      </w:r>
      <w:r w:rsidRPr="00F574DC">
        <w:rPr>
          <w:rFonts w:ascii="Arial" w:hAnsi="Arial" w:cs="Arial"/>
        </w:rPr>
        <w:t>202</w:t>
      </w:r>
      <w:r w:rsidR="00C00170">
        <w:rPr>
          <w:rFonts w:ascii="Arial" w:hAnsi="Arial" w:cs="Arial"/>
        </w:rPr>
        <w:t>2</w:t>
      </w:r>
      <w:r w:rsidRPr="00F574DC">
        <w:rPr>
          <w:rFonts w:ascii="Arial" w:hAnsi="Arial" w:cs="Arial"/>
        </w:rPr>
        <w:t xml:space="preserve"> год</w:t>
      </w:r>
      <w:r w:rsidR="003E4E54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 в сумме </w:t>
      </w:r>
      <w:r w:rsidR="00C00170">
        <w:rPr>
          <w:rFonts w:ascii="Arial" w:hAnsi="Arial" w:cs="Arial"/>
        </w:rPr>
        <w:t>38146,811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C00170">
        <w:rPr>
          <w:rFonts w:ascii="Arial" w:hAnsi="Arial" w:cs="Arial"/>
        </w:rPr>
        <w:t>7,0</w:t>
      </w:r>
      <w:r w:rsidRPr="00F574DC">
        <w:rPr>
          <w:rFonts w:ascii="Arial" w:hAnsi="Arial" w:cs="Arial"/>
        </w:rPr>
        <w:t xml:space="preserve">% всех расходов), </w:t>
      </w:r>
      <w:r>
        <w:rPr>
          <w:rFonts w:ascii="Arial" w:hAnsi="Arial" w:cs="Arial"/>
        </w:rPr>
        <w:t xml:space="preserve">это </w:t>
      </w:r>
      <w:r w:rsidR="00C00170">
        <w:rPr>
          <w:rFonts w:ascii="Arial" w:hAnsi="Arial" w:cs="Arial"/>
        </w:rPr>
        <w:t xml:space="preserve">больше прогноза </w:t>
      </w:r>
      <w:r w:rsidRPr="00F574D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00170"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года на </w:t>
      </w:r>
      <w:r w:rsidR="00C00170">
        <w:rPr>
          <w:rFonts w:ascii="Arial" w:hAnsi="Arial" w:cs="Arial"/>
        </w:rPr>
        <w:t>910,391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 w:rsidR="0057181E">
        <w:rPr>
          <w:rFonts w:ascii="Arial" w:hAnsi="Arial" w:cs="Arial"/>
        </w:rPr>
        <w:t>(</w:t>
      </w:r>
      <w:r w:rsidR="0057181E" w:rsidRPr="0057181E">
        <w:rPr>
          <w:rFonts w:ascii="Arial" w:hAnsi="Arial" w:cs="Arial"/>
        </w:rPr>
        <w:t>+2,4</w:t>
      </w:r>
      <w:r w:rsidRPr="0057181E">
        <w:rPr>
          <w:rFonts w:ascii="Arial" w:hAnsi="Arial" w:cs="Arial"/>
        </w:rPr>
        <w:t xml:space="preserve">%) </w:t>
      </w:r>
      <w:r w:rsidRPr="00F574D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ниже </w:t>
      </w:r>
      <w:r w:rsidRPr="00F574DC">
        <w:rPr>
          <w:rFonts w:ascii="Arial" w:hAnsi="Arial" w:cs="Arial"/>
        </w:rPr>
        <w:t xml:space="preserve"> ожидаемого исполнения на </w:t>
      </w:r>
      <w:r w:rsidR="003E4E54">
        <w:rPr>
          <w:rFonts w:ascii="Arial" w:hAnsi="Arial" w:cs="Arial"/>
        </w:rPr>
        <w:t>-</w:t>
      </w:r>
      <w:r w:rsidR="00C00170">
        <w:rPr>
          <w:rFonts w:ascii="Arial" w:hAnsi="Arial" w:cs="Arial"/>
        </w:rPr>
        <w:t>2262,644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  тыс.</w:t>
      </w:r>
      <w:r>
        <w:rPr>
          <w:rFonts w:ascii="Arial" w:hAnsi="Arial" w:cs="Arial"/>
        </w:rPr>
        <w:t xml:space="preserve"> </w:t>
      </w:r>
      <w:r w:rsidRPr="0057181E">
        <w:rPr>
          <w:rFonts w:ascii="Arial" w:hAnsi="Arial" w:cs="Arial"/>
        </w:rPr>
        <w:t>рублей (</w:t>
      </w:r>
      <w:r w:rsidR="003E4E54" w:rsidRPr="0057181E">
        <w:rPr>
          <w:rFonts w:ascii="Arial" w:hAnsi="Arial" w:cs="Arial"/>
        </w:rPr>
        <w:t>-</w:t>
      </w:r>
      <w:r w:rsidRPr="0057181E">
        <w:rPr>
          <w:rFonts w:ascii="Arial" w:hAnsi="Arial" w:cs="Arial"/>
        </w:rPr>
        <w:t xml:space="preserve"> </w:t>
      </w:r>
      <w:r w:rsidR="0057181E" w:rsidRPr="0057181E">
        <w:rPr>
          <w:rFonts w:ascii="Arial" w:hAnsi="Arial" w:cs="Arial"/>
        </w:rPr>
        <w:t>5,6</w:t>
      </w:r>
      <w:r w:rsidRPr="0057181E">
        <w:rPr>
          <w:rFonts w:ascii="Arial" w:hAnsi="Arial" w:cs="Arial"/>
        </w:rPr>
        <w:t xml:space="preserve"> %).           </w:t>
      </w:r>
    </w:p>
    <w:p w:rsidR="00797A3E" w:rsidRPr="0057181E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объем </w:t>
      </w:r>
      <w:r w:rsidR="00C00170">
        <w:rPr>
          <w:rFonts w:ascii="Arial" w:hAnsi="Arial" w:cs="Arial"/>
        </w:rPr>
        <w:t xml:space="preserve">расходов </w:t>
      </w:r>
      <w:r w:rsidRPr="00F574DC">
        <w:rPr>
          <w:rFonts w:ascii="Arial" w:hAnsi="Arial" w:cs="Arial"/>
        </w:rPr>
        <w:t xml:space="preserve">в данном разделе занимает подраздел «Дорожное хозяйство (дорожные фонды)» </w:t>
      </w:r>
      <w:r w:rsidRPr="0057181E">
        <w:rPr>
          <w:rFonts w:ascii="Arial" w:hAnsi="Arial" w:cs="Arial"/>
        </w:rPr>
        <w:t>- 99,</w:t>
      </w:r>
      <w:r w:rsidR="0057181E" w:rsidRPr="0057181E">
        <w:rPr>
          <w:rFonts w:ascii="Arial" w:hAnsi="Arial" w:cs="Arial"/>
        </w:rPr>
        <w:t>7</w:t>
      </w:r>
      <w:r w:rsidRPr="0057181E">
        <w:rPr>
          <w:rFonts w:ascii="Arial" w:hAnsi="Arial" w:cs="Arial"/>
        </w:rPr>
        <w:t xml:space="preserve"> %.</w:t>
      </w:r>
    </w:p>
    <w:p w:rsidR="004D59AC" w:rsidRPr="00895D9E" w:rsidRDefault="00797A3E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r w:rsidRPr="00A6733A">
        <w:rPr>
          <w:rFonts w:ascii="Arial" w:hAnsi="Arial" w:cs="Arial"/>
        </w:rPr>
        <w:t xml:space="preserve">Доходы Дорожного фонда </w:t>
      </w:r>
      <w:r w:rsidR="004D59AC" w:rsidRPr="00A6733A">
        <w:rPr>
          <w:rFonts w:ascii="Arial" w:hAnsi="Arial" w:cs="Arial"/>
        </w:rPr>
        <w:t xml:space="preserve">Ливенского района, </w:t>
      </w:r>
      <w:r w:rsidRPr="00A6733A">
        <w:rPr>
          <w:rFonts w:ascii="Arial" w:hAnsi="Arial" w:cs="Arial"/>
        </w:rPr>
        <w:t>согласно проекту бюджета на 202</w:t>
      </w:r>
      <w:r w:rsidR="00C00170">
        <w:rPr>
          <w:rFonts w:ascii="Arial" w:hAnsi="Arial" w:cs="Arial"/>
        </w:rPr>
        <w:t>2</w:t>
      </w:r>
      <w:r w:rsidR="004D59AC" w:rsidRPr="00A6733A">
        <w:rPr>
          <w:rFonts w:ascii="Arial" w:hAnsi="Arial" w:cs="Arial"/>
        </w:rPr>
        <w:t xml:space="preserve"> </w:t>
      </w:r>
      <w:r w:rsidRPr="00A6733A">
        <w:rPr>
          <w:rFonts w:ascii="Arial" w:hAnsi="Arial" w:cs="Arial"/>
        </w:rPr>
        <w:t xml:space="preserve"> год составляют </w:t>
      </w:r>
      <w:r w:rsidR="00895D9E" w:rsidRPr="00895D9E">
        <w:rPr>
          <w:rFonts w:ascii="Arial" w:hAnsi="Arial" w:cs="Arial"/>
        </w:rPr>
        <w:t>38046,811</w:t>
      </w:r>
      <w:r w:rsidRPr="00895D9E">
        <w:rPr>
          <w:rFonts w:ascii="Arial" w:hAnsi="Arial" w:cs="Arial"/>
        </w:rPr>
        <w:t xml:space="preserve"> тыс. рублей, </w:t>
      </w:r>
      <w:r w:rsidR="004D59AC" w:rsidRPr="00895D9E">
        <w:rPr>
          <w:rFonts w:ascii="Arial" w:hAnsi="Arial" w:cs="Arial"/>
        </w:rPr>
        <w:t xml:space="preserve">из которых </w:t>
      </w:r>
      <w:r w:rsidR="00895D9E" w:rsidRPr="00895D9E">
        <w:rPr>
          <w:rFonts w:ascii="Arial" w:hAnsi="Arial" w:cs="Arial"/>
        </w:rPr>
        <w:t>28046,811</w:t>
      </w:r>
      <w:r w:rsidR="004D59AC" w:rsidRPr="00895D9E">
        <w:rPr>
          <w:rFonts w:ascii="Arial" w:hAnsi="Arial" w:cs="Arial"/>
        </w:rPr>
        <w:t xml:space="preserve"> тыс. рублей – собственные доходы бюджета района, 10000,000 тыс. рублей – субсидии муниципальным районам из областного Дорожного Фонда.</w:t>
      </w:r>
    </w:p>
    <w:p w:rsidR="004D59AC" w:rsidRPr="00E76251" w:rsidRDefault="004D59AC" w:rsidP="00B32DAE">
      <w:pPr>
        <w:pStyle w:val="af"/>
        <w:spacing w:line="276" w:lineRule="auto"/>
        <w:ind w:firstLine="600"/>
        <w:jc w:val="both"/>
        <w:rPr>
          <w:rFonts w:ascii="Arial" w:hAnsi="Arial" w:cs="Arial"/>
        </w:rPr>
      </w:pPr>
      <w:proofErr w:type="gramStart"/>
      <w:r w:rsidRPr="00895D9E">
        <w:rPr>
          <w:rFonts w:ascii="Arial" w:hAnsi="Arial" w:cs="Arial"/>
        </w:rPr>
        <w:t xml:space="preserve">Расходы </w:t>
      </w:r>
      <w:r w:rsidR="00F97D46" w:rsidRPr="00895D9E">
        <w:rPr>
          <w:rFonts w:ascii="Arial" w:hAnsi="Arial" w:cs="Arial"/>
        </w:rPr>
        <w:t>д</w:t>
      </w:r>
      <w:r w:rsidRPr="00895D9E">
        <w:rPr>
          <w:rFonts w:ascii="Arial" w:hAnsi="Arial" w:cs="Arial"/>
        </w:rPr>
        <w:t xml:space="preserve">орожного Фонда Ливенского района спрогнозированы  в сумме </w:t>
      </w:r>
      <w:r w:rsidR="00895D9E" w:rsidRPr="00895D9E">
        <w:rPr>
          <w:rFonts w:ascii="Arial" w:hAnsi="Arial" w:cs="Arial"/>
        </w:rPr>
        <w:t>38046,811</w:t>
      </w:r>
      <w:r w:rsidRPr="00895D9E">
        <w:rPr>
          <w:rFonts w:ascii="Arial" w:hAnsi="Arial" w:cs="Arial"/>
        </w:rPr>
        <w:t xml:space="preserve"> тыс. рублей</w:t>
      </w:r>
      <w:r w:rsidR="00182A0D" w:rsidRPr="00895D9E">
        <w:rPr>
          <w:rFonts w:ascii="Arial" w:hAnsi="Arial" w:cs="Arial"/>
        </w:rPr>
        <w:t xml:space="preserve">, </w:t>
      </w:r>
      <w:r w:rsidR="00182A0D" w:rsidRPr="00E76251">
        <w:rPr>
          <w:rFonts w:ascii="Arial" w:hAnsi="Arial" w:cs="Arial"/>
        </w:rPr>
        <w:t xml:space="preserve">это на </w:t>
      </w:r>
      <w:r w:rsidR="0057181E" w:rsidRPr="00E76251">
        <w:rPr>
          <w:rFonts w:ascii="Arial" w:hAnsi="Arial" w:cs="Arial"/>
        </w:rPr>
        <w:t>840,391</w:t>
      </w:r>
      <w:r w:rsidR="00182A0D" w:rsidRPr="00E76251">
        <w:rPr>
          <w:rFonts w:ascii="Arial" w:hAnsi="Arial" w:cs="Arial"/>
        </w:rPr>
        <w:t xml:space="preserve"> тыс. рублей</w:t>
      </w:r>
      <w:r w:rsidR="00F97D46" w:rsidRPr="00E76251">
        <w:rPr>
          <w:rFonts w:ascii="Arial" w:hAnsi="Arial" w:cs="Arial"/>
        </w:rPr>
        <w:t xml:space="preserve"> (+</w:t>
      </w:r>
      <w:r w:rsidR="00E76251" w:rsidRPr="00E76251">
        <w:rPr>
          <w:rFonts w:ascii="Arial" w:hAnsi="Arial" w:cs="Arial"/>
        </w:rPr>
        <w:t>2,3</w:t>
      </w:r>
      <w:r w:rsidR="00F97D46" w:rsidRPr="00E76251">
        <w:rPr>
          <w:rFonts w:ascii="Arial" w:hAnsi="Arial" w:cs="Arial"/>
        </w:rPr>
        <w:t>%)</w:t>
      </w:r>
      <w:r w:rsidR="00182A0D" w:rsidRPr="00E76251">
        <w:rPr>
          <w:rFonts w:ascii="Arial" w:hAnsi="Arial" w:cs="Arial"/>
        </w:rPr>
        <w:t xml:space="preserve"> больше </w:t>
      </w:r>
      <w:r w:rsidR="00E76251" w:rsidRPr="00E76251">
        <w:rPr>
          <w:rFonts w:ascii="Arial" w:hAnsi="Arial" w:cs="Arial"/>
        </w:rPr>
        <w:t xml:space="preserve">прогноза </w:t>
      </w:r>
      <w:r w:rsidR="00182A0D" w:rsidRPr="00E76251">
        <w:rPr>
          <w:rFonts w:ascii="Arial" w:hAnsi="Arial" w:cs="Arial"/>
        </w:rPr>
        <w:t xml:space="preserve"> </w:t>
      </w:r>
      <w:r w:rsidR="00F97D46" w:rsidRPr="00E76251">
        <w:rPr>
          <w:rFonts w:ascii="Arial" w:hAnsi="Arial" w:cs="Arial"/>
        </w:rPr>
        <w:t xml:space="preserve">бюджета </w:t>
      </w:r>
      <w:r w:rsidR="00182A0D" w:rsidRPr="00E76251">
        <w:rPr>
          <w:rFonts w:ascii="Arial" w:hAnsi="Arial" w:cs="Arial"/>
        </w:rPr>
        <w:t>202</w:t>
      </w:r>
      <w:r w:rsidR="00C00170" w:rsidRPr="00E76251">
        <w:rPr>
          <w:rFonts w:ascii="Arial" w:hAnsi="Arial" w:cs="Arial"/>
        </w:rPr>
        <w:t>1</w:t>
      </w:r>
      <w:r w:rsidR="00182A0D" w:rsidRPr="00E76251">
        <w:rPr>
          <w:rFonts w:ascii="Arial" w:hAnsi="Arial" w:cs="Arial"/>
        </w:rPr>
        <w:t xml:space="preserve"> года</w:t>
      </w:r>
      <w:r w:rsidR="00D36755" w:rsidRPr="00E76251">
        <w:rPr>
          <w:rFonts w:ascii="Arial" w:hAnsi="Arial" w:cs="Arial"/>
        </w:rPr>
        <w:t xml:space="preserve"> и на </w:t>
      </w:r>
      <w:r w:rsidR="00E76251" w:rsidRPr="00E76251">
        <w:rPr>
          <w:rFonts w:ascii="Arial" w:hAnsi="Arial" w:cs="Arial"/>
        </w:rPr>
        <w:t>2362,644</w:t>
      </w:r>
      <w:r w:rsidR="00D36755" w:rsidRPr="00E76251">
        <w:rPr>
          <w:rFonts w:ascii="Arial" w:hAnsi="Arial" w:cs="Arial"/>
        </w:rPr>
        <w:t xml:space="preserve"> тыс. рублей </w:t>
      </w:r>
      <w:r w:rsidR="00E76251" w:rsidRPr="00E76251">
        <w:rPr>
          <w:rFonts w:ascii="Arial" w:hAnsi="Arial" w:cs="Arial"/>
        </w:rPr>
        <w:t>+5,8</w:t>
      </w:r>
      <w:r w:rsidR="00F97D46" w:rsidRPr="00E76251">
        <w:rPr>
          <w:rFonts w:ascii="Arial" w:hAnsi="Arial" w:cs="Arial"/>
        </w:rPr>
        <w:t xml:space="preserve">%) </w:t>
      </w:r>
      <w:r w:rsidR="00E76251" w:rsidRPr="00E76251">
        <w:rPr>
          <w:rFonts w:ascii="Arial" w:hAnsi="Arial" w:cs="Arial"/>
        </w:rPr>
        <w:t>больше</w:t>
      </w:r>
      <w:r w:rsidR="00D36755" w:rsidRPr="00E76251">
        <w:rPr>
          <w:rFonts w:ascii="Arial" w:hAnsi="Arial" w:cs="Arial"/>
        </w:rPr>
        <w:t xml:space="preserve"> ожидаемого исполнения 202</w:t>
      </w:r>
      <w:r w:rsidR="00C00170" w:rsidRPr="00E76251">
        <w:rPr>
          <w:rFonts w:ascii="Arial" w:hAnsi="Arial" w:cs="Arial"/>
        </w:rPr>
        <w:t>1</w:t>
      </w:r>
      <w:r w:rsidR="00D36755" w:rsidRPr="00E76251">
        <w:rPr>
          <w:rFonts w:ascii="Arial" w:hAnsi="Arial" w:cs="Arial"/>
        </w:rPr>
        <w:t xml:space="preserve"> года</w:t>
      </w:r>
      <w:r w:rsidR="00F97D46" w:rsidRPr="00E76251">
        <w:rPr>
          <w:rFonts w:ascii="Arial" w:hAnsi="Arial" w:cs="Arial"/>
        </w:rPr>
        <w:t>.</w:t>
      </w:r>
      <w:proofErr w:type="gramEnd"/>
    </w:p>
    <w:p w:rsidR="00BA3454" w:rsidRDefault="00E06CF0" w:rsidP="00B32DAE">
      <w:pPr>
        <w:pStyle w:val="af"/>
        <w:spacing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подразделу 0412 «Другие вопросы в области национальной экономики»</w:t>
      </w:r>
      <w:r w:rsidR="00783F34">
        <w:rPr>
          <w:rFonts w:ascii="Arial" w:hAnsi="Arial" w:cs="Arial"/>
        </w:rPr>
        <w:t xml:space="preserve">, предусмотренные на поддержку малого и среднего бизнеса </w:t>
      </w:r>
      <w:r>
        <w:rPr>
          <w:rFonts w:ascii="Arial" w:hAnsi="Arial" w:cs="Arial"/>
        </w:rPr>
        <w:t xml:space="preserve"> з</w:t>
      </w:r>
      <w:r w:rsidR="003E4856">
        <w:rPr>
          <w:rFonts w:ascii="Arial" w:hAnsi="Arial" w:cs="Arial"/>
        </w:rPr>
        <w:t xml:space="preserve">апланированы в сумме </w:t>
      </w:r>
      <w:r w:rsidR="00C00170">
        <w:rPr>
          <w:rFonts w:ascii="Arial" w:hAnsi="Arial" w:cs="Arial"/>
        </w:rPr>
        <w:t>100</w:t>
      </w:r>
      <w:r w:rsidR="003E4856">
        <w:rPr>
          <w:rFonts w:ascii="Arial" w:hAnsi="Arial" w:cs="Arial"/>
        </w:rPr>
        <w:t xml:space="preserve">,000 тыс. рублей, </w:t>
      </w:r>
      <w:r w:rsidR="00C00170">
        <w:rPr>
          <w:rFonts w:ascii="Arial" w:hAnsi="Arial" w:cs="Arial"/>
        </w:rPr>
        <w:t xml:space="preserve">что </w:t>
      </w:r>
      <w:r w:rsidR="003E4856">
        <w:rPr>
          <w:rFonts w:ascii="Arial" w:hAnsi="Arial" w:cs="Arial"/>
        </w:rPr>
        <w:t xml:space="preserve">на </w:t>
      </w:r>
      <w:r w:rsidR="00C00170">
        <w:rPr>
          <w:rFonts w:ascii="Arial" w:hAnsi="Arial" w:cs="Arial"/>
        </w:rPr>
        <w:t>70,000 тыс. рублей больше прогнозных показателей б</w:t>
      </w:r>
      <w:r w:rsidR="00250760">
        <w:rPr>
          <w:rFonts w:ascii="Arial" w:hAnsi="Arial" w:cs="Arial"/>
        </w:rPr>
        <w:t xml:space="preserve">юджета </w:t>
      </w:r>
      <w:r w:rsidR="003E4856" w:rsidRPr="00F574DC">
        <w:rPr>
          <w:rFonts w:ascii="Arial" w:hAnsi="Arial" w:cs="Arial"/>
        </w:rPr>
        <w:t xml:space="preserve"> 20</w:t>
      </w:r>
      <w:r w:rsidR="003E4856">
        <w:rPr>
          <w:rFonts w:ascii="Arial" w:hAnsi="Arial" w:cs="Arial"/>
        </w:rPr>
        <w:t>2</w:t>
      </w:r>
      <w:r w:rsidR="00C00170">
        <w:rPr>
          <w:rFonts w:ascii="Arial" w:hAnsi="Arial" w:cs="Arial"/>
        </w:rPr>
        <w:t>1</w:t>
      </w:r>
      <w:r w:rsidR="003E4856" w:rsidRPr="00F574DC">
        <w:rPr>
          <w:rFonts w:ascii="Arial" w:hAnsi="Arial" w:cs="Arial"/>
        </w:rPr>
        <w:t xml:space="preserve"> года</w:t>
      </w:r>
      <w:r w:rsidR="003E4856">
        <w:rPr>
          <w:rFonts w:ascii="Arial" w:hAnsi="Arial" w:cs="Arial"/>
        </w:rPr>
        <w:t>.</w:t>
      </w:r>
    </w:p>
    <w:p w:rsidR="00811A22" w:rsidRDefault="00811A22" w:rsidP="00F874FD">
      <w:pPr>
        <w:pStyle w:val="af"/>
        <w:ind w:firstLine="709"/>
        <w:jc w:val="both"/>
        <w:rPr>
          <w:rFonts w:ascii="Arial" w:hAnsi="Arial" w:cs="Arial"/>
        </w:rPr>
      </w:pPr>
      <w:r w:rsidRPr="00A0579F">
        <w:rPr>
          <w:rFonts w:ascii="Arial" w:hAnsi="Arial" w:cs="Arial"/>
          <w:b/>
        </w:rPr>
        <w:t xml:space="preserve">По разделу </w:t>
      </w:r>
      <w:r w:rsidR="009E70E1">
        <w:rPr>
          <w:rFonts w:ascii="Arial" w:hAnsi="Arial" w:cs="Arial"/>
          <w:b/>
        </w:rPr>
        <w:t xml:space="preserve">0500 </w:t>
      </w:r>
      <w:r w:rsidRPr="00A0579F">
        <w:rPr>
          <w:rFonts w:ascii="Arial" w:hAnsi="Arial" w:cs="Arial"/>
          <w:b/>
        </w:rPr>
        <w:t xml:space="preserve">«Жилищно-коммунальное хозяйство» </w:t>
      </w:r>
      <w:r w:rsidRPr="00A0579F">
        <w:rPr>
          <w:rFonts w:ascii="Arial" w:hAnsi="Arial" w:cs="Arial"/>
        </w:rPr>
        <w:t>проектом бюджета на 202</w:t>
      </w:r>
      <w:r w:rsidR="00C00170">
        <w:rPr>
          <w:rFonts w:ascii="Arial" w:hAnsi="Arial" w:cs="Arial"/>
        </w:rPr>
        <w:t>2</w:t>
      </w:r>
      <w:r w:rsidRPr="00A0579F">
        <w:rPr>
          <w:rFonts w:ascii="Arial" w:hAnsi="Arial" w:cs="Arial"/>
        </w:rPr>
        <w:t xml:space="preserve"> год </w:t>
      </w:r>
      <w:r w:rsidR="00C00170">
        <w:rPr>
          <w:rFonts w:ascii="Arial" w:hAnsi="Arial" w:cs="Arial"/>
        </w:rPr>
        <w:t xml:space="preserve">предусмотрены </w:t>
      </w:r>
      <w:r w:rsidRPr="00A0579F">
        <w:rPr>
          <w:rFonts w:ascii="Arial" w:hAnsi="Arial" w:cs="Arial"/>
        </w:rPr>
        <w:t xml:space="preserve"> расходы в сумме </w:t>
      </w:r>
      <w:r w:rsidR="00C00170">
        <w:rPr>
          <w:rFonts w:ascii="Arial" w:hAnsi="Arial" w:cs="Arial"/>
        </w:rPr>
        <w:t xml:space="preserve">19886,497 </w:t>
      </w:r>
      <w:r w:rsidRPr="00A0579F">
        <w:rPr>
          <w:rFonts w:ascii="Arial" w:hAnsi="Arial" w:cs="Arial"/>
        </w:rPr>
        <w:t>тыс.</w:t>
      </w:r>
      <w:r w:rsidR="006F600D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>рублей (</w:t>
      </w:r>
      <w:r w:rsidR="001D2615">
        <w:rPr>
          <w:rFonts w:ascii="Arial" w:hAnsi="Arial" w:cs="Arial"/>
        </w:rPr>
        <w:t>3,</w:t>
      </w:r>
      <w:r w:rsidR="00C00170">
        <w:rPr>
          <w:rFonts w:ascii="Arial" w:hAnsi="Arial" w:cs="Arial"/>
        </w:rPr>
        <w:t>6</w:t>
      </w:r>
      <w:r w:rsidRPr="00A0579F">
        <w:rPr>
          <w:rFonts w:ascii="Arial" w:hAnsi="Arial" w:cs="Arial"/>
        </w:rPr>
        <w:t xml:space="preserve">% всех расходов), что </w:t>
      </w:r>
      <w:r w:rsidR="00C00170">
        <w:rPr>
          <w:rFonts w:ascii="Arial" w:hAnsi="Arial" w:cs="Arial"/>
        </w:rPr>
        <w:t xml:space="preserve">выше прогноза </w:t>
      </w:r>
      <w:r w:rsidRPr="00A0579F">
        <w:rPr>
          <w:rFonts w:ascii="Arial" w:hAnsi="Arial" w:cs="Arial"/>
        </w:rPr>
        <w:t xml:space="preserve"> </w:t>
      </w:r>
      <w:r w:rsidR="00250760">
        <w:rPr>
          <w:rFonts w:ascii="Arial" w:hAnsi="Arial" w:cs="Arial"/>
        </w:rPr>
        <w:t xml:space="preserve">бюджета </w:t>
      </w:r>
      <w:r w:rsidRPr="00A0579F">
        <w:rPr>
          <w:rFonts w:ascii="Arial" w:hAnsi="Arial" w:cs="Arial"/>
        </w:rPr>
        <w:t>20</w:t>
      </w:r>
      <w:r w:rsidR="001D2615">
        <w:rPr>
          <w:rFonts w:ascii="Arial" w:hAnsi="Arial" w:cs="Arial"/>
        </w:rPr>
        <w:t>2</w:t>
      </w:r>
      <w:r w:rsidR="00C00170">
        <w:rPr>
          <w:rFonts w:ascii="Arial" w:hAnsi="Arial" w:cs="Arial"/>
        </w:rPr>
        <w:t>1</w:t>
      </w:r>
      <w:r w:rsidRPr="00A0579F">
        <w:rPr>
          <w:rFonts w:ascii="Arial" w:hAnsi="Arial" w:cs="Arial"/>
        </w:rPr>
        <w:t xml:space="preserve"> года на </w:t>
      </w:r>
      <w:r w:rsidR="00C00170">
        <w:rPr>
          <w:rFonts w:ascii="Arial" w:hAnsi="Arial" w:cs="Arial"/>
        </w:rPr>
        <w:t>5525,363</w:t>
      </w:r>
      <w:r w:rsidR="001D2615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 xml:space="preserve"> тыс.</w:t>
      </w:r>
      <w:r w:rsidR="001D2615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>рубл</w:t>
      </w:r>
      <w:r w:rsidR="001D2615">
        <w:rPr>
          <w:rFonts w:ascii="Arial" w:hAnsi="Arial" w:cs="Arial"/>
        </w:rPr>
        <w:t>ей</w:t>
      </w:r>
      <w:r w:rsidR="00E76251">
        <w:rPr>
          <w:rFonts w:ascii="Arial" w:hAnsi="Arial" w:cs="Arial"/>
        </w:rPr>
        <w:t xml:space="preserve"> </w:t>
      </w:r>
      <w:r w:rsidR="00E76251" w:rsidRPr="00E76251">
        <w:rPr>
          <w:rFonts w:ascii="Arial" w:hAnsi="Arial" w:cs="Arial"/>
        </w:rPr>
        <w:t>(+38,4</w:t>
      </w:r>
      <w:r w:rsidR="001D2615" w:rsidRPr="00E76251">
        <w:rPr>
          <w:rFonts w:ascii="Arial" w:hAnsi="Arial" w:cs="Arial"/>
        </w:rPr>
        <w:t xml:space="preserve"> </w:t>
      </w:r>
      <w:r w:rsidRPr="00E76251">
        <w:rPr>
          <w:rFonts w:ascii="Arial" w:hAnsi="Arial" w:cs="Arial"/>
        </w:rPr>
        <w:t xml:space="preserve">%) </w:t>
      </w:r>
      <w:r w:rsidRPr="00A0579F">
        <w:rPr>
          <w:rFonts w:ascii="Arial" w:hAnsi="Arial" w:cs="Arial"/>
        </w:rPr>
        <w:t xml:space="preserve">и </w:t>
      </w:r>
      <w:r w:rsidR="00C00170">
        <w:rPr>
          <w:rFonts w:ascii="Arial" w:hAnsi="Arial" w:cs="Arial"/>
        </w:rPr>
        <w:t xml:space="preserve">больше </w:t>
      </w:r>
      <w:r w:rsidRPr="00A0579F">
        <w:rPr>
          <w:rFonts w:ascii="Arial" w:hAnsi="Arial" w:cs="Arial"/>
        </w:rPr>
        <w:t xml:space="preserve"> ожидаемого исполнения бюджета </w:t>
      </w:r>
      <w:r w:rsidR="001D2615">
        <w:rPr>
          <w:rFonts w:ascii="Arial" w:hAnsi="Arial" w:cs="Arial"/>
        </w:rPr>
        <w:t xml:space="preserve"> </w:t>
      </w:r>
      <w:r w:rsidRPr="00A0579F">
        <w:rPr>
          <w:rFonts w:ascii="Arial" w:hAnsi="Arial" w:cs="Arial"/>
        </w:rPr>
        <w:t xml:space="preserve"> 20</w:t>
      </w:r>
      <w:r w:rsidR="001D2615">
        <w:rPr>
          <w:rFonts w:ascii="Arial" w:hAnsi="Arial" w:cs="Arial"/>
        </w:rPr>
        <w:t>2</w:t>
      </w:r>
      <w:r w:rsidR="00C00170">
        <w:rPr>
          <w:rFonts w:ascii="Arial" w:hAnsi="Arial" w:cs="Arial"/>
        </w:rPr>
        <w:t>1</w:t>
      </w:r>
      <w:r w:rsidRPr="00A0579F">
        <w:rPr>
          <w:rFonts w:ascii="Arial" w:hAnsi="Arial" w:cs="Arial"/>
        </w:rPr>
        <w:t xml:space="preserve"> год</w:t>
      </w:r>
      <w:r w:rsidR="001D2615">
        <w:rPr>
          <w:rFonts w:ascii="Arial" w:hAnsi="Arial" w:cs="Arial"/>
        </w:rPr>
        <w:t>а</w:t>
      </w:r>
      <w:r w:rsidRPr="00A0579F">
        <w:rPr>
          <w:rFonts w:ascii="Arial" w:hAnsi="Arial" w:cs="Arial"/>
        </w:rPr>
        <w:t xml:space="preserve"> на </w:t>
      </w:r>
      <w:r w:rsidR="00C00170">
        <w:rPr>
          <w:rFonts w:ascii="Arial" w:hAnsi="Arial" w:cs="Arial"/>
        </w:rPr>
        <w:t>6655,563</w:t>
      </w:r>
      <w:r w:rsidR="001D2615">
        <w:rPr>
          <w:rFonts w:ascii="Arial" w:hAnsi="Arial" w:cs="Arial"/>
        </w:rPr>
        <w:t xml:space="preserve">   </w:t>
      </w:r>
      <w:r w:rsidRPr="00A0579F">
        <w:rPr>
          <w:rFonts w:ascii="Arial" w:hAnsi="Arial" w:cs="Arial"/>
        </w:rPr>
        <w:t>тыс</w:t>
      </w:r>
      <w:r w:rsidR="001D2615">
        <w:rPr>
          <w:rFonts w:ascii="Arial" w:hAnsi="Arial" w:cs="Arial"/>
        </w:rPr>
        <w:t xml:space="preserve">. </w:t>
      </w:r>
      <w:r w:rsidRPr="00E76251">
        <w:rPr>
          <w:rFonts w:ascii="Arial" w:hAnsi="Arial" w:cs="Arial"/>
        </w:rPr>
        <w:t>рублей (</w:t>
      </w:r>
      <w:r w:rsidR="00E76251" w:rsidRPr="00E76251">
        <w:rPr>
          <w:rFonts w:ascii="Arial" w:hAnsi="Arial" w:cs="Arial"/>
        </w:rPr>
        <w:t>+50,3</w:t>
      </w:r>
      <w:r w:rsidRPr="00E76251">
        <w:rPr>
          <w:rFonts w:ascii="Arial" w:hAnsi="Arial" w:cs="Arial"/>
        </w:rPr>
        <w:t xml:space="preserve">%).      </w:t>
      </w:r>
    </w:p>
    <w:p w:rsidR="00B679AB" w:rsidRDefault="00B679AB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0760">
        <w:rPr>
          <w:rFonts w:ascii="Arial" w:hAnsi="Arial" w:cs="Arial"/>
        </w:rPr>
        <w:t xml:space="preserve">В разрезе подразделов запланированные ассигнования </w:t>
      </w:r>
      <w:r>
        <w:rPr>
          <w:rFonts w:ascii="Arial" w:hAnsi="Arial" w:cs="Arial"/>
        </w:rPr>
        <w:t xml:space="preserve">распределены следующим образом:  </w:t>
      </w:r>
    </w:p>
    <w:p w:rsidR="00B679AB" w:rsidRPr="001D4640" w:rsidRDefault="00D83687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Обязательства  по подразделу 0501 «Жилищное хозяйство» запланированы в сумме  </w:t>
      </w:r>
      <w:r w:rsidR="00C00170">
        <w:rPr>
          <w:rFonts w:ascii="Arial" w:hAnsi="Arial" w:cs="Arial"/>
        </w:rPr>
        <w:t>1580,600</w:t>
      </w:r>
      <w:r w:rsidR="00B679AB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</w:t>
      </w:r>
      <w:r w:rsidR="00F11709">
        <w:rPr>
          <w:rFonts w:ascii="Arial" w:hAnsi="Arial" w:cs="Arial"/>
        </w:rPr>
        <w:t xml:space="preserve">из которых </w:t>
      </w:r>
      <w:r w:rsidR="001D4640" w:rsidRPr="001D4640">
        <w:rPr>
          <w:rFonts w:ascii="Arial" w:hAnsi="Arial" w:cs="Arial"/>
        </w:rPr>
        <w:t>81,0</w:t>
      </w:r>
      <w:r w:rsidR="007D45E3" w:rsidRPr="001D4640">
        <w:rPr>
          <w:rFonts w:ascii="Arial" w:hAnsi="Arial" w:cs="Arial"/>
        </w:rPr>
        <w:t xml:space="preserve">%  или </w:t>
      </w:r>
      <w:r w:rsidR="001D4640" w:rsidRPr="001D4640">
        <w:rPr>
          <w:rFonts w:ascii="Arial" w:hAnsi="Arial" w:cs="Arial"/>
        </w:rPr>
        <w:t>1280,600</w:t>
      </w:r>
      <w:r w:rsidR="00F11709" w:rsidRPr="001D4640">
        <w:rPr>
          <w:rFonts w:ascii="Arial" w:hAnsi="Arial" w:cs="Arial"/>
        </w:rPr>
        <w:t xml:space="preserve"> тыс. рублей </w:t>
      </w:r>
      <w:r w:rsidR="007D45E3" w:rsidRPr="001D4640">
        <w:rPr>
          <w:rFonts w:ascii="Arial" w:hAnsi="Arial" w:cs="Arial"/>
        </w:rPr>
        <w:t xml:space="preserve"> </w:t>
      </w:r>
      <w:r w:rsidR="008D470E" w:rsidRPr="001D4640">
        <w:rPr>
          <w:rFonts w:ascii="Arial" w:hAnsi="Arial" w:cs="Arial"/>
        </w:rPr>
        <w:t xml:space="preserve">предусмотрены </w:t>
      </w:r>
      <w:r w:rsidR="007D45E3" w:rsidRPr="001D4640">
        <w:rPr>
          <w:rFonts w:ascii="Arial" w:hAnsi="Arial" w:cs="Arial"/>
        </w:rPr>
        <w:t>на оплату в</w:t>
      </w:r>
      <w:r w:rsidR="00BF7F51" w:rsidRPr="001D4640">
        <w:rPr>
          <w:rFonts w:ascii="Arial" w:hAnsi="Arial" w:cs="Arial"/>
        </w:rPr>
        <w:t>знос</w:t>
      </w:r>
      <w:r w:rsidR="007D45E3" w:rsidRPr="001D4640">
        <w:rPr>
          <w:rFonts w:ascii="Arial" w:hAnsi="Arial" w:cs="Arial"/>
        </w:rPr>
        <w:t xml:space="preserve">ов </w:t>
      </w:r>
      <w:r w:rsidR="00BF7F51" w:rsidRPr="001D4640">
        <w:rPr>
          <w:rFonts w:ascii="Arial" w:hAnsi="Arial" w:cs="Arial"/>
        </w:rPr>
        <w:t xml:space="preserve"> на капитальный ремонт муниципального жилищного фонда</w:t>
      </w:r>
      <w:r w:rsidRPr="001D4640">
        <w:rPr>
          <w:rFonts w:ascii="Arial" w:hAnsi="Arial" w:cs="Arial"/>
        </w:rPr>
        <w:t>.</w:t>
      </w:r>
    </w:p>
    <w:p w:rsidR="00F11709" w:rsidRPr="00044DA2" w:rsidRDefault="00D83687" w:rsidP="00E76251">
      <w:pPr>
        <w:pStyle w:val="af"/>
        <w:spacing w:after="0" w:line="276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Расходы  по подразделу 0502 «Коммунальное хозяйство» спрогнозированы в сумме </w:t>
      </w:r>
      <w:r w:rsidR="00044DA2">
        <w:rPr>
          <w:rFonts w:ascii="Arial" w:hAnsi="Arial" w:cs="Arial"/>
        </w:rPr>
        <w:t>9995,532</w:t>
      </w:r>
      <w:r w:rsidR="00B679AB">
        <w:rPr>
          <w:rFonts w:ascii="Arial" w:hAnsi="Arial" w:cs="Arial"/>
        </w:rPr>
        <w:t xml:space="preserve"> тыс. рублей</w:t>
      </w:r>
      <w:r w:rsidR="00E76251">
        <w:rPr>
          <w:rFonts w:ascii="Arial" w:hAnsi="Arial" w:cs="Arial"/>
        </w:rPr>
        <w:t>.</w:t>
      </w:r>
    </w:p>
    <w:p w:rsidR="00BF7F51" w:rsidRDefault="009E5041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F7F51">
        <w:rPr>
          <w:rFonts w:ascii="Arial" w:hAnsi="Arial" w:cs="Arial"/>
        </w:rPr>
        <w:t>асходы по подразделу 0503 «Б</w:t>
      </w:r>
      <w:r w:rsidR="00B679AB">
        <w:rPr>
          <w:rFonts w:ascii="Arial" w:hAnsi="Arial" w:cs="Arial"/>
        </w:rPr>
        <w:t>лагоустройство</w:t>
      </w:r>
      <w:r>
        <w:rPr>
          <w:rFonts w:ascii="Arial" w:hAnsi="Arial" w:cs="Arial"/>
        </w:rPr>
        <w:t xml:space="preserve">», спрогнозированы в сумме </w:t>
      </w:r>
      <w:r w:rsidR="00044DA2">
        <w:rPr>
          <w:rFonts w:ascii="Arial" w:hAnsi="Arial" w:cs="Arial"/>
        </w:rPr>
        <w:t>8310,365</w:t>
      </w:r>
      <w:r w:rsidR="00E76251">
        <w:rPr>
          <w:rFonts w:ascii="Arial" w:hAnsi="Arial" w:cs="Arial"/>
        </w:rPr>
        <w:t xml:space="preserve"> тыс. рублей.</w:t>
      </w:r>
      <w:r>
        <w:rPr>
          <w:rFonts w:ascii="Arial" w:hAnsi="Arial" w:cs="Arial"/>
        </w:rPr>
        <w:t xml:space="preserve"> </w:t>
      </w:r>
    </w:p>
    <w:p w:rsidR="00C302EC" w:rsidRPr="0015226F" w:rsidRDefault="00F574DC" w:rsidP="00E76251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 w:rsidRPr="006E2C97">
        <w:rPr>
          <w:rFonts w:ascii="Arial" w:hAnsi="Arial" w:cs="Arial"/>
        </w:rPr>
        <w:lastRenderedPageBreak/>
        <w:t xml:space="preserve">Расходы </w:t>
      </w:r>
      <w:r w:rsidRPr="00F574DC">
        <w:rPr>
          <w:rFonts w:ascii="Arial" w:hAnsi="Arial" w:cs="Arial"/>
          <w:b/>
        </w:rPr>
        <w:t xml:space="preserve">по разделу </w:t>
      </w:r>
      <w:r w:rsidR="00C302EC">
        <w:rPr>
          <w:rFonts w:ascii="Arial" w:hAnsi="Arial" w:cs="Arial"/>
          <w:b/>
        </w:rPr>
        <w:t xml:space="preserve">0700 </w:t>
      </w:r>
      <w:r w:rsidRPr="00F574DC">
        <w:rPr>
          <w:rFonts w:ascii="Arial" w:hAnsi="Arial" w:cs="Arial"/>
          <w:b/>
        </w:rPr>
        <w:t>«Образование»</w:t>
      </w:r>
      <w:r w:rsidRPr="00F574DC">
        <w:rPr>
          <w:rFonts w:ascii="Arial" w:hAnsi="Arial" w:cs="Arial"/>
        </w:rPr>
        <w:t xml:space="preserve"> </w:t>
      </w:r>
      <w:r w:rsidR="00C302EC">
        <w:rPr>
          <w:rFonts w:ascii="Arial" w:hAnsi="Arial" w:cs="Arial"/>
        </w:rPr>
        <w:t>за</w:t>
      </w:r>
      <w:r w:rsidRPr="00F574DC">
        <w:rPr>
          <w:rFonts w:ascii="Arial" w:hAnsi="Arial" w:cs="Arial"/>
        </w:rPr>
        <w:t>планир</w:t>
      </w:r>
      <w:r w:rsidR="00C302EC">
        <w:rPr>
          <w:rFonts w:ascii="Arial" w:hAnsi="Arial" w:cs="Arial"/>
        </w:rPr>
        <w:t>ованы</w:t>
      </w:r>
      <w:r w:rsidR="006E2C97">
        <w:rPr>
          <w:rFonts w:ascii="Arial" w:hAnsi="Arial" w:cs="Arial"/>
        </w:rPr>
        <w:t xml:space="preserve"> в бюджете </w:t>
      </w:r>
      <w:r w:rsidRPr="00F574DC">
        <w:rPr>
          <w:rFonts w:ascii="Arial" w:hAnsi="Arial" w:cs="Arial"/>
        </w:rPr>
        <w:t xml:space="preserve"> 202</w:t>
      </w:r>
      <w:r w:rsidR="00044DA2">
        <w:rPr>
          <w:rFonts w:ascii="Arial" w:hAnsi="Arial" w:cs="Arial"/>
        </w:rPr>
        <w:t>2</w:t>
      </w:r>
      <w:r w:rsidR="00C302EC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 год</w:t>
      </w:r>
      <w:r w:rsidR="006E2C97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в сумме </w:t>
      </w:r>
      <w:r w:rsidR="00044DA2">
        <w:rPr>
          <w:rFonts w:ascii="Arial" w:hAnsi="Arial" w:cs="Arial"/>
        </w:rPr>
        <w:t>365988,364</w:t>
      </w:r>
      <w:r w:rsidR="00C302EC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тыс.</w:t>
      </w:r>
      <w:r w:rsidR="007A40F4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рублей (</w:t>
      </w:r>
      <w:r w:rsidR="00044DA2">
        <w:rPr>
          <w:rFonts w:ascii="Arial" w:hAnsi="Arial" w:cs="Arial"/>
        </w:rPr>
        <w:t>67,0</w:t>
      </w:r>
      <w:r w:rsidRPr="00F574DC">
        <w:rPr>
          <w:rFonts w:ascii="Arial" w:hAnsi="Arial" w:cs="Arial"/>
        </w:rPr>
        <w:t>% всех расходов</w:t>
      </w:r>
      <w:r w:rsidR="00C302EC">
        <w:rPr>
          <w:rFonts w:ascii="Arial" w:hAnsi="Arial" w:cs="Arial"/>
        </w:rPr>
        <w:t xml:space="preserve">). Спрогнозированный объем средств </w:t>
      </w:r>
      <w:r w:rsidR="006E2C97">
        <w:rPr>
          <w:rFonts w:ascii="Arial" w:hAnsi="Arial" w:cs="Arial"/>
        </w:rPr>
        <w:t xml:space="preserve">на образование </w:t>
      </w:r>
      <w:r w:rsidR="00044DA2">
        <w:rPr>
          <w:rFonts w:ascii="Arial" w:hAnsi="Arial" w:cs="Arial"/>
        </w:rPr>
        <w:t>к прогнозному уровню</w:t>
      </w:r>
      <w:r w:rsidR="00C302EC">
        <w:rPr>
          <w:rFonts w:ascii="Arial" w:hAnsi="Arial" w:cs="Arial"/>
        </w:rPr>
        <w:t xml:space="preserve"> бюджета  202</w:t>
      </w:r>
      <w:r w:rsidR="00044DA2">
        <w:rPr>
          <w:rFonts w:ascii="Arial" w:hAnsi="Arial" w:cs="Arial"/>
        </w:rPr>
        <w:t>1</w:t>
      </w:r>
      <w:r w:rsidR="00C302EC">
        <w:rPr>
          <w:rFonts w:ascii="Arial" w:hAnsi="Arial" w:cs="Arial"/>
        </w:rPr>
        <w:t xml:space="preserve"> год</w:t>
      </w:r>
      <w:r w:rsidR="006E2C97">
        <w:rPr>
          <w:rFonts w:ascii="Arial" w:hAnsi="Arial" w:cs="Arial"/>
        </w:rPr>
        <w:t>а</w:t>
      </w:r>
      <w:r w:rsidR="00C302EC">
        <w:rPr>
          <w:rFonts w:ascii="Arial" w:hAnsi="Arial" w:cs="Arial"/>
        </w:rPr>
        <w:t xml:space="preserve"> </w:t>
      </w:r>
      <w:r w:rsidR="00044DA2">
        <w:rPr>
          <w:rFonts w:ascii="Arial" w:hAnsi="Arial" w:cs="Arial"/>
        </w:rPr>
        <w:t xml:space="preserve">увеличились </w:t>
      </w:r>
      <w:r w:rsidR="00C302EC">
        <w:rPr>
          <w:rFonts w:ascii="Arial" w:hAnsi="Arial" w:cs="Arial"/>
        </w:rPr>
        <w:t xml:space="preserve"> на </w:t>
      </w:r>
      <w:r w:rsidR="00044DA2">
        <w:rPr>
          <w:rFonts w:ascii="Arial" w:hAnsi="Arial" w:cs="Arial"/>
        </w:rPr>
        <w:t>94689,408</w:t>
      </w:r>
      <w:r w:rsidR="00C302EC">
        <w:rPr>
          <w:rFonts w:ascii="Arial" w:hAnsi="Arial" w:cs="Arial"/>
        </w:rPr>
        <w:t xml:space="preserve"> тыс. </w:t>
      </w:r>
      <w:r w:rsidR="00C302EC" w:rsidRPr="0015226F">
        <w:rPr>
          <w:rFonts w:ascii="Arial" w:hAnsi="Arial" w:cs="Arial"/>
        </w:rPr>
        <w:t xml:space="preserve">рублей </w:t>
      </w:r>
      <w:r w:rsidR="0015226F" w:rsidRPr="0015226F">
        <w:rPr>
          <w:rFonts w:ascii="Arial" w:hAnsi="Arial" w:cs="Arial"/>
        </w:rPr>
        <w:t>(+34,9</w:t>
      </w:r>
      <w:r w:rsidR="00C302EC" w:rsidRPr="0015226F">
        <w:rPr>
          <w:rFonts w:ascii="Arial" w:hAnsi="Arial" w:cs="Arial"/>
        </w:rPr>
        <w:t xml:space="preserve">%), </w:t>
      </w:r>
      <w:r w:rsidR="00044DA2" w:rsidRPr="0015226F">
        <w:rPr>
          <w:rFonts w:ascii="Arial" w:hAnsi="Arial" w:cs="Arial"/>
        </w:rPr>
        <w:t xml:space="preserve">и </w:t>
      </w:r>
      <w:r w:rsidR="0015226F">
        <w:rPr>
          <w:rFonts w:ascii="Arial" w:hAnsi="Arial" w:cs="Arial"/>
        </w:rPr>
        <w:t xml:space="preserve">меньше </w:t>
      </w:r>
      <w:r w:rsidR="00C302EC">
        <w:rPr>
          <w:rFonts w:ascii="Arial" w:hAnsi="Arial" w:cs="Arial"/>
        </w:rPr>
        <w:t>ожидаемо</w:t>
      </w:r>
      <w:r w:rsidR="0015226F">
        <w:rPr>
          <w:rFonts w:ascii="Arial" w:hAnsi="Arial" w:cs="Arial"/>
        </w:rPr>
        <w:t>го</w:t>
      </w:r>
      <w:r w:rsidR="00C302EC">
        <w:rPr>
          <w:rFonts w:ascii="Arial" w:hAnsi="Arial" w:cs="Arial"/>
        </w:rPr>
        <w:t xml:space="preserve"> исполнени</w:t>
      </w:r>
      <w:r w:rsidR="0015226F">
        <w:rPr>
          <w:rFonts w:ascii="Arial" w:hAnsi="Arial" w:cs="Arial"/>
        </w:rPr>
        <w:t xml:space="preserve">я </w:t>
      </w:r>
      <w:r w:rsidR="00C302EC">
        <w:rPr>
          <w:rFonts w:ascii="Arial" w:hAnsi="Arial" w:cs="Arial"/>
        </w:rPr>
        <w:t xml:space="preserve"> 202</w:t>
      </w:r>
      <w:r w:rsidR="00044DA2">
        <w:rPr>
          <w:rFonts w:ascii="Arial" w:hAnsi="Arial" w:cs="Arial"/>
        </w:rPr>
        <w:t>1</w:t>
      </w:r>
      <w:r w:rsidR="00C302EC">
        <w:rPr>
          <w:rFonts w:ascii="Arial" w:hAnsi="Arial" w:cs="Arial"/>
        </w:rPr>
        <w:t xml:space="preserve"> года на </w:t>
      </w:r>
      <w:r w:rsidR="00044DA2">
        <w:rPr>
          <w:rFonts w:ascii="Arial" w:hAnsi="Arial" w:cs="Arial"/>
        </w:rPr>
        <w:t>58034,468</w:t>
      </w:r>
      <w:r w:rsidR="00C302EC">
        <w:rPr>
          <w:rFonts w:ascii="Arial" w:hAnsi="Arial" w:cs="Arial"/>
        </w:rPr>
        <w:t xml:space="preserve"> тыс. </w:t>
      </w:r>
      <w:r w:rsidR="00C302EC" w:rsidRPr="0015226F">
        <w:rPr>
          <w:rFonts w:ascii="Arial" w:hAnsi="Arial" w:cs="Arial"/>
        </w:rPr>
        <w:t>рублей (-</w:t>
      </w:r>
      <w:r w:rsidR="0015226F" w:rsidRPr="0015226F">
        <w:rPr>
          <w:rFonts w:ascii="Arial" w:hAnsi="Arial" w:cs="Arial"/>
        </w:rPr>
        <w:t>13,7</w:t>
      </w:r>
      <w:r w:rsidR="00C302EC" w:rsidRPr="0015226F">
        <w:rPr>
          <w:rFonts w:ascii="Arial" w:hAnsi="Arial" w:cs="Arial"/>
        </w:rPr>
        <w:t>%).</w:t>
      </w:r>
    </w:p>
    <w:p w:rsidR="006E2C97" w:rsidRDefault="006E2C97" w:rsidP="00B32DA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разрезе подразделов запланированные ассигнования распределены следующим образом:  </w:t>
      </w:r>
    </w:p>
    <w:p w:rsidR="006D3CCA" w:rsidRDefault="006D3CC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84362">
        <w:rPr>
          <w:rFonts w:ascii="Arial" w:hAnsi="Arial" w:cs="Arial"/>
        </w:rPr>
        <w:t xml:space="preserve">о </w:t>
      </w:r>
      <w:r w:rsidR="00B341F0">
        <w:rPr>
          <w:rFonts w:ascii="Arial" w:hAnsi="Arial" w:cs="Arial"/>
        </w:rPr>
        <w:t>подраздел</w:t>
      </w:r>
      <w:r w:rsidR="00284362">
        <w:rPr>
          <w:rFonts w:ascii="Arial" w:hAnsi="Arial" w:cs="Arial"/>
        </w:rPr>
        <w:t>у</w:t>
      </w:r>
      <w:r w:rsidR="00B341F0">
        <w:rPr>
          <w:rFonts w:ascii="Arial" w:hAnsi="Arial" w:cs="Arial"/>
        </w:rPr>
        <w:t xml:space="preserve"> 0701 «Дошкольное образование» </w:t>
      </w:r>
      <w:r w:rsidR="00951604">
        <w:rPr>
          <w:rFonts w:ascii="Arial" w:hAnsi="Arial" w:cs="Arial"/>
        </w:rPr>
        <w:t xml:space="preserve"> обязательства запланированы  в сумме </w:t>
      </w:r>
      <w:r w:rsidR="00044DA2">
        <w:rPr>
          <w:rFonts w:ascii="Arial" w:hAnsi="Arial" w:cs="Arial"/>
        </w:rPr>
        <w:t>18420,500</w:t>
      </w:r>
      <w:r w:rsidR="00284362">
        <w:rPr>
          <w:rFonts w:ascii="Arial" w:hAnsi="Arial" w:cs="Arial"/>
        </w:rPr>
        <w:t xml:space="preserve"> тыс. рублей, </w:t>
      </w:r>
      <w:r w:rsidR="00A202D9">
        <w:rPr>
          <w:rFonts w:ascii="Arial" w:hAnsi="Arial" w:cs="Arial"/>
        </w:rPr>
        <w:t xml:space="preserve">этот показатель </w:t>
      </w:r>
      <w:r>
        <w:rPr>
          <w:rFonts w:ascii="Arial" w:hAnsi="Arial" w:cs="Arial"/>
        </w:rPr>
        <w:t xml:space="preserve"> на </w:t>
      </w:r>
      <w:r w:rsidR="00044DA2">
        <w:rPr>
          <w:rFonts w:ascii="Arial" w:hAnsi="Arial" w:cs="Arial"/>
        </w:rPr>
        <w:t>6183,900</w:t>
      </w:r>
      <w:r>
        <w:rPr>
          <w:rFonts w:ascii="Arial" w:hAnsi="Arial" w:cs="Arial"/>
        </w:rPr>
        <w:t xml:space="preserve"> тыс. рублей </w:t>
      </w:r>
      <w:r w:rsidR="00A202D9">
        <w:rPr>
          <w:rFonts w:ascii="Arial" w:hAnsi="Arial" w:cs="Arial"/>
        </w:rPr>
        <w:t>(</w:t>
      </w:r>
      <w:r w:rsidR="00EF14BE">
        <w:rPr>
          <w:rFonts w:ascii="Arial" w:hAnsi="Arial" w:cs="Arial"/>
        </w:rPr>
        <w:t>+</w:t>
      </w:r>
      <w:r w:rsidR="0015226F">
        <w:rPr>
          <w:rFonts w:ascii="Arial" w:hAnsi="Arial" w:cs="Arial"/>
        </w:rPr>
        <w:t>50,5</w:t>
      </w:r>
      <w:r w:rsidR="00A202D9">
        <w:rPr>
          <w:rFonts w:ascii="Arial" w:hAnsi="Arial" w:cs="Arial"/>
        </w:rPr>
        <w:t xml:space="preserve">%) </w:t>
      </w:r>
      <w:r w:rsidR="00044DA2">
        <w:rPr>
          <w:rFonts w:ascii="Arial" w:hAnsi="Arial" w:cs="Arial"/>
        </w:rPr>
        <w:t xml:space="preserve">больше прогнозных показателей </w:t>
      </w:r>
      <w:r>
        <w:rPr>
          <w:rFonts w:ascii="Arial" w:hAnsi="Arial" w:cs="Arial"/>
        </w:rPr>
        <w:t xml:space="preserve"> бюджет</w:t>
      </w:r>
      <w:r w:rsidR="00044DA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="00A202D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 xml:space="preserve">и на </w:t>
      </w:r>
      <w:r w:rsidR="00044DA2">
        <w:rPr>
          <w:rFonts w:ascii="Arial" w:hAnsi="Arial" w:cs="Arial"/>
        </w:rPr>
        <w:t>3920,380</w:t>
      </w:r>
      <w:r>
        <w:rPr>
          <w:rFonts w:ascii="Arial" w:hAnsi="Arial" w:cs="Arial"/>
        </w:rPr>
        <w:t xml:space="preserve"> тыс. рублей </w:t>
      </w:r>
      <w:r w:rsidRPr="0015226F">
        <w:rPr>
          <w:rFonts w:ascii="Arial" w:hAnsi="Arial" w:cs="Arial"/>
        </w:rPr>
        <w:t>(-</w:t>
      </w:r>
      <w:r w:rsidR="0015226F" w:rsidRPr="0015226F">
        <w:rPr>
          <w:rFonts w:ascii="Arial" w:hAnsi="Arial" w:cs="Arial"/>
        </w:rPr>
        <w:t>17,5</w:t>
      </w:r>
      <w:r w:rsidRPr="0015226F">
        <w:rPr>
          <w:rFonts w:ascii="Arial" w:hAnsi="Arial" w:cs="Arial"/>
        </w:rPr>
        <w:t xml:space="preserve">%) меньше </w:t>
      </w:r>
      <w:r>
        <w:rPr>
          <w:rFonts w:ascii="Arial" w:hAnsi="Arial" w:cs="Arial"/>
        </w:rPr>
        <w:t>ожидаемого исполнения 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 В рамках данного подраздела  запланировано содержание  </w:t>
      </w:r>
      <w:r w:rsidR="00284362">
        <w:rPr>
          <w:rFonts w:ascii="Arial" w:hAnsi="Arial" w:cs="Arial"/>
        </w:rPr>
        <w:t>3-х муниципальных детских сад</w:t>
      </w:r>
      <w:r>
        <w:rPr>
          <w:rFonts w:ascii="Arial" w:hAnsi="Arial" w:cs="Arial"/>
        </w:rPr>
        <w:t>ов.</w:t>
      </w:r>
    </w:p>
    <w:p w:rsidR="006D3CCA" w:rsidRDefault="00F574DC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 w:rsidRPr="00F574DC">
        <w:rPr>
          <w:rFonts w:ascii="Arial" w:hAnsi="Arial" w:cs="Arial"/>
        </w:rPr>
        <w:t xml:space="preserve"> </w:t>
      </w:r>
      <w:r w:rsidR="006D3CCA">
        <w:rPr>
          <w:rFonts w:ascii="Arial" w:hAnsi="Arial" w:cs="Arial"/>
        </w:rPr>
        <w:t xml:space="preserve">Расходы </w:t>
      </w:r>
      <w:r w:rsidR="00B341F0">
        <w:rPr>
          <w:rFonts w:ascii="Arial" w:hAnsi="Arial" w:cs="Arial"/>
        </w:rPr>
        <w:t>подраздел</w:t>
      </w:r>
      <w:r w:rsidR="006D3CCA">
        <w:rPr>
          <w:rFonts w:ascii="Arial" w:hAnsi="Arial" w:cs="Arial"/>
        </w:rPr>
        <w:t xml:space="preserve">у </w:t>
      </w:r>
      <w:r w:rsidR="00B341F0">
        <w:rPr>
          <w:rFonts w:ascii="Arial" w:hAnsi="Arial" w:cs="Arial"/>
        </w:rPr>
        <w:t xml:space="preserve"> 0702 «Общее образование»  </w:t>
      </w:r>
      <w:r w:rsidR="006D3CCA">
        <w:rPr>
          <w:rFonts w:ascii="Arial" w:hAnsi="Arial" w:cs="Arial"/>
        </w:rPr>
        <w:t xml:space="preserve">спрогнозированы в сумме </w:t>
      </w:r>
      <w:r w:rsidR="00044DA2">
        <w:rPr>
          <w:rFonts w:ascii="Arial" w:hAnsi="Arial" w:cs="Arial"/>
        </w:rPr>
        <w:t>325517,504</w:t>
      </w:r>
      <w:r w:rsidR="00FB5529">
        <w:rPr>
          <w:rFonts w:ascii="Arial" w:hAnsi="Arial" w:cs="Arial"/>
        </w:rPr>
        <w:t xml:space="preserve"> тыс. рублей</w:t>
      </w:r>
      <w:r w:rsidR="006D3CCA">
        <w:rPr>
          <w:rFonts w:ascii="Arial" w:hAnsi="Arial" w:cs="Arial"/>
        </w:rPr>
        <w:t xml:space="preserve">, это на </w:t>
      </w:r>
      <w:r w:rsidR="00044DA2">
        <w:rPr>
          <w:rFonts w:ascii="Arial" w:hAnsi="Arial" w:cs="Arial"/>
        </w:rPr>
        <w:t>85990,048</w:t>
      </w:r>
      <w:r w:rsidR="006D3CCA">
        <w:rPr>
          <w:rFonts w:ascii="Arial" w:hAnsi="Arial" w:cs="Arial"/>
        </w:rPr>
        <w:t xml:space="preserve"> тыс. </w:t>
      </w:r>
      <w:r w:rsidR="006D3CCA" w:rsidRPr="0015226F">
        <w:rPr>
          <w:rFonts w:ascii="Arial" w:hAnsi="Arial" w:cs="Arial"/>
        </w:rPr>
        <w:t xml:space="preserve">рублей </w:t>
      </w:r>
      <w:r w:rsidR="0015226F" w:rsidRPr="0015226F">
        <w:rPr>
          <w:rFonts w:ascii="Arial" w:hAnsi="Arial" w:cs="Arial"/>
        </w:rPr>
        <w:t>(+35,9</w:t>
      </w:r>
      <w:r w:rsidR="006D3CCA" w:rsidRPr="0015226F">
        <w:rPr>
          <w:rFonts w:ascii="Arial" w:hAnsi="Arial" w:cs="Arial"/>
        </w:rPr>
        <w:t xml:space="preserve"> %) </w:t>
      </w:r>
      <w:r w:rsidR="00044DA2" w:rsidRPr="0015226F">
        <w:rPr>
          <w:rFonts w:ascii="Arial" w:hAnsi="Arial" w:cs="Arial"/>
        </w:rPr>
        <w:t xml:space="preserve">больше </w:t>
      </w:r>
      <w:r w:rsidR="00044DA2">
        <w:rPr>
          <w:rFonts w:ascii="Arial" w:hAnsi="Arial" w:cs="Arial"/>
        </w:rPr>
        <w:t>прогноза 2021</w:t>
      </w:r>
      <w:r w:rsidR="006D3CCA">
        <w:rPr>
          <w:rFonts w:ascii="Arial" w:hAnsi="Arial" w:cs="Arial"/>
        </w:rPr>
        <w:t xml:space="preserve"> года, и на </w:t>
      </w:r>
      <w:r w:rsidR="00044DA2">
        <w:rPr>
          <w:rFonts w:ascii="Arial" w:hAnsi="Arial" w:cs="Arial"/>
        </w:rPr>
        <w:t>53865,894</w:t>
      </w:r>
      <w:r w:rsidR="006D3CCA">
        <w:rPr>
          <w:rFonts w:ascii="Arial" w:hAnsi="Arial" w:cs="Arial"/>
        </w:rPr>
        <w:t xml:space="preserve"> тыс. </w:t>
      </w:r>
      <w:r w:rsidR="006D3CCA" w:rsidRPr="0015226F">
        <w:rPr>
          <w:rFonts w:ascii="Arial" w:hAnsi="Arial" w:cs="Arial"/>
        </w:rPr>
        <w:t xml:space="preserve">рублей (- </w:t>
      </w:r>
      <w:r w:rsidR="0015226F" w:rsidRPr="0015226F">
        <w:rPr>
          <w:rFonts w:ascii="Arial" w:hAnsi="Arial" w:cs="Arial"/>
        </w:rPr>
        <w:t>14,2</w:t>
      </w:r>
      <w:r w:rsidR="006D3CCA" w:rsidRPr="0015226F">
        <w:rPr>
          <w:rFonts w:ascii="Arial" w:hAnsi="Arial" w:cs="Arial"/>
        </w:rPr>
        <w:t xml:space="preserve">%) меньше </w:t>
      </w:r>
      <w:r w:rsidR="006D3CCA">
        <w:rPr>
          <w:rFonts w:ascii="Arial" w:hAnsi="Arial" w:cs="Arial"/>
        </w:rPr>
        <w:t xml:space="preserve">ожидаемого исполнения </w:t>
      </w:r>
      <w:r w:rsidR="00044DA2">
        <w:rPr>
          <w:rFonts w:ascii="Arial" w:hAnsi="Arial" w:cs="Arial"/>
        </w:rPr>
        <w:t>текущего года</w:t>
      </w:r>
      <w:r w:rsidR="006D3CCA">
        <w:rPr>
          <w:rFonts w:ascii="Arial" w:hAnsi="Arial" w:cs="Arial"/>
        </w:rPr>
        <w:t>.</w:t>
      </w:r>
      <w:r w:rsidR="0076485C">
        <w:rPr>
          <w:rFonts w:ascii="Arial" w:hAnsi="Arial" w:cs="Arial"/>
        </w:rPr>
        <w:t xml:space="preserve"> По данному подразделу ассигнования запланированы на содержание 23 средних и 7 основных общеобразовательных </w:t>
      </w:r>
      <w:r w:rsidR="00A202D9">
        <w:rPr>
          <w:rFonts w:ascii="Arial" w:hAnsi="Arial" w:cs="Arial"/>
        </w:rPr>
        <w:t>ш</w:t>
      </w:r>
      <w:r w:rsidR="0076485C">
        <w:rPr>
          <w:rFonts w:ascii="Arial" w:hAnsi="Arial" w:cs="Arial"/>
        </w:rPr>
        <w:t>кол района.</w:t>
      </w:r>
    </w:p>
    <w:p w:rsidR="002C5E7A" w:rsidRDefault="002C5E7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</w:t>
      </w:r>
      <w:r w:rsidR="00B341F0">
        <w:rPr>
          <w:rFonts w:ascii="Arial" w:hAnsi="Arial" w:cs="Arial"/>
        </w:rPr>
        <w:t>одраздел</w:t>
      </w:r>
      <w:r>
        <w:rPr>
          <w:rFonts w:ascii="Arial" w:hAnsi="Arial" w:cs="Arial"/>
        </w:rPr>
        <w:t xml:space="preserve">а </w:t>
      </w:r>
      <w:r w:rsidR="00B341F0">
        <w:rPr>
          <w:rFonts w:ascii="Arial" w:hAnsi="Arial" w:cs="Arial"/>
        </w:rPr>
        <w:t xml:space="preserve"> 0703 «Дополнительное образование детей» </w:t>
      </w:r>
      <w:r>
        <w:rPr>
          <w:rFonts w:ascii="Arial" w:hAnsi="Arial" w:cs="Arial"/>
        </w:rPr>
        <w:t xml:space="preserve">спрогнозированы ассигнования в сумме </w:t>
      </w:r>
      <w:r w:rsidR="00044DA2">
        <w:rPr>
          <w:rFonts w:ascii="Arial" w:hAnsi="Arial" w:cs="Arial"/>
        </w:rPr>
        <w:t>9120,340</w:t>
      </w:r>
      <w:r w:rsidR="00FB5529">
        <w:rPr>
          <w:rFonts w:ascii="Arial" w:hAnsi="Arial" w:cs="Arial"/>
        </w:rPr>
        <w:t xml:space="preserve"> тыс. рублей</w:t>
      </w:r>
      <w:r w:rsidR="002843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</w:t>
      </w:r>
      <w:r w:rsidR="00A202D9">
        <w:rPr>
          <w:rFonts w:ascii="Arial" w:hAnsi="Arial" w:cs="Arial"/>
        </w:rPr>
        <w:t xml:space="preserve">на + </w:t>
      </w:r>
      <w:r w:rsidR="00044DA2">
        <w:rPr>
          <w:rFonts w:ascii="Arial" w:hAnsi="Arial" w:cs="Arial"/>
        </w:rPr>
        <w:t>1577,440</w:t>
      </w:r>
      <w:r>
        <w:rPr>
          <w:rFonts w:ascii="Arial" w:hAnsi="Arial" w:cs="Arial"/>
        </w:rPr>
        <w:t xml:space="preserve"> тыс. </w:t>
      </w:r>
      <w:r w:rsidRPr="00850C55">
        <w:rPr>
          <w:rFonts w:ascii="Arial" w:hAnsi="Arial" w:cs="Arial"/>
        </w:rPr>
        <w:t>рублей (+</w:t>
      </w:r>
      <w:r w:rsidR="00850C55" w:rsidRPr="00850C55">
        <w:rPr>
          <w:rFonts w:ascii="Arial" w:hAnsi="Arial" w:cs="Arial"/>
        </w:rPr>
        <w:t>20,9</w:t>
      </w:r>
      <w:r w:rsidRPr="00850C55">
        <w:rPr>
          <w:rFonts w:ascii="Arial" w:hAnsi="Arial" w:cs="Arial"/>
        </w:rPr>
        <w:t>%) больше</w:t>
      </w:r>
      <w:r w:rsidRPr="0015226F">
        <w:rPr>
          <w:rFonts w:ascii="Arial" w:hAnsi="Arial" w:cs="Arial"/>
        </w:rPr>
        <w:t xml:space="preserve"> </w:t>
      </w:r>
      <w:r w:rsidR="00044DA2">
        <w:rPr>
          <w:rFonts w:ascii="Arial" w:hAnsi="Arial" w:cs="Arial"/>
        </w:rPr>
        <w:t xml:space="preserve">прогноза </w:t>
      </w:r>
      <w:r>
        <w:rPr>
          <w:rFonts w:ascii="Arial" w:hAnsi="Arial" w:cs="Arial"/>
        </w:rPr>
        <w:t>бюджет</w:t>
      </w:r>
      <w:r w:rsidR="00044DA2">
        <w:rPr>
          <w:rFonts w:ascii="Arial" w:hAnsi="Arial" w:cs="Arial"/>
        </w:rPr>
        <w:t>а  2021</w:t>
      </w:r>
      <w:r>
        <w:rPr>
          <w:rFonts w:ascii="Arial" w:hAnsi="Arial" w:cs="Arial"/>
        </w:rPr>
        <w:t xml:space="preserve"> год</w:t>
      </w:r>
      <w:r w:rsidR="00A202D9">
        <w:rPr>
          <w:rFonts w:ascii="Arial" w:hAnsi="Arial" w:cs="Arial"/>
        </w:rPr>
        <w:t>а</w:t>
      </w:r>
      <w:r w:rsidR="00850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ожидаемого исполнения </w:t>
      </w:r>
      <w:r w:rsidR="00044DA2">
        <w:rPr>
          <w:rFonts w:ascii="Arial" w:hAnsi="Arial" w:cs="Arial"/>
        </w:rPr>
        <w:t>2021</w:t>
      </w:r>
      <w:r w:rsidR="0037009E">
        <w:rPr>
          <w:rFonts w:ascii="Arial" w:hAnsi="Arial" w:cs="Arial"/>
        </w:rPr>
        <w:t xml:space="preserve"> года.</w:t>
      </w:r>
      <w:r w:rsidR="00A202D9">
        <w:rPr>
          <w:rFonts w:ascii="Arial" w:hAnsi="Arial" w:cs="Arial"/>
        </w:rPr>
        <w:t xml:space="preserve"> Р</w:t>
      </w:r>
      <w:r w:rsidR="00DD459E">
        <w:rPr>
          <w:rFonts w:ascii="Arial" w:hAnsi="Arial" w:cs="Arial"/>
        </w:rPr>
        <w:t>асходы</w:t>
      </w:r>
      <w:r w:rsidR="006755E6">
        <w:rPr>
          <w:rFonts w:ascii="Arial" w:hAnsi="Arial" w:cs="Arial"/>
        </w:rPr>
        <w:t xml:space="preserve"> </w:t>
      </w:r>
      <w:r w:rsidR="0037009E">
        <w:rPr>
          <w:rFonts w:ascii="Arial" w:hAnsi="Arial" w:cs="Arial"/>
        </w:rPr>
        <w:t xml:space="preserve"> запланированы на содержание одного учреждения – </w:t>
      </w:r>
      <w:r w:rsidR="00A202D9">
        <w:rPr>
          <w:rFonts w:ascii="Arial" w:hAnsi="Arial" w:cs="Arial"/>
        </w:rPr>
        <w:t xml:space="preserve">муниципального бюджетного учреждения дополнительного образования - </w:t>
      </w:r>
      <w:r w:rsidR="0037009E">
        <w:rPr>
          <w:rFonts w:ascii="Arial" w:hAnsi="Arial" w:cs="Arial"/>
        </w:rPr>
        <w:t>школ</w:t>
      </w:r>
      <w:r w:rsidR="00A202D9">
        <w:rPr>
          <w:rFonts w:ascii="Arial" w:hAnsi="Arial" w:cs="Arial"/>
        </w:rPr>
        <w:t>ы</w:t>
      </w:r>
      <w:r w:rsidR="0037009E">
        <w:rPr>
          <w:rFonts w:ascii="Arial" w:hAnsi="Arial" w:cs="Arial"/>
        </w:rPr>
        <w:t xml:space="preserve"> искусств</w:t>
      </w:r>
      <w:r w:rsidR="006755E6">
        <w:rPr>
          <w:rFonts w:ascii="Arial" w:hAnsi="Arial" w:cs="Arial"/>
        </w:rPr>
        <w:t>, творчества и спорта.</w:t>
      </w:r>
    </w:p>
    <w:p w:rsidR="00394D4A" w:rsidRDefault="00394D4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подразделу  </w:t>
      </w:r>
      <w:r w:rsidR="00B341F0">
        <w:rPr>
          <w:rFonts w:ascii="Arial" w:hAnsi="Arial" w:cs="Arial"/>
        </w:rPr>
        <w:t>0707 «Молодёжная политика»</w:t>
      </w:r>
      <w:r>
        <w:rPr>
          <w:rFonts w:ascii="Arial" w:hAnsi="Arial" w:cs="Arial"/>
        </w:rPr>
        <w:t xml:space="preserve"> ассигнования спрогнозированы в сумме </w:t>
      </w:r>
      <w:r w:rsidR="00044DA2">
        <w:rPr>
          <w:rFonts w:ascii="Arial" w:hAnsi="Arial" w:cs="Arial"/>
        </w:rPr>
        <w:t>2037,200</w:t>
      </w:r>
      <w:r w:rsidR="00284362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 что на </w:t>
      </w:r>
      <w:r w:rsidR="00044DA2">
        <w:rPr>
          <w:rFonts w:ascii="Arial" w:hAnsi="Arial" w:cs="Arial"/>
        </w:rPr>
        <w:t>69,900</w:t>
      </w:r>
      <w:r>
        <w:rPr>
          <w:rFonts w:ascii="Arial" w:hAnsi="Arial" w:cs="Arial"/>
        </w:rPr>
        <w:t xml:space="preserve"> тыс. </w:t>
      </w:r>
      <w:r w:rsidRPr="004D095A">
        <w:rPr>
          <w:rFonts w:ascii="Arial" w:hAnsi="Arial" w:cs="Arial"/>
        </w:rPr>
        <w:t>рублей (-</w:t>
      </w:r>
      <w:r w:rsidR="004D095A" w:rsidRPr="004D095A">
        <w:rPr>
          <w:rFonts w:ascii="Arial" w:hAnsi="Arial" w:cs="Arial"/>
        </w:rPr>
        <w:t>3,3</w:t>
      </w:r>
      <w:r w:rsidRPr="004D095A">
        <w:rPr>
          <w:rFonts w:ascii="Arial" w:hAnsi="Arial" w:cs="Arial"/>
        </w:rPr>
        <w:t xml:space="preserve"> %) </w:t>
      </w:r>
      <w:r>
        <w:rPr>
          <w:rFonts w:ascii="Arial" w:hAnsi="Arial" w:cs="Arial"/>
        </w:rPr>
        <w:t xml:space="preserve">ниже </w:t>
      </w:r>
      <w:r w:rsidR="00044DA2">
        <w:rPr>
          <w:rFonts w:ascii="Arial" w:hAnsi="Arial" w:cs="Arial"/>
        </w:rPr>
        <w:t xml:space="preserve">прогноза </w:t>
      </w:r>
      <w:r>
        <w:rPr>
          <w:rFonts w:ascii="Arial" w:hAnsi="Arial" w:cs="Arial"/>
        </w:rPr>
        <w:t>бюджет</w:t>
      </w:r>
      <w:r w:rsidR="00044DA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="00A202D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и на </w:t>
      </w:r>
      <w:r w:rsidR="00044DA2">
        <w:rPr>
          <w:rFonts w:ascii="Arial" w:hAnsi="Arial" w:cs="Arial"/>
        </w:rPr>
        <w:t>81,500</w:t>
      </w:r>
      <w:r>
        <w:rPr>
          <w:rFonts w:ascii="Arial" w:hAnsi="Arial" w:cs="Arial"/>
        </w:rPr>
        <w:t xml:space="preserve"> тыс. рублей</w:t>
      </w:r>
      <w:r w:rsidR="004D095A">
        <w:rPr>
          <w:rFonts w:ascii="Arial" w:hAnsi="Arial" w:cs="Arial"/>
        </w:rPr>
        <w:t xml:space="preserve"> (+4,2%)</w:t>
      </w:r>
      <w:r>
        <w:rPr>
          <w:rFonts w:ascii="Arial" w:hAnsi="Arial" w:cs="Arial"/>
        </w:rPr>
        <w:t xml:space="preserve"> больше ожидаемого исполнения 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</w:t>
      </w:r>
    </w:p>
    <w:p w:rsidR="00B341F0" w:rsidRDefault="00394D4A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подразделу </w:t>
      </w:r>
      <w:r w:rsidR="00B341F0">
        <w:rPr>
          <w:rFonts w:ascii="Arial" w:hAnsi="Arial" w:cs="Arial"/>
        </w:rPr>
        <w:t xml:space="preserve">0709 «Другие вопросы в области образования» </w:t>
      </w:r>
      <w:r>
        <w:rPr>
          <w:rFonts w:ascii="Arial" w:hAnsi="Arial" w:cs="Arial"/>
        </w:rPr>
        <w:t xml:space="preserve">спрогнозированы в сумме </w:t>
      </w:r>
      <w:r w:rsidR="00044DA2">
        <w:rPr>
          <w:rFonts w:ascii="Arial" w:hAnsi="Arial" w:cs="Arial"/>
        </w:rPr>
        <w:t>10892,820</w:t>
      </w:r>
      <w:r w:rsidR="00B341F0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что на </w:t>
      </w:r>
      <w:r w:rsidR="00044DA2">
        <w:rPr>
          <w:rFonts w:ascii="Arial" w:hAnsi="Arial" w:cs="Arial"/>
        </w:rPr>
        <w:t>1007,920</w:t>
      </w:r>
      <w:r>
        <w:rPr>
          <w:rFonts w:ascii="Arial" w:hAnsi="Arial" w:cs="Arial"/>
        </w:rPr>
        <w:t xml:space="preserve"> тыс. рублей (</w:t>
      </w:r>
      <w:r w:rsidR="00551AFC">
        <w:rPr>
          <w:rFonts w:ascii="Arial" w:hAnsi="Arial" w:cs="Arial"/>
        </w:rPr>
        <w:t>+10,2</w:t>
      </w:r>
      <w:r w:rsidRPr="00044DA2">
        <w:rPr>
          <w:rFonts w:ascii="Arial" w:hAnsi="Arial" w:cs="Arial"/>
          <w:color w:val="FF0000"/>
        </w:rPr>
        <w:t xml:space="preserve"> </w:t>
      </w:r>
      <w:r w:rsidRPr="00551AFC">
        <w:rPr>
          <w:rFonts w:ascii="Arial" w:hAnsi="Arial" w:cs="Arial"/>
        </w:rPr>
        <w:t xml:space="preserve">%) </w:t>
      </w:r>
      <w:r w:rsidR="00044DA2">
        <w:rPr>
          <w:rFonts w:ascii="Arial" w:hAnsi="Arial" w:cs="Arial"/>
        </w:rPr>
        <w:t xml:space="preserve">больше </w:t>
      </w:r>
      <w:r>
        <w:rPr>
          <w:rFonts w:ascii="Arial" w:hAnsi="Arial" w:cs="Arial"/>
        </w:rPr>
        <w:t>прогноза 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и на </w:t>
      </w:r>
      <w:r w:rsidR="00044DA2">
        <w:rPr>
          <w:rFonts w:ascii="Arial" w:hAnsi="Arial" w:cs="Arial"/>
        </w:rPr>
        <w:t>1907,134</w:t>
      </w:r>
      <w:r>
        <w:rPr>
          <w:rFonts w:ascii="Arial" w:hAnsi="Arial" w:cs="Arial"/>
        </w:rPr>
        <w:t xml:space="preserve"> тыс. рублей </w:t>
      </w:r>
      <w:r w:rsidR="00ED0600" w:rsidRPr="00551AFC">
        <w:rPr>
          <w:rFonts w:ascii="Arial" w:hAnsi="Arial" w:cs="Arial"/>
        </w:rPr>
        <w:t>(-</w:t>
      </w:r>
      <w:r w:rsidR="00551AFC" w:rsidRPr="00551AFC">
        <w:rPr>
          <w:rFonts w:ascii="Arial" w:hAnsi="Arial" w:cs="Arial"/>
        </w:rPr>
        <w:t>14,9</w:t>
      </w:r>
      <w:r w:rsidR="00ED0600" w:rsidRPr="00551AFC">
        <w:rPr>
          <w:rFonts w:ascii="Arial" w:hAnsi="Arial" w:cs="Arial"/>
        </w:rPr>
        <w:t xml:space="preserve">%) </w:t>
      </w:r>
      <w:r>
        <w:rPr>
          <w:rFonts w:ascii="Arial" w:hAnsi="Arial" w:cs="Arial"/>
        </w:rPr>
        <w:t xml:space="preserve">меньше ожидаемого исполнения </w:t>
      </w:r>
      <w:r w:rsidR="00284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44D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 Ассигнования в рамках данного подраздела </w:t>
      </w:r>
      <w:r w:rsidR="00A8285A">
        <w:rPr>
          <w:rFonts w:ascii="Arial" w:hAnsi="Arial" w:cs="Arial"/>
        </w:rPr>
        <w:t xml:space="preserve">запланированы на </w:t>
      </w:r>
      <w:r w:rsidR="00284362">
        <w:rPr>
          <w:rFonts w:ascii="Arial" w:hAnsi="Arial" w:cs="Arial"/>
        </w:rPr>
        <w:t xml:space="preserve">содержание </w:t>
      </w:r>
      <w:r w:rsidR="00A8285A">
        <w:rPr>
          <w:rFonts w:ascii="Arial" w:hAnsi="Arial" w:cs="Arial"/>
        </w:rPr>
        <w:t xml:space="preserve">двух </w:t>
      </w:r>
      <w:r w:rsidR="00284362">
        <w:rPr>
          <w:rFonts w:ascii="Arial" w:hAnsi="Arial" w:cs="Arial"/>
        </w:rPr>
        <w:t>казенных учреждений: централизованн</w:t>
      </w:r>
      <w:r w:rsidR="00A8285A">
        <w:rPr>
          <w:rFonts w:ascii="Arial" w:hAnsi="Arial" w:cs="Arial"/>
        </w:rPr>
        <w:t>ой</w:t>
      </w:r>
      <w:r w:rsidR="00284362">
        <w:rPr>
          <w:rFonts w:ascii="Arial" w:hAnsi="Arial" w:cs="Arial"/>
        </w:rPr>
        <w:t xml:space="preserve"> бухгалтери</w:t>
      </w:r>
      <w:r w:rsidR="00A8285A">
        <w:rPr>
          <w:rFonts w:ascii="Arial" w:hAnsi="Arial" w:cs="Arial"/>
        </w:rPr>
        <w:t xml:space="preserve">и при муниципальных учреждениях образования Ливенского района и </w:t>
      </w:r>
      <w:r w:rsidR="00284362">
        <w:rPr>
          <w:rFonts w:ascii="Arial" w:hAnsi="Arial" w:cs="Arial"/>
        </w:rPr>
        <w:t xml:space="preserve"> управления образования </w:t>
      </w:r>
      <w:r w:rsidR="00951604">
        <w:rPr>
          <w:rFonts w:ascii="Arial" w:hAnsi="Arial" w:cs="Arial"/>
        </w:rPr>
        <w:t>администрации</w:t>
      </w:r>
      <w:r w:rsidR="00284362">
        <w:rPr>
          <w:rFonts w:ascii="Arial" w:hAnsi="Arial" w:cs="Arial"/>
        </w:rPr>
        <w:t xml:space="preserve"> </w:t>
      </w:r>
      <w:r w:rsidR="00A8285A">
        <w:rPr>
          <w:rFonts w:ascii="Arial" w:hAnsi="Arial" w:cs="Arial"/>
        </w:rPr>
        <w:t>Ливенского района.</w:t>
      </w:r>
    </w:p>
    <w:p w:rsidR="00093D3C" w:rsidRPr="0088793A" w:rsidRDefault="000E7E3F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88793A">
        <w:rPr>
          <w:rFonts w:ascii="Arial" w:hAnsi="Arial" w:cs="Arial"/>
        </w:rPr>
        <w:t>При формировании прогноза 202</w:t>
      </w:r>
      <w:r w:rsidR="00044DA2" w:rsidRPr="0088793A">
        <w:rPr>
          <w:rFonts w:ascii="Arial" w:hAnsi="Arial" w:cs="Arial"/>
        </w:rPr>
        <w:t>2</w:t>
      </w:r>
      <w:r w:rsidRPr="0088793A">
        <w:rPr>
          <w:rFonts w:ascii="Arial" w:hAnsi="Arial" w:cs="Arial"/>
        </w:rPr>
        <w:t xml:space="preserve"> года по учреждениям, финансируемым за счет районного бюджета,  з</w:t>
      </w:r>
      <w:r w:rsidR="00093D3C" w:rsidRPr="0088793A">
        <w:rPr>
          <w:rFonts w:ascii="Arial" w:hAnsi="Arial" w:cs="Arial"/>
        </w:rPr>
        <w:t>аработн</w:t>
      </w:r>
      <w:r w:rsidRPr="0088793A">
        <w:rPr>
          <w:rFonts w:ascii="Arial" w:hAnsi="Arial" w:cs="Arial"/>
        </w:rPr>
        <w:t xml:space="preserve">ая плата технического персонала учтена </w:t>
      </w:r>
      <w:r w:rsidR="00093D3C" w:rsidRPr="0088793A">
        <w:rPr>
          <w:rFonts w:ascii="Arial" w:hAnsi="Arial" w:cs="Arial"/>
        </w:rPr>
        <w:t xml:space="preserve"> с </w:t>
      </w:r>
      <w:r w:rsidR="00E64688" w:rsidRPr="0088793A">
        <w:rPr>
          <w:rFonts w:ascii="Arial" w:hAnsi="Arial" w:cs="Arial"/>
        </w:rPr>
        <w:t xml:space="preserve"> </w:t>
      </w:r>
      <w:r w:rsidR="00327ED3" w:rsidRPr="0088793A">
        <w:rPr>
          <w:rFonts w:ascii="Arial" w:hAnsi="Arial" w:cs="Arial"/>
        </w:rPr>
        <w:t xml:space="preserve">оплатой </w:t>
      </w:r>
      <w:r w:rsidR="00093D3C" w:rsidRPr="0088793A">
        <w:rPr>
          <w:rFonts w:ascii="Arial" w:hAnsi="Arial" w:cs="Arial"/>
        </w:rPr>
        <w:t xml:space="preserve"> </w:t>
      </w:r>
      <w:r w:rsidR="00E64688" w:rsidRPr="0088793A">
        <w:rPr>
          <w:rFonts w:ascii="Arial" w:hAnsi="Arial" w:cs="Arial"/>
        </w:rPr>
        <w:t xml:space="preserve"> МРОТ </w:t>
      </w:r>
      <w:r w:rsidR="00093D3C" w:rsidRPr="0088793A">
        <w:rPr>
          <w:rFonts w:ascii="Arial" w:hAnsi="Arial" w:cs="Arial"/>
        </w:rPr>
        <w:t xml:space="preserve">в сумме </w:t>
      </w:r>
      <w:r w:rsidR="00E64688" w:rsidRPr="0088793A">
        <w:rPr>
          <w:rFonts w:ascii="Arial" w:hAnsi="Arial" w:cs="Arial"/>
        </w:rPr>
        <w:t xml:space="preserve"> 12</w:t>
      </w:r>
      <w:r w:rsidR="00EF14BE" w:rsidRPr="0088793A">
        <w:rPr>
          <w:rFonts w:ascii="Arial" w:hAnsi="Arial" w:cs="Arial"/>
        </w:rPr>
        <w:t>792</w:t>
      </w:r>
      <w:r w:rsidR="00E64688" w:rsidRPr="0088793A">
        <w:rPr>
          <w:rFonts w:ascii="Arial" w:hAnsi="Arial" w:cs="Arial"/>
        </w:rPr>
        <w:t>,00 рублей</w:t>
      </w:r>
      <w:r w:rsidR="00EF14BE" w:rsidRPr="0088793A">
        <w:rPr>
          <w:rFonts w:ascii="Arial" w:hAnsi="Arial" w:cs="Arial"/>
        </w:rPr>
        <w:t>, т. е. без ее увеличения с 01.01.2022 года.</w:t>
      </w:r>
    </w:p>
    <w:p w:rsidR="0015702E" w:rsidRPr="00551AFC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ED0600">
        <w:rPr>
          <w:rFonts w:ascii="Arial" w:hAnsi="Arial" w:cs="Arial"/>
        </w:rPr>
        <w:t xml:space="preserve">Расходы по разделу </w:t>
      </w:r>
      <w:r w:rsidR="009E70E1" w:rsidRPr="00ED0600">
        <w:rPr>
          <w:rFonts w:ascii="Arial" w:hAnsi="Arial" w:cs="Arial"/>
        </w:rPr>
        <w:t xml:space="preserve">0800 </w:t>
      </w:r>
      <w:r w:rsidRPr="00ED0600">
        <w:rPr>
          <w:rFonts w:ascii="Arial" w:hAnsi="Arial" w:cs="Arial"/>
        </w:rPr>
        <w:t>«Культура и кинематография</w:t>
      </w:r>
      <w:r w:rsidRPr="0015702E">
        <w:rPr>
          <w:rFonts w:ascii="Arial" w:hAnsi="Arial" w:cs="Arial"/>
        </w:rPr>
        <w:t xml:space="preserve">»  </w:t>
      </w:r>
      <w:r w:rsidR="00ED0600">
        <w:rPr>
          <w:rFonts w:ascii="Arial" w:hAnsi="Arial" w:cs="Arial"/>
        </w:rPr>
        <w:t>спрогнозированы в бюджете 202</w:t>
      </w:r>
      <w:r w:rsidR="00327ED3">
        <w:rPr>
          <w:rFonts w:ascii="Arial" w:hAnsi="Arial" w:cs="Arial"/>
        </w:rPr>
        <w:t>2</w:t>
      </w:r>
      <w:r w:rsidR="00ED0600">
        <w:rPr>
          <w:rFonts w:ascii="Arial" w:hAnsi="Arial" w:cs="Arial"/>
        </w:rPr>
        <w:t xml:space="preserve"> года </w:t>
      </w:r>
      <w:r w:rsidRPr="0015702E">
        <w:rPr>
          <w:rFonts w:ascii="Arial" w:hAnsi="Arial" w:cs="Arial"/>
        </w:rPr>
        <w:t xml:space="preserve">в сумме </w:t>
      </w:r>
      <w:r w:rsidR="00327ED3">
        <w:rPr>
          <w:rFonts w:ascii="Arial" w:hAnsi="Arial" w:cs="Arial"/>
        </w:rPr>
        <w:t>24565,040</w:t>
      </w:r>
      <w:r w:rsidR="00AA3252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>тыс.</w:t>
      </w:r>
      <w:r w:rsidR="00AA3252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>рублей (</w:t>
      </w:r>
      <w:r w:rsidR="00327ED3">
        <w:rPr>
          <w:rFonts w:ascii="Arial" w:hAnsi="Arial" w:cs="Arial"/>
        </w:rPr>
        <w:t>4</w:t>
      </w:r>
      <w:r w:rsidRPr="0015702E">
        <w:rPr>
          <w:rFonts w:ascii="Arial" w:hAnsi="Arial" w:cs="Arial"/>
        </w:rPr>
        <w:t xml:space="preserve">,5% всех расходов), что </w:t>
      </w:r>
      <w:r w:rsidR="00327ED3">
        <w:rPr>
          <w:rFonts w:ascii="Arial" w:hAnsi="Arial" w:cs="Arial"/>
        </w:rPr>
        <w:t xml:space="preserve">ниже </w:t>
      </w:r>
      <w:r w:rsidRPr="0015702E">
        <w:rPr>
          <w:rFonts w:ascii="Arial" w:hAnsi="Arial" w:cs="Arial"/>
        </w:rPr>
        <w:t xml:space="preserve"> </w:t>
      </w:r>
      <w:r w:rsidR="00327ED3">
        <w:rPr>
          <w:rFonts w:ascii="Arial" w:hAnsi="Arial" w:cs="Arial"/>
        </w:rPr>
        <w:t xml:space="preserve">прогноза </w:t>
      </w:r>
      <w:r w:rsidRPr="0015702E">
        <w:rPr>
          <w:rFonts w:ascii="Arial" w:hAnsi="Arial" w:cs="Arial"/>
        </w:rPr>
        <w:t xml:space="preserve"> 20</w:t>
      </w:r>
      <w:r w:rsidR="00AA3252">
        <w:rPr>
          <w:rFonts w:ascii="Arial" w:hAnsi="Arial" w:cs="Arial"/>
        </w:rPr>
        <w:t>2</w:t>
      </w:r>
      <w:r w:rsidR="00327ED3">
        <w:rPr>
          <w:rFonts w:ascii="Arial" w:hAnsi="Arial" w:cs="Arial"/>
        </w:rPr>
        <w:t>1</w:t>
      </w:r>
      <w:r w:rsidRPr="0015702E">
        <w:rPr>
          <w:rFonts w:ascii="Arial" w:hAnsi="Arial" w:cs="Arial"/>
        </w:rPr>
        <w:t xml:space="preserve"> года на </w:t>
      </w:r>
      <w:r w:rsidR="00327ED3">
        <w:rPr>
          <w:rFonts w:ascii="Arial" w:hAnsi="Arial" w:cs="Arial"/>
        </w:rPr>
        <w:t>14727,386</w:t>
      </w:r>
      <w:r w:rsidR="00AA3252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 xml:space="preserve"> тыс.</w:t>
      </w:r>
      <w:r w:rsidR="00AA3252">
        <w:rPr>
          <w:rFonts w:ascii="Arial" w:hAnsi="Arial" w:cs="Arial"/>
        </w:rPr>
        <w:t xml:space="preserve"> </w:t>
      </w:r>
      <w:r w:rsidRPr="00551AFC">
        <w:rPr>
          <w:rFonts w:ascii="Arial" w:hAnsi="Arial" w:cs="Arial"/>
        </w:rPr>
        <w:t>рублей (</w:t>
      </w:r>
      <w:r w:rsidR="00551AFC" w:rsidRPr="00551AFC">
        <w:rPr>
          <w:rFonts w:ascii="Arial" w:hAnsi="Arial" w:cs="Arial"/>
        </w:rPr>
        <w:t>-37,5</w:t>
      </w:r>
      <w:r w:rsidR="00AA3252" w:rsidRPr="00551AFC">
        <w:rPr>
          <w:rFonts w:ascii="Arial" w:hAnsi="Arial" w:cs="Arial"/>
        </w:rPr>
        <w:t xml:space="preserve"> </w:t>
      </w:r>
      <w:r w:rsidRPr="00551AFC">
        <w:rPr>
          <w:rFonts w:ascii="Arial" w:hAnsi="Arial" w:cs="Arial"/>
        </w:rPr>
        <w:t xml:space="preserve">%) и </w:t>
      </w:r>
      <w:r w:rsidRPr="0015702E">
        <w:rPr>
          <w:rFonts w:ascii="Arial" w:hAnsi="Arial" w:cs="Arial"/>
        </w:rPr>
        <w:t>ниже ожидаемого исполнения бюджета  20</w:t>
      </w:r>
      <w:r w:rsidR="00AA3252">
        <w:rPr>
          <w:rFonts w:ascii="Arial" w:hAnsi="Arial" w:cs="Arial"/>
        </w:rPr>
        <w:t>2</w:t>
      </w:r>
      <w:r w:rsidR="00327ED3">
        <w:rPr>
          <w:rFonts w:ascii="Arial" w:hAnsi="Arial" w:cs="Arial"/>
        </w:rPr>
        <w:t>1</w:t>
      </w:r>
      <w:r w:rsidRPr="0015702E">
        <w:rPr>
          <w:rFonts w:ascii="Arial" w:hAnsi="Arial" w:cs="Arial"/>
        </w:rPr>
        <w:t xml:space="preserve"> год</w:t>
      </w:r>
      <w:r w:rsidR="00ED0600">
        <w:rPr>
          <w:rFonts w:ascii="Arial" w:hAnsi="Arial" w:cs="Arial"/>
        </w:rPr>
        <w:t>а</w:t>
      </w:r>
      <w:r w:rsidRPr="0015702E">
        <w:rPr>
          <w:rFonts w:ascii="Arial" w:hAnsi="Arial" w:cs="Arial"/>
        </w:rPr>
        <w:t xml:space="preserve"> на </w:t>
      </w:r>
      <w:r w:rsidR="00327ED3">
        <w:rPr>
          <w:rFonts w:ascii="Arial" w:hAnsi="Arial" w:cs="Arial"/>
        </w:rPr>
        <w:t>23391,347</w:t>
      </w:r>
      <w:r w:rsidR="00AA3252">
        <w:rPr>
          <w:rFonts w:ascii="Arial" w:hAnsi="Arial" w:cs="Arial"/>
        </w:rPr>
        <w:t xml:space="preserve">  тыс. рублей </w:t>
      </w:r>
      <w:r w:rsidR="00AA3252" w:rsidRPr="00551AFC">
        <w:rPr>
          <w:rFonts w:ascii="Arial" w:hAnsi="Arial" w:cs="Arial"/>
        </w:rPr>
        <w:t>(</w:t>
      </w:r>
      <w:r w:rsidR="00ED0600" w:rsidRPr="00551AFC">
        <w:rPr>
          <w:rFonts w:ascii="Arial" w:hAnsi="Arial" w:cs="Arial"/>
        </w:rPr>
        <w:t>-</w:t>
      </w:r>
      <w:r w:rsidR="00AA3252" w:rsidRPr="00551AFC">
        <w:rPr>
          <w:rFonts w:ascii="Arial" w:hAnsi="Arial" w:cs="Arial"/>
        </w:rPr>
        <w:t xml:space="preserve"> </w:t>
      </w:r>
      <w:r w:rsidR="00551AFC" w:rsidRPr="00551AFC">
        <w:rPr>
          <w:rFonts w:ascii="Arial" w:hAnsi="Arial" w:cs="Arial"/>
        </w:rPr>
        <w:t>48,8</w:t>
      </w:r>
      <w:r w:rsidR="00AA3252" w:rsidRPr="00551AFC">
        <w:rPr>
          <w:rFonts w:ascii="Arial" w:hAnsi="Arial" w:cs="Arial"/>
        </w:rPr>
        <w:t xml:space="preserve"> </w:t>
      </w:r>
      <w:r w:rsidRPr="00551AFC">
        <w:rPr>
          <w:rFonts w:ascii="Arial" w:hAnsi="Arial" w:cs="Arial"/>
        </w:rPr>
        <w:t xml:space="preserve">%).    </w:t>
      </w:r>
    </w:p>
    <w:p w:rsidR="009E70E1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15702E">
        <w:rPr>
          <w:rFonts w:ascii="Arial" w:hAnsi="Arial" w:cs="Arial"/>
        </w:rPr>
        <w:t xml:space="preserve">В составе данного раздела </w:t>
      </w:r>
      <w:r w:rsidR="009E70E1">
        <w:rPr>
          <w:rFonts w:ascii="Arial" w:hAnsi="Arial" w:cs="Arial"/>
        </w:rPr>
        <w:t>запланированы расходы на</w:t>
      </w:r>
      <w:r w:rsidR="00ED0600">
        <w:rPr>
          <w:rFonts w:ascii="Arial" w:hAnsi="Arial" w:cs="Arial"/>
        </w:rPr>
        <w:t xml:space="preserve"> </w:t>
      </w:r>
      <w:r w:rsidRPr="0015702E">
        <w:rPr>
          <w:rFonts w:ascii="Arial" w:hAnsi="Arial" w:cs="Arial"/>
        </w:rPr>
        <w:t xml:space="preserve">содержание </w:t>
      </w:r>
      <w:r w:rsidR="004860B5">
        <w:rPr>
          <w:rFonts w:ascii="Arial" w:hAnsi="Arial" w:cs="Arial"/>
        </w:rPr>
        <w:t xml:space="preserve"> </w:t>
      </w:r>
      <w:r w:rsidR="00ED0600">
        <w:rPr>
          <w:rFonts w:ascii="Arial" w:hAnsi="Arial" w:cs="Arial"/>
        </w:rPr>
        <w:t>следующих учреждений культуры:</w:t>
      </w:r>
    </w:p>
    <w:p w:rsidR="004860B5" w:rsidRDefault="009E70E1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-Центрального </w:t>
      </w:r>
      <w:r w:rsidR="004860B5">
        <w:rPr>
          <w:rFonts w:ascii="Arial" w:hAnsi="Arial" w:cs="Arial"/>
        </w:rPr>
        <w:t>Районного Д</w:t>
      </w:r>
      <w:r>
        <w:rPr>
          <w:rFonts w:ascii="Arial" w:hAnsi="Arial" w:cs="Arial"/>
        </w:rPr>
        <w:t>ома культуры;</w:t>
      </w:r>
      <w:r w:rsidR="004860B5">
        <w:rPr>
          <w:rFonts w:ascii="Arial" w:hAnsi="Arial" w:cs="Arial"/>
        </w:rPr>
        <w:t xml:space="preserve"> </w:t>
      </w:r>
    </w:p>
    <w:p w:rsidR="004860B5" w:rsidRDefault="004860B5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-МБУ «Центральная </w:t>
      </w:r>
      <w:proofErr w:type="spellStart"/>
      <w:r>
        <w:rPr>
          <w:rFonts w:ascii="Arial" w:hAnsi="Arial" w:cs="Arial"/>
        </w:rPr>
        <w:t>межпоселенческая</w:t>
      </w:r>
      <w:proofErr w:type="spellEnd"/>
      <w:r>
        <w:rPr>
          <w:rFonts w:ascii="Arial" w:hAnsi="Arial" w:cs="Arial"/>
        </w:rPr>
        <w:t xml:space="preserve"> библиотека им. А.С. Пушкина</w:t>
      </w:r>
      <w:r w:rsidR="009E70E1">
        <w:rPr>
          <w:rFonts w:ascii="Arial" w:hAnsi="Arial" w:cs="Arial"/>
        </w:rPr>
        <w:t>;</w:t>
      </w:r>
    </w:p>
    <w:p w:rsidR="004860B5" w:rsidRDefault="0015702E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 w:rsidRPr="0015702E">
        <w:rPr>
          <w:rFonts w:ascii="Arial" w:hAnsi="Arial" w:cs="Arial"/>
        </w:rPr>
        <w:t>-</w:t>
      </w:r>
      <w:r w:rsidR="00ED0600">
        <w:rPr>
          <w:rFonts w:ascii="Arial" w:hAnsi="Arial" w:cs="Arial"/>
        </w:rPr>
        <w:t>централизованной бухгалтерии;</w:t>
      </w:r>
    </w:p>
    <w:p w:rsidR="004860B5" w:rsidRDefault="004860B5" w:rsidP="00B32DAE">
      <w:pPr>
        <w:pStyle w:val="af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-управления культуры и искусства</w:t>
      </w:r>
      <w:r w:rsidR="00ED0600">
        <w:rPr>
          <w:rFonts w:ascii="Arial" w:hAnsi="Arial" w:cs="Arial"/>
        </w:rPr>
        <w:t>,</w:t>
      </w:r>
      <w:r w:rsidR="009E70E1">
        <w:rPr>
          <w:rFonts w:ascii="Arial" w:hAnsi="Arial" w:cs="Arial"/>
        </w:rPr>
        <w:t xml:space="preserve"> </w:t>
      </w:r>
      <w:r w:rsidR="000E7E3F">
        <w:rPr>
          <w:rFonts w:ascii="Arial" w:hAnsi="Arial" w:cs="Arial"/>
        </w:rPr>
        <w:t xml:space="preserve"> архивного дела </w:t>
      </w:r>
      <w:r w:rsidR="009E70E1">
        <w:rPr>
          <w:rFonts w:ascii="Arial" w:hAnsi="Arial" w:cs="Arial"/>
        </w:rPr>
        <w:t>администрации</w:t>
      </w:r>
      <w:r w:rsidR="000E7E3F">
        <w:rPr>
          <w:rFonts w:ascii="Arial" w:hAnsi="Arial" w:cs="Arial"/>
        </w:rPr>
        <w:t xml:space="preserve"> Ливенского района</w:t>
      </w:r>
      <w:r w:rsidR="009E70E1">
        <w:rPr>
          <w:rFonts w:ascii="Arial" w:hAnsi="Arial" w:cs="Arial"/>
        </w:rPr>
        <w:t>.</w:t>
      </w:r>
    </w:p>
    <w:p w:rsidR="007F3015" w:rsidRPr="006562E3" w:rsidRDefault="007F3015" w:rsidP="00551AFC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 w:rsidRPr="001A50BF">
        <w:rPr>
          <w:rFonts w:ascii="Arial" w:hAnsi="Arial" w:cs="Arial"/>
        </w:rPr>
        <w:t>Расходы</w:t>
      </w:r>
      <w:r>
        <w:rPr>
          <w:rFonts w:ascii="Arial" w:hAnsi="Arial" w:cs="Arial"/>
          <w:b/>
        </w:rPr>
        <w:t xml:space="preserve"> по разделу  </w:t>
      </w:r>
      <w:r w:rsidR="00C61FE5" w:rsidRPr="00C61FE5">
        <w:rPr>
          <w:rFonts w:ascii="Arial" w:hAnsi="Arial" w:cs="Arial"/>
          <w:b/>
        </w:rPr>
        <w:t xml:space="preserve"> 1000</w:t>
      </w:r>
      <w:r w:rsidR="00F467EF" w:rsidRPr="00C61FE5">
        <w:rPr>
          <w:rFonts w:ascii="Arial" w:hAnsi="Arial" w:cs="Arial"/>
          <w:b/>
        </w:rPr>
        <w:t xml:space="preserve"> «С</w:t>
      </w:r>
      <w:r w:rsidR="000E5CA4" w:rsidRPr="00C61FE5">
        <w:rPr>
          <w:rFonts w:ascii="Arial" w:hAnsi="Arial" w:cs="Arial"/>
          <w:b/>
        </w:rPr>
        <w:t>оциальн</w:t>
      </w:r>
      <w:r w:rsidR="00F467EF" w:rsidRPr="00C61FE5">
        <w:rPr>
          <w:rFonts w:ascii="Arial" w:hAnsi="Arial" w:cs="Arial"/>
          <w:b/>
        </w:rPr>
        <w:t xml:space="preserve">ая </w:t>
      </w:r>
      <w:r w:rsidR="000E5CA4" w:rsidRPr="00C61FE5">
        <w:rPr>
          <w:rFonts w:ascii="Arial" w:hAnsi="Arial" w:cs="Arial"/>
          <w:b/>
        </w:rPr>
        <w:t>политик</w:t>
      </w:r>
      <w:r w:rsidR="00F467EF" w:rsidRPr="00C61FE5">
        <w:rPr>
          <w:rFonts w:ascii="Arial" w:hAnsi="Arial" w:cs="Arial"/>
          <w:b/>
        </w:rPr>
        <w:t>а»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запланированы в объеме </w:t>
      </w:r>
      <w:r w:rsidR="00327ED3">
        <w:rPr>
          <w:rFonts w:ascii="Arial" w:hAnsi="Arial" w:cs="Arial"/>
        </w:rPr>
        <w:t>28926,482</w:t>
      </w:r>
      <w:r>
        <w:rPr>
          <w:rFonts w:ascii="Arial" w:hAnsi="Arial" w:cs="Arial"/>
        </w:rPr>
        <w:t xml:space="preserve"> тыс. рублей, или 5,</w:t>
      </w:r>
      <w:r w:rsidR="00327E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от общих расходов бюджета, что </w:t>
      </w:r>
      <w:r w:rsidR="00327ED3">
        <w:rPr>
          <w:rFonts w:ascii="Arial" w:hAnsi="Arial" w:cs="Arial"/>
        </w:rPr>
        <w:t xml:space="preserve">больше прогноза </w:t>
      </w:r>
      <w:r w:rsidR="00F874FD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27ED3"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года на </w:t>
      </w:r>
      <w:r w:rsidR="00327ED3">
        <w:rPr>
          <w:rFonts w:ascii="Arial" w:hAnsi="Arial" w:cs="Arial"/>
        </w:rPr>
        <w:t>5626,224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51AFC">
        <w:rPr>
          <w:rFonts w:ascii="Arial" w:hAnsi="Arial" w:cs="Arial"/>
        </w:rPr>
        <w:t>рублей (</w:t>
      </w:r>
      <w:r w:rsidR="00551AFC" w:rsidRPr="00551AFC">
        <w:rPr>
          <w:rFonts w:ascii="Arial" w:hAnsi="Arial" w:cs="Arial"/>
        </w:rPr>
        <w:t>+24,1</w:t>
      </w:r>
      <w:r w:rsidRPr="00551AFC">
        <w:rPr>
          <w:rFonts w:ascii="Arial" w:hAnsi="Arial" w:cs="Arial"/>
        </w:rPr>
        <w:t xml:space="preserve"> %) </w:t>
      </w:r>
      <w:r w:rsidRPr="00F574D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больше </w:t>
      </w:r>
      <w:r w:rsidR="00F874FD">
        <w:rPr>
          <w:rFonts w:ascii="Arial" w:hAnsi="Arial" w:cs="Arial"/>
        </w:rPr>
        <w:t xml:space="preserve"> ожидаемого исполнения бюджета </w:t>
      </w:r>
      <w:r w:rsidRPr="00F574D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27ED3">
        <w:rPr>
          <w:rFonts w:ascii="Arial" w:hAnsi="Arial" w:cs="Arial"/>
        </w:rPr>
        <w:t>1</w:t>
      </w:r>
      <w:r w:rsidRPr="00F574DC">
        <w:rPr>
          <w:rFonts w:ascii="Arial" w:hAnsi="Arial" w:cs="Arial"/>
        </w:rPr>
        <w:t xml:space="preserve"> год</w:t>
      </w:r>
      <w:r w:rsidR="00F874FD">
        <w:rPr>
          <w:rFonts w:ascii="Arial" w:hAnsi="Arial" w:cs="Arial"/>
        </w:rPr>
        <w:t>а</w:t>
      </w:r>
      <w:r w:rsidRPr="00F574DC">
        <w:rPr>
          <w:rFonts w:ascii="Arial" w:hAnsi="Arial" w:cs="Arial"/>
        </w:rPr>
        <w:t xml:space="preserve"> на </w:t>
      </w:r>
      <w:r w:rsidR="00327ED3">
        <w:rPr>
          <w:rFonts w:ascii="Arial" w:hAnsi="Arial" w:cs="Arial"/>
        </w:rPr>
        <w:t>9781,647</w:t>
      </w:r>
      <w:r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 тыс.</w:t>
      </w:r>
      <w:r w:rsidR="008108EB">
        <w:rPr>
          <w:rFonts w:ascii="Arial" w:hAnsi="Arial" w:cs="Arial"/>
        </w:rPr>
        <w:t xml:space="preserve"> </w:t>
      </w:r>
      <w:r w:rsidRPr="00F574DC">
        <w:rPr>
          <w:rFonts w:ascii="Arial" w:hAnsi="Arial" w:cs="Arial"/>
        </w:rPr>
        <w:t xml:space="preserve">рублей </w:t>
      </w:r>
      <w:r w:rsidRPr="006562E3">
        <w:rPr>
          <w:rFonts w:ascii="Arial" w:hAnsi="Arial" w:cs="Arial"/>
        </w:rPr>
        <w:t>(</w:t>
      </w:r>
      <w:r w:rsidR="00F874FD" w:rsidRPr="006562E3">
        <w:rPr>
          <w:rFonts w:ascii="Arial" w:hAnsi="Arial" w:cs="Arial"/>
        </w:rPr>
        <w:t>+</w:t>
      </w:r>
      <w:r w:rsidRPr="006562E3">
        <w:rPr>
          <w:rFonts w:ascii="Arial" w:hAnsi="Arial" w:cs="Arial"/>
        </w:rPr>
        <w:t xml:space="preserve"> </w:t>
      </w:r>
      <w:r w:rsidR="006562E3" w:rsidRPr="006562E3">
        <w:rPr>
          <w:rFonts w:ascii="Arial" w:hAnsi="Arial" w:cs="Arial"/>
        </w:rPr>
        <w:t>51,1</w:t>
      </w:r>
      <w:r w:rsidR="008108EB" w:rsidRPr="006562E3">
        <w:rPr>
          <w:rFonts w:ascii="Arial" w:hAnsi="Arial" w:cs="Arial"/>
        </w:rPr>
        <w:t xml:space="preserve"> </w:t>
      </w:r>
      <w:r w:rsidRPr="006562E3">
        <w:rPr>
          <w:rFonts w:ascii="Arial" w:hAnsi="Arial" w:cs="Arial"/>
        </w:rPr>
        <w:t xml:space="preserve">%).     </w:t>
      </w:r>
    </w:p>
    <w:p w:rsidR="008108EB" w:rsidRDefault="00F874FD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Ассигнования </w:t>
      </w:r>
      <w:r w:rsidR="008108EB">
        <w:rPr>
          <w:rFonts w:ascii="Arial" w:hAnsi="Arial" w:cs="Arial"/>
        </w:rPr>
        <w:t xml:space="preserve">по подразделам </w:t>
      </w:r>
      <w:r w:rsidR="008108EB" w:rsidRPr="00F574DC">
        <w:rPr>
          <w:rFonts w:ascii="Arial" w:hAnsi="Arial" w:cs="Arial"/>
        </w:rPr>
        <w:t xml:space="preserve">  </w:t>
      </w:r>
      <w:r w:rsidR="008108EB">
        <w:rPr>
          <w:rFonts w:ascii="Arial" w:hAnsi="Arial" w:cs="Arial"/>
        </w:rPr>
        <w:t>распределены следующим образом:</w:t>
      </w:r>
      <w:r w:rsidR="008108EB" w:rsidRPr="00F574DC">
        <w:rPr>
          <w:rFonts w:ascii="Arial" w:hAnsi="Arial" w:cs="Arial"/>
        </w:rPr>
        <w:t xml:space="preserve">     </w:t>
      </w:r>
    </w:p>
    <w:p w:rsidR="008108EB" w:rsidRDefault="008108EB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подразделу 1001 «Пенсионное обеспечение»  ассигнования в сумме </w:t>
      </w:r>
      <w:r w:rsidR="00327ED3">
        <w:rPr>
          <w:rFonts w:ascii="Arial" w:hAnsi="Arial" w:cs="Arial"/>
        </w:rPr>
        <w:t>4971,000</w:t>
      </w:r>
      <w:r>
        <w:rPr>
          <w:rFonts w:ascii="Arial" w:hAnsi="Arial" w:cs="Arial"/>
        </w:rPr>
        <w:t xml:space="preserve"> тыс. рублей запланированы на социальные выплаты (доплата к пенсиям муниципальным служащим), ежемесячное обеспечение почетным гражданам Ливенского района.</w:t>
      </w:r>
    </w:p>
    <w:p w:rsidR="008108EB" w:rsidRPr="00073053" w:rsidRDefault="00130C9B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 w:rsidRPr="00073053">
        <w:rPr>
          <w:rFonts w:ascii="Arial" w:hAnsi="Arial" w:cs="Arial"/>
        </w:rPr>
        <w:t xml:space="preserve">По подразделу 1003 «Социальное обеспечение населения»  </w:t>
      </w:r>
      <w:r w:rsidR="00073053">
        <w:rPr>
          <w:rFonts w:ascii="Arial" w:hAnsi="Arial" w:cs="Arial"/>
        </w:rPr>
        <w:t>запланированы</w:t>
      </w:r>
      <w:r w:rsidRPr="00073053">
        <w:rPr>
          <w:rFonts w:ascii="Arial" w:hAnsi="Arial" w:cs="Arial"/>
        </w:rPr>
        <w:t xml:space="preserve"> ассигнования в сумме </w:t>
      </w:r>
      <w:r w:rsidR="00327ED3" w:rsidRPr="00073053">
        <w:rPr>
          <w:rFonts w:ascii="Arial" w:hAnsi="Arial" w:cs="Arial"/>
        </w:rPr>
        <w:t>2205,404</w:t>
      </w:r>
      <w:r w:rsidRPr="00073053">
        <w:rPr>
          <w:rFonts w:ascii="Arial" w:hAnsi="Arial" w:cs="Arial"/>
        </w:rPr>
        <w:t xml:space="preserve"> тыс. рублей</w:t>
      </w:r>
      <w:r w:rsidR="00A206DB" w:rsidRPr="00073053">
        <w:rPr>
          <w:rFonts w:ascii="Arial" w:hAnsi="Arial" w:cs="Arial"/>
        </w:rPr>
        <w:t xml:space="preserve">, </w:t>
      </w:r>
      <w:r w:rsidRPr="00073053">
        <w:rPr>
          <w:rFonts w:ascii="Arial" w:hAnsi="Arial" w:cs="Arial"/>
        </w:rPr>
        <w:t xml:space="preserve"> </w:t>
      </w:r>
      <w:r w:rsidR="009E70E1" w:rsidRPr="00073053">
        <w:rPr>
          <w:rFonts w:ascii="Arial" w:hAnsi="Arial" w:cs="Arial"/>
        </w:rPr>
        <w:t xml:space="preserve">предусмотренные </w:t>
      </w:r>
      <w:r w:rsidRPr="00073053">
        <w:rPr>
          <w:rFonts w:ascii="Arial" w:hAnsi="Arial" w:cs="Arial"/>
        </w:rPr>
        <w:t>на выплаты субсидий гражданам на улучшение жилищных условий</w:t>
      </w:r>
      <w:r w:rsidR="00A206DB" w:rsidRPr="00073053">
        <w:rPr>
          <w:rFonts w:ascii="Arial" w:hAnsi="Arial" w:cs="Arial"/>
        </w:rPr>
        <w:t xml:space="preserve">, проживающим в сельской местности. </w:t>
      </w:r>
    </w:p>
    <w:p w:rsidR="0019332E" w:rsidRDefault="00A206DB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подразделу 1004 «Охрана семьи и детства»  запланированы в  сумме </w:t>
      </w:r>
      <w:r w:rsidR="00327ED3">
        <w:rPr>
          <w:rFonts w:ascii="Arial" w:hAnsi="Arial" w:cs="Arial"/>
        </w:rPr>
        <w:t>19341,978</w:t>
      </w:r>
      <w:r>
        <w:rPr>
          <w:rFonts w:ascii="Arial" w:hAnsi="Arial" w:cs="Arial"/>
        </w:rPr>
        <w:t xml:space="preserve"> тыс. рублей,  </w:t>
      </w:r>
      <w:r w:rsidR="00B216C2">
        <w:rPr>
          <w:rFonts w:ascii="Arial" w:hAnsi="Arial" w:cs="Arial"/>
        </w:rPr>
        <w:t xml:space="preserve">спрогнозированный объем средств по данному подразделу по отношению </w:t>
      </w:r>
      <w:r w:rsidR="00327ED3">
        <w:rPr>
          <w:rFonts w:ascii="Arial" w:hAnsi="Arial" w:cs="Arial"/>
        </w:rPr>
        <w:t xml:space="preserve">прогнозу бюджета </w:t>
      </w:r>
      <w:r w:rsidR="00B216C2">
        <w:rPr>
          <w:rFonts w:ascii="Arial" w:hAnsi="Arial" w:cs="Arial"/>
        </w:rPr>
        <w:t>202</w:t>
      </w:r>
      <w:r w:rsidR="00327ED3">
        <w:rPr>
          <w:rFonts w:ascii="Arial" w:hAnsi="Arial" w:cs="Arial"/>
        </w:rPr>
        <w:t>1</w:t>
      </w:r>
      <w:r w:rsidR="00B216C2">
        <w:rPr>
          <w:rFonts w:ascii="Arial" w:hAnsi="Arial" w:cs="Arial"/>
        </w:rPr>
        <w:t xml:space="preserve"> год </w:t>
      </w:r>
      <w:r w:rsidR="00327ED3">
        <w:rPr>
          <w:rFonts w:ascii="Arial" w:hAnsi="Arial" w:cs="Arial"/>
        </w:rPr>
        <w:t xml:space="preserve">увеличился </w:t>
      </w:r>
      <w:r w:rsidR="00B216C2">
        <w:rPr>
          <w:rFonts w:ascii="Arial" w:hAnsi="Arial" w:cs="Arial"/>
        </w:rPr>
        <w:t xml:space="preserve"> на </w:t>
      </w:r>
      <w:r w:rsidR="00327ED3">
        <w:rPr>
          <w:rFonts w:ascii="Arial" w:hAnsi="Arial" w:cs="Arial"/>
        </w:rPr>
        <w:t>5431,968</w:t>
      </w:r>
      <w:r w:rsidR="00B216C2">
        <w:rPr>
          <w:rFonts w:ascii="Arial" w:hAnsi="Arial" w:cs="Arial"/>
        </w:rPr>
        <w:t xml:space="preserve"> тыс. рублей </w:t>
      </w:r>
      <w:r w:rsidR="006562E3" w:rsidRPr="006562E3">
        <w:rPr>
          <w:rFonts w:ascii="Arial" w:hAnsi="Arial" w:cs="Arial"/>
        </w:rPr>
        <w:t>(+39,1</w:t>
      </w:r>
      <w:r w:rsidR="00B216C2" w:rsidRPr="006562E3">
        <w:rPr>
          <w:rFonts w:ascii="Arial" w:hAnsi="Arial" w:cs="Arial"/>
        </w:rPr>
        <w:t xml:space="preserve"> %), </w:t>
      </w:r>
      <w:r w:rsidR="00A5623E">
        <w:rPr>
          <w:rFonts w:ascii="Arial" w:hAnsi="Arial" w:cs="Arial"/>
        </w:rPr>
        <w:t xml:space="preserve">и больше </w:t>
      </w:r>
      <w:r w:rsidR="00B216C2">
        <w:rPr>
          <w:rFonts w:ascii="Arial" w:hAnsi="Arial" w:cs="Arial"/>
        </w:rPr>
        <w:t>ожидаемо</w:t>
      </w:r>
      <w:r w:rsidR="001B6FFA">
        <w:rPr>
          <w:rFonts w:ascii="Arial" w:hAnsi="Arial" w:cs="Arial"/>
        </w:rPr>
        <w:t>го</w:t>
      </w:r>
      <w:r w:rsidR="00B216C2">
        <w:rPr>
          <w:rFonts w:ascii="Arial" w:hAnsi="Arial" w:cs="Arial"/>
        </w:rPr>
        <w:t xml:space="preserve"> исполнени</w:t>
      </w:r>
      <w:r w:rsidR="001B6FFA">
        <w:rPr>
          <w:rFonts w:ascii="Arial" w:hAnsi="Arial" w:cs="Arial"/>
        </w:rPr>
        <w:t>я</w:t>
      </w:r>
      <w:r w:rsidR="00B216C2">
        <w:rPr>
          <w:rFonts w:ascii="Arial" w:hAnsi="Arial" w:cs="Arial"/>
        </w:rPr>
        <w:t xml:space="preserve"> 202</w:t>
      </w:r>
      <w:r w:rsidR="00327ED3">
        <w:rPr>
          <w:rFonts w:ascii="Arial" w:hAnsi="Arial" w:cs="Arial"/>
        </w:rPr>
        <w:t>1</w:t>
      </w:r>
      <w:r w:rsidR="00B216C2">
        <w:rPr>
          <w:rFonts w:ascii="Arial" w:hAnsi="Arial" w:cs="Arial"/>
        </w:rPr>
        <w:t xml:space="preserve"> года  на </w:t>
      </w:r>
      <w:r w:rsidR="00327ED3">
        <w:rPr>
          <w:rFonts w:ascii="Arial" w:hAnsi="Arial" w:cs="Arial"/>
        </w:rPr>
        <w:t>7816,490</w:t>
      </w:r>
      <w:r w:rsidR="00B216C2">
        <w:rPr>
          <w:rFonts w:ascii="Arial" w:hAnsi="Arial" w:cs="Arial"/>
        </w:rPr>
        <w:t xml:space="preserve"> тыс. </w:t>
      </w:r>
      <w:r w:rsidR="00B216C2" w:rsidRPr="006562E3">
        <w:rPr>
          <w:rFonts w:ascii="Arial" w:hAnsi="Arial" w:cs="Arial"/>
        </w:rPr>
        <w:t>рублей (+</w:t>
      </w:r>
      <w:r w:rsidR="006562E3" w:rsidRPr="006562E3">
        <w:rPr>
          <w:rFonts w:ascii="Arial" w:hAnsi="Arial" w:cs="Arial"/>
        </w:rPr>
        <w:t>39,1</w:t>
      </w:r>
      <w:r w:rsidR="00B216C2" w:rsidRPr="006562E3">
        <w:rPr>
          <w:rFonts w:ascii="Arial" w:hAnsi="Arial" w:cs="Arial"/>
        </w:rPr>
        <w:t xml:space="preserve"> %). </w:t>
      </w:r>
    </w:p>
    <w:p w:rsidR="00073053" w:rsidRPr="00A5623E" w:rsidRDefault="00073053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r w:rsidRPr="00A5623E">
        <w:rPr>
          <w:rFonts w:ascii="Arial" w:hAnsi="Arial" w:cs="Arial"/>
        </w:rPr>
        <w:t>В рамках данного подраздела  на предоставление жилых помещений детям-сиротам и детям, оставшимся без попечения родителей, лицам из их числа по догов</w:t>
      </w:r>
      <w:r w:rsidR="00A5623E" w:rsidRPr="00A5623E">
        <w:rPr>
          <w:rFonts w:ascii="Arial" w:hAnsi="Arial" w:cs="Arial"/>
        </w:rPr>
        <w:t>о</w:t>
      </w:r>
      <w:r w:rsidRPr="00A5623E">
        <w:rPr>
          <w:rFonts w:ascii="Arial" w:hAnsi="Arial" w:cs="Arial"/>
        </w:rPr>
        <w:t xml:space="preserve">рам </w:t>
      </w:r>
      <w:r w:rsidR="00A5623E" w:rsidRPr="00A5623E">
        <w:rPr>
          <w:rFonts w:ascii="Arial" w:hAnsi="Arial" w:cs="Arial"/>
        </w:rPr>
        <w:t xml:space="preserve">найма специализированных жилых помещений </w:t>
      </w:r>
      <w:r w:rsidR="001B6FFA">
        <w:rPr>
          <w:rFonts w:ascii="Arial" w:hAnsi="Arial" w:cs="Arial"/>
        </w:rPr>
        <w:t xml:space="preserve">предусмотрены </w:t>
      </w:r>
      <w:r w:rsidR="00A5623E" w:rsidRPr="00A5623E">
        <w:rPr>
          <w:rFonts w:ascii="Arial" w:hAnsi="Arial" w:cs="Arial"/>
        </w:rPr>
        <w:t xml:space="preserve">ассигнования в сумме </w:t>
      </w:r>
      <w:r w:rsidRPr="00A5623E">
        <w:rPr>
          <w:rFonts w:ascii="Arial" w:hAnsi="Arial" w:cs="Arial"/>
        </w:rPr>
        <w:t>9746,236 тыс.</w:t>
      </w:r>
      <w:r w:rsidR="00A5623E" w:rsidRPr="00A5623E">
        <w:rPr>
          <w:rFonts w:ascii="Arial" w:hAnsi="Arial" w:cs="Arial"/>
        </w:rPr>
        <w:t xml:space="preserve"> рублей.</w:t>
      </w:r>
    </w:p>
    <w:p w:rsidR="00A206DB" w:rsidRDefault="00EE033C" w:rsidP="00B32DAE">
      <w:pPr>
        <w:pStyle w:val="af"/>
        <w:spacing w:after="0"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Обязательства по подразделу 100</w:t>
      </w:r>
      <w:r w:rsidR="00327ED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«Другие вопросы в области социальной политики» </w:t>
      </w:r>
      <w:r w:rsidR="00C16950">
        <w:rPr>
          <w:rFonts w:ascii="Arial" w:hAnsi="Arial" w:cs="Arial"/>
        </w:rPr>
        <w:t xml:space="preserve">предусмотренные  на содержание органа опеки и попечительства, </w:t>
      </w:r>
      <w:r>
        <w:rPr>
          <w:rFonts w:ascii="Arial" w:hAnsi="Arial" w:cs="Arial"/>
        </w:rPr>
        <w:t xml:space="preserve">спрогнозированы в сумме </w:t>
      </w:r>
      <w:r w:rsidR="00327ED3">
        <w:rPr>
          <w:rFonts w:ascii="Arial" w:hAnsi="Arial" w:cs="Arial"/>
        </w:rPr>
        <w:t>2408,100</w:t>
      </w:r>
      <w:r>
        <w:rPr>
          <w:rFonts w:ascii="Arial" w:hAnsi="Arial" w:cs="Arial"/>
        </w:rPr>
        <w:t xml:space="preserve"> тыс. рублей, что </w:t>
      </w:r>
      <w:r w:rsidR="00327ED3">
        <w:rPr>
          <w:rFonts w:ascii="Arial" w:hAnsi="Arial" w:cs="Arial"/>
        </w:rPr>
        <w:t xml:space="preserve">на 219,700 тыс. рублей больше прогноза </w:t>
      </w:r>
      <w:r>
        <w:rPr>
          <w:rFonts w:ascii="Arial" w:hAnsi="Arial" w:cs="Arial"/>
        </w:rPr>
        <w:t xml:space="preserve">  бюджета   202</w:t>
      </w:r>
      <w:r w:rsidR="00327E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и </w:t>
      </w:r>
      <w:r w:rsidR="00327ED3">
        <w:rPr>
          <w:rFonts w:ascii="Arial" w:hAnsi="Arial" w:cs="Arial"/>
        </w:rPr>
        <w:t xml:space="preserve">на 44,560 тыс. рублей меньше </w:t>
      </w:r>
      <w:r>
        <w:rPr>
          <w:rFonts w:ascii="Arial" w:hAnsi="Arial" w:cs="Arial"/>
        </w:rPr>
        <w:t>ожидаемо</w:t>
      </w:r>
      <w:r w:rsidR="00327ED3">
        <w:rPr>
          <w:rFonts w:ascii="Arial" w:hAnsi="Arial" w:cs="Arial"/>
        </w:rPr>
        <w:t xml:space="preserve">го </w:t>
      </w:r>
      <w:r>
        <w:rPr>
          <w:rFonts w:ascii="Arial" w:hAnsi="Arial" w:cs="Arial"/>
        </w:rPr>
        <w:t xml:space="preserve">  исполнени</w:t>
      </w:r>
      <w:r w:rsidR="00327ED3">
        <w:rPr>
          <w:rFonts w:ascii="Arial" w:hAnsi="Arial" w:cs="Arial"/>
        </w:rPr>
        <w:t>я текущего периода.</w:t>
      </w:r>
      <w:r w:rsidR="00C16950">
        <w:rPr>
          <w:rFonts w:ascii="Arial" w:hAnsi="Arial" w:cs="Arial"/>
        </w:rPr>
        <w:t xml:space="preserve"> </w:t>
      </w:r>
    </w:p>
    <w:p w:rsidR="00D6704B" w:rsidRDefault="00186B48" w:rsidP="00B32DAE">
      <w:pPr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</w:t>
      </w:r>
      <w:r w:rsidR="006A4475" w:rsidRPr="00186B4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</w:t>
      </w:r>
      <w:r w:rsidR="00EA6865" w:rsidRPr="00186B48">
        <w:rPr>
          <w:rFonts w:ascii="Arial" w:hAnsi="Arial" w:cs="Arial"/>
        </w:rPr>
        <w:t>аздел</w:t>
      </w:r>
      <w:r w:rsidRPr="00186B48">
        <w:rPr>
          <w:rFonts w:ascii="Arial" w:hAnsi="Arial" w:cs="Arial"/>
        </w:rPr>
        <w:t>у</w:t>
      </w:r>
      <w:r w:rsidR="00EA6865" w:rsidRPr="00186B48">
        <w:rPr>
          <w:rFonts w:ascii="Arial" w:hAnsi="Arial" w:cs="Arial"/>
        </w:rPr>
        <w:t xml:space="preserve"> </w:t>
      </w:r>
      <w:r w:rsidR="00EA6865" w:rsidRPr="00EA6865">
        <w:rPr>
          <w:rFonts w:ascii="Arial" w:hAnsi="Arial" w:cs="Arial"/>
          <w:b/>
        </w:rPr>
        <w:t>1100  «Физическая культура  и спорт»</w:t>
      </w:r>
      <w:r>
        <w:rPr>
          <w:rFonts w:ascii="Arial" w:hAnsi="Arial" w:cs="Arial"/>
          <w:b/>
        </w:rPr>
        <w:t xml:space="preserve"> </w:t>
      </w:r>
      <w:r w:rsidRPr="00186B48">
        <w:rPr>
          <w:rFonts w:ascii="Arial" w:hAnsi="Arial" w:cs="Arial"/>
        </w:rPr>
        <w:t xml:space="preserve">запланированы </w:t>
      </w:r>
      <w:r w:rsidR="00D6704B">
        <w:rPr>
          <w:rFonts w:ascii="Arial" w:hAnsi="Arial" w:cs="Arial"/>
        </w:rPr>
        <w:t>в первом чтении бюджета на 202</w:t>
      </w:r>
      <w:r w:rsidR="00327ED3">
        <w:rPr>
          <w:rFonts w:ascii="Arial" w:hAnsi="Arial" w:cs="Arial"/>
        </w:rPr>
        <w:t>2</w:t>
      </w:r>
      <w:r w:rsidR="00D6704B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в сумме </w:t>
      </w:r>
      <w:r w:rsidR="00327ED3">
        <w:rPr>
          <w:rFonts w:ascii="Arial" w:hAnsi="Arial" w:cs="Arial"/>
        </w:rPr>
        <w:t xml:space="preserve">424,000 тыс. рублей, что выше </w:t>
      </w:r>
      <w:r>
        <w:rPr>
          <w:rFonts w:ascii="Arial" w:hAnsi="Arial" w:cs="Arial"/>
        </w:rPr>
        <w:t xml:space="preserve"> ожидаемо</w:t>
      </w:r>
      <w:r w:rsidR="00327ED3">
        <w:rPr>
          <w:rFonts w:ascii="Arial" w:hAnsi="Arial" w:cs="Arial"/>
        </w:rPr>
        <w:t xml:space="preserve">го </w:t>
      </w:r>
      <w:r>
        <w:rPr>
          <w:rFonts w:ascii="Arial" w:hAnsi="Arial" w:cs="Arial"/>
        </w:rPr>
        <w:t>исполнени</w:t>
      </w:r>
      <w:r w:rsidR="00327ED3">
        <w:rPr>
          <w:rFonts w:ascii="Arial" w:hAnsi="Arial" w:cs="Arial"/>
        </w:rPr>
        <w:t>я бюджета 2021 года на 184,000</w:t>
      </w:r>
      <w:r>
        <w:rPr>
          <w:rFonts w:ascii="Arial" w:hAnsi="Arial" w:cs="Arial"/>
        </w:rPr>
        <w:t xml:space="preserve"> тыс. </w:t>
      </w:r>
      <w:r w:rsidR="00D6704B">
        <w:rPr>
          <w:rFonts w:ascii="Arial" w:hAnsi="Arial" w:cs="Arial"/>
        </w:rPr>
        <w:t>рублей.</w:t>
      </w:r>
    </w:p>
    <w:p w:rsidR="00554167" w:rsidRDefault="00D6704B" w:rsidP="00327ED3">
      <w:pPr>
        <w:spacing w:line="276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13B4" w:rsidRPr="009C13B4">
        <w:rPr>
          <w:rFonts w:ascii="Arial" w:hAnsi="Arial" w:cs="Arial"/>
        </w:rPr>
        <w:t>Расходы по р</w:t>
      </w:r>
      <w:r w:rsidR="00554167" w:rsidRPr="009C13B4">
        <w:rPr>
          <w:rFonts w:ascii="Arial" w:hAnsi="Arial" w:cs="Arial"/>
        </w:rPr>
        <w:t>аздел</w:t>
      </w:r>
      <w:r w:rsidR="009C13B4" w:rsidRPr="009C13B4">
        <w:rPr>
          <w:rFonts w:ascii="Arial" w:hAnsi="Arial" w:cs="Arial"/>
        </w:rPr>
        <w:t>у</w:t>
      </w:r>
      <w:r w:rsidR="00554167" w:rsidRPr="00EA6865">
        <w:rPr>
          <w:rFonts w:ascii="Arial" w:hAnsi="Arial" w:cs="Arial"/>
          <w:b/>
        </w:rPr>
        <w:t xml:space="preserve"> </w:t>
      </w:r>
      <w:r w:rsidR="009C13B4">
        <w:rPr>
          <w:rFonts w:ascii="Arial" w:hAnsi="Arial" w:cs="Arial"/>
          <w:b/>
        </w:rPr>
        <w:t xml:space="preserve"> </w:t>
      </w:r>
      <w:r w:rsidR="00554167" w:rsidRPr="00EA6865">
        <w:rPr>
          <w:rFonts w:ascii="Arial" w:hAnsi="Arial" w:cs="Arial"/>
          <w:b/>
        </w:rPr>
        <w:t xml:space="preserve">1100  </w:t>
      </w:r>
      <w:r w:rsidR="00554167">
        <w:rPr>
          <w:rFonts w:ascii="Arial" w:hAnsi="Arial" w:cs="Arial"/>
          <w:b/>
        </w:rPr>
        <w:t>«</w:t>
      </w:r>
      <w:r w:rsidR="00554167" w:rsidRPr="00554167">
        <w:rPr>
          <w:rFonts w:ascii="Arial" w:hAnsi="Arial" w:cs="Arial"/>
          <w:b/>
        </w:rPr>
        <w:t>Обслуживание государственного и муниципального долга»</w:t>
      </w:r>
      <w:r w:rsidR="009C13B4">
        <w:rPr>
          <w:rFonts w:ascii="Arial" w:hAnsi="Arial" w:cs="Arial"/>
          <w:b/>
        </w:rPr>
        <w:t xml:space="preserve">  </w:t>
      </w:r>
      <w:r w:rsidR="00FA0ADD">
        <w:rPr>
          <w:rFonts w:ascii="Arial" w:hAnsi="Arial" w:cs="Arial"/>
        </w:rPr>
        <w:t xml:space="preserve">запланированы в объеме 283,000 тыс. рублей, т. е. на уровне </w:t>
      </w:r>
      <w:r w:rsidR="00327ED3">
        <w:rPr>
          <w:rFonts w:ascii="Arial" w:hAnsi="Arial" w:cs="Arial"/>
        </w:rPr>
        <w:t xml:space="preserve">прогноза </w:t>
      </w:r>
      <w:r w:rsidR="00FA0ADD">
        <w:rPr>
          <w:rFonts w:ascii="Arial" w:hAnsi="Arial" w:cs="Arial"/>
        </w:rPr>
        <w:t xml:space="preserve"> </w:t>
      </w:r>
      <w:r w:rsidR="00365710">
        <w:rPr>
          <w:rFonts w:ascii="Arial" w:hAnsi="Arial" w:cs="Arial"/>
        </w:rPr>
        <w:t xml:space="preserve">бюджета </w:t>
      </w:r>
      <w:r w:rsidR="00FA0ADD">
        <w:rPr>
          <w:rFonts w:ascii="Arial" w:hAnsi="Arial" w:cs="Arial"/>
        </w:rPr>
        <w:t>202</w:t>
      </w:r>
      <w:r w:rsidR="00327ED3">
        <w:rPr>
          <w:rFonts w:ascii="Arial" w:hAnsi="Arial" w:cs="Arial"/>
        </w:rPr>
        <w:t>1 года.</w:t>
      </w:r>
    </w:p>
    <w:p w:rsidR="00294D6A" w:rsidRPr="001D4640" w:rsidRDefault="00FA0ADD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40">
        <w:rPr>
          <w:rFonts w:ascii="Arial" w:hAnsi="Arial" w:cs="Arial"/>
        </w:rPr>
        <w:t xml:space="preserve">Бюджетом предусмотрено </w:t>
      </w:r>
      <w:r w:rsidR="001D4640" w:rsidRPr="001D4640">
        <w:rPr>
          <w:rFonts w:ascii="Arial" w:hAnsi="Arial" w:cs="Arial"/>
        </w:rPr>
        <w:t>п</w:t>
      </w:r>
      <w:r w:rsidR="00294D6A" w:rsidRPr="001D4640">
        <w:rPr>
          <w:rFonts w:ascii="Arial" w:hAnsi="Arial" w:cs="Arial"/>
        </w:rPr>
        <w:t xml:space="preserve">ривлечение коммерческих кредитов </w:t>
      </w:r>
      <w:r w:rsidR="00750895" w:rsidRPr="001D4640">
        <w:rPr>
          <w:rFonts w:ascii="Arial" w:hAnsi="Arial" w:cs="Arial"/>
        </w:rPr>
        <w:t xml:space="preserve">в сумме 10000,000 тыс. рублей, с одновременным погашением </w:t>
      </w:r>
      <w:r w:rsidR="001B6FFA">
        <w:rPr>
          <w:rFonts w:ascii="Arial" w:hAnsi="Arial" w:cs="Arial"/>
        </w:rPr>
        <w:t xml:space="preserve">кредита </w:t>
      </w:r>
      <w:r w:rsidR="00750895" w:rsidRPr="001D4640">
        <w:rPr>
          <w:rFonts w:ascii="Arial" w:hAnsi="Arial" w:cs="Arial"/>
        </w:rPr>
        <w:t xml:space="preserve">в  течение года </w:t>
      </w:r>
      <w:r w:rsidR="001B6FFA">
        <w:rPr>
          <w:rFonts w:ascii="Arial" w:hAnsi="Arial" w:cs="Arial"/>
        </w:rPr>
        <w:t xml:space="preserve">в сумме </w:t>
      </w:r>
      <w:r w:rsidR="00750895" w:rsidRPr="001D4640">
        <w:rPr>
          <w:rFonts w:ascii="Arial" w:hAnsi="Arial" w:cs="Arial"/>
        </w:rPr>
        <w:t>5000,000 тыс. рублей.</w:t>
      </w:r>
    </w:p>
    <w:p w:rsidR="00D15155" w:rsidRDefault="000D3F2A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D3F2A">
        <w:rPr>
          <w:rFonts w:ascii="Arial" w:hAnsi="Arial" w:cs="Arial"/>
        </w:rPr>
        <w:t>По разделу</w:t>
      </w:r>
      <w:r>
        <w:rPr>
          <w:rFonts w:ascii="Arial" w:hAnsi="Arial" w:cs="Arial"/>
          <w:b/>
        </w:rPr>
        <w:t xml:space="preserve"> </w:t>
      </w:r>
      <w:r w:rsidR="001C6627" w:rsidRPr="001C6627">
        <w:rPr>
          <w:rFonts w:ascii="Arial" w:hAnsi="Arial" w:cs="Arial"/>
          <w:b/>
        </w:rPr>
        <w:t xml:space="preserve"> 1400 «Межбюджетные трансферты общего характера бюджетам бюджетной системы РФ»</w:t>
      </w:r>
      <w:r>
        <w:rPr>
          <w:rFonts w:ascii="Arial" w:hAnsi="Arial" w:cs="Arial"/>
          <w:b/>
        </w:rPr>
        <w:t xml:space="preserve"> </w:t>
      </w:r>
      <w:r w:rsidR="009B169F">
        <w:rPr>
          <w:rFonts w:ascii="Arial" w:hAnsi="Arial" w:cs="Arial"/>
          <w:b/>
        </w:rPr>
        <w:t xml:space="preserve">  </w:t>
      </w:r>
      <w:r w:rsidR="009B169F" w:rsidRPr="009B169F">
        <w:rPr>
          <w:rFonts w:ascii="Arial" w:hAnsi="Arial" w:cs="Arial"/>
        </w:rPr>
        <w:t>м</w:t>
      </w:r>
      <w:r w:rsidR="0003015D" w:rsidRPr="009B169F">
        <w:rPr>
          <w:rFonts w:ascii="Arial" w:hAnsi="Arial" w:cs="Arial"/>
        </w:rPr>
        <w:t>е</w:t>
      </w:r>
      <w:r w:rsidR="0003015D">
        <w:rPr>
          <w:rFonts w:ascii="Arial" w:hAnsi="Arial" w:cs="Arial"/>
        </w:rPr>
        <w:t xml:space="preserve">жбюджетные </w:t>
      </w:r>
      <w:r w:rsidR="0003015D" w:rsidRPr="0003015D">
        <w:rPr>
          <w:rFonts w:ascii="Arial" w:hAnsi="Arial" w:cs="Arial"/>
        </w:rPr>
        <w:t xml:space="preserve">трансферты </w:t>
      </w:r>
      <w:r w:rsidR="00161681">
        <w:rPr>
          <w:rFonts w:ascii="Arial" w:hAnsi="Arial" w:cs="Arial"/>
        </w:rPr>
        <w:t xml:space="preserve">сельским поселениям </w:t>
      </w:r>
      <w:r w:rsidR="0003015D">
        <w:rPr>
          <w:rFonts w:ascii="Arial" w:hAnsi="Arial" w:cs="Arial"/>
        </w:rPr>
        <w:t>на 20</w:t>
      </w:r>
      <w:r w:rsidR="009B169F">
        <w:rPr>
          <w:rFonts w:ascii="Arial" w:hAnsi="Arial" w:cs="Arial"/>
        </w:rPr>
        <w:t>2</w:t>
      </w:r>
      <w:r w:rsidR="00D15155">
        <w:rPr>
          <w:rFonts w:ascii="Arial" w:hAnsi="Arial" w:cs="Arial"/>
        </w:rPr>
        <w:t>2</w:t>
      </w:r>
      <w:r w:rsidR="009B169F">
        <w:rPr>
          <w:rFonts w:ascii="Arial" w:hAnsi="Arial" w:cs="Arial"/>
        </w:rPr>
        <w:t xml:space="preserve"> </w:t>
      </w:r>
      <w:r w:rsidR="0003015D">
        <w:rPr>
          <w:rFonts w:ascii="Arial" w:hAnsi="Arial" w:cs="Arial"/>
        </w:rPr>
        <w:t xml:space="preserve"> год запланированы </w:t>
      </w:r>
      <w:r w:rsidR="003C3108">
        <w:rPr>
          <w:rFonts w:ascii="Arial" w:hAnsi="Arial" w:cs="Arial"/>
        </w:rPr>
        <w:t xml:space="preserve"> в сумме</w:t>
      </w:r>
      <w:r w:rsidR="00E26EF3">
        <w:rPr>
          <w:rFonts w:ascii="Arial" w:hAnsi="Arial" w:cs="Arial"/>
        </w:rPr>
        <w:t xml:space="preserve"> </w:t>
      </w:r>
      <w:r w:rsidR="00DD7F20" w:rsidRPr="00D15155">
        <w:rPr>
          <w:rFonts w:ascii="Arial" w:hAnsi="Arial" w:cs="Arial"/>
        </w:rPr>
        <w:t>1</w:t>
      </w:r>
      <w:r w:rsidR="009B169F" w:rsidRPr="00D15155">
        <w:rPr>
          <w:rFonts w:ascii="Arial" w:hAnsi="Arial" w:cs="Arial"/>
        </w:rPr>
        <w:t>6175,100</w:t>
      </w:r>
      <w:r w:rsidR="003C3108" w:rsidRPr="00D15155">
        <w:rPr>
          <w:rFonts w:ascii="Arial" w:hAnsi="Arial" w:cs="Arial"/>
        </w:rPr>
        <w:t xml:space="preserve"> тыс. рублей</w:t>
      </w:r>
      <w:r w:rsidR="003C3108">
        <w:rPr>
          <w:rFonts w:ascii="Arial" w:hAnsi="Arial" w:cs="Arial"/>
        </w:rPr>
        <w:t xml:space="preserve">, </w:t>
      </w:r>
      <w:r w:rsidR="009B169F">
        <w:rPr>
          <w:rFonts w:ascii="Arial" w:hAnsi="Arial" w:cs="Arial"/>
        </w:rPr>
        <w:t>что составляет  3,</w:t>
      </w:r>
      <w:r w:rsidR="00D15155">
        <w:rPr>
          <w:rFonts w:ascii="Arial" w:hAnsi="Arial" w:cs="Arial"/>
        </w:rPr>
        <w:t>0</w:t>
      </w:r>
      <w:r w:rsidR="009B169F">
        <w:rPr>
          <w:rFonts w:ascii="Arial" w:hAnsi="Arial" w:cs="Arial"/>
        </w:rPr>
        <w:t xml:space="preserve">%,  в общей сумме расходов бюджета, </w:t>
      </w:r>
      <w:r w:rsidR="00D15155">
        <w:rPr>
          <w:rFonts w:ascii="Arial" w:hAnsi="Arial" w:cs="Arial"/>
        </w:rPr>
        <w:t>что соответствует прогнозному уровню 2021 года.</w:t>
      </w:r>
    </w:p>
    <w:p w:rsidR="009B169F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Межбюджетные трансферты распределены следующим образом:</w:t>
      </w:r>
    </w:p>
    <w:p w:rsidR="009B169F" w:rsidRDefault="003C3108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B169F">
        <w:rPr>
          <w:rFonts w:ascii="Arial" w:hAnsi="Arial" w:cs="Arial"/>
        </w:rPr>
        <w:t xml:space="preserve">8975,100 тыс. рублей - </w:t>
      </w:r>
      <w:r>
        <w:rPr>
          <w:rFonts w:ascii="Arial" w:hAnsi="Arial" w:cs="Arial"/>
        </w:rPr>
        <w:t>дотации на выравнивание бюджетной обеспеченности субъектов Российской Федерации и  муниципальных образований</w:t>
      </w:r>
      <w:r w:rsidR="009B169F">
        <w:rPr>
          <w:rFonts w:ascii="Arial" w:hAnsi="Arial" w:cs="Arial"/>
        </w:rPr>
        <w:t>;</w:t>
      </w:r>
    </w:p>
    <w:p w:rsidR="009B169F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-7000,000 тыс. рублей  </w:t>
      </w:r>
      <w:r w:rsidR="003C310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иные дотации;</w:t>
      </w:r>
    </w:p>
    <w:p w:rsidR="003A6483" w:rsidRDefault="009B169F" w:rsidP="00B32DA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-200,000 тыс. рублей - </w:t>
      </w:r>
      <w:r w:rsidR="003A6483">
        <w:rPr>
          <w:rFonts w:ascii="Arial" w:hAnsi="Arial" w:cs="Arial"/>
        </w:rPr>
        <w:t>прочие межбюджет</w:t>
      </w:r>
      <w:r>
        <w:rPr>
          <w:rFonts w:ascii="Arial" w:hAnsi="Arial" w:cs="Arial"/>
        </w:rPr>
        <w:t>ные трансферты общего характера.</w:t>
      </w:r>
    </w:p>
    <w:p w:rsidR="0041225B" w:rsidRDefault="003A6483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225B" w:rsidRPr="0041225B">
        <w:rPr>
          <w:rFonts w:ascii="Arial" w:hAnsi="Arial" w:cs="Arial"/>
        </w:rPr>
        <w:t>В проекте Решения о бюджете на 202</w:t>
      </w:r>
      <w:r w:rsidR="00D15155">
        <w:rPr>
          <w:rFonts w:ascii="Arial" w:hAnsi="Arial" w:cs="Arial"/>
        </w:rPr>
        <w:t>2</w:t>
      </w:r>
      <w:r w:rsidR="0041225B" w:rsidRPr="0041225B">
        <w:rPr>
          <w:rFonts w:ascii="Arial" w:hAnsi="Arial" w:cs="Arial"/>
        </w:rPr>
        <w:t xml:space="preserve"> год предусмотрено финансовое обеспечение </w:t>
      </w:r>
      <w:r w:rsidR="0041225B" w:rsidRPr="00A82BCD">
        <w:rPr>
          <w:rFonts w:ascii="Arial" w:hAnsi="Arial" w:cs="Arial"/>
        </w:rPr>
        <w:t xml:space="preserve">15 муниципальных программ, </w:t>
      </w:r>
      <w:r w:rsidR="0041225B" w:rsidRPr="006562E3">
        <w:rPr>
          <w:rFonts w:ascii="Arial" w:hAnsi="Arial" w:cs="Arial"/>
        </w:rPr>
        <w:t xml:space="preserve">объем </w:t>
      </w:r>
      <w:r w:rsidR="004E7189" w:rsidRPr="006562E3">
        <w:rPr>
          <w:rFonts w:ascii="Arial" w:hAnsi="Arial" w:cs="Arial"/>
        </w:rPr>
        <w:t xml:space="preserve">финансовых </w:t>
      </w:r>
      <w:r w:rsidR="0041225B" w:rsidRPr="006562E3">
        <w:rPr>
          <w:rFonts w:ascii="Arial" w:hAnsi="Arial" w:cs="Arial"/>
        </w:rPr>
        <w:t>средств</w:t>
      </w:r>
      <w:r w:rsidR="001317DF">
        <w:rPr>
          <w:rFonts w:ascii="Arial" w:hAnsi="Arial" w:cs="Arial"/>
        </w:rPr>
        <w:t>,</w:t>
      </w:r>
      <w:r w:rsidR="0041225B" w:rsidRPr="006562E3">
        <w:rPr>
          <w:rFonts w:ascii="Arial" w:hAnsi="Arial" w:cs="Arial"/>
        </w:rPr>
        <w:t xml:space="preserve"> на реализацию которых составляет </w:t>
      </w:r>
      <w:r w:rsidR="006562E3" w:rsidRPr="006562E3">
        <w:rPr>
          <w:rFonts w:ascii="Arial" w:hAnsi="Arial" w:cs="Arial"/>
          <w:b/>
          <w:i/>
        </w:rPr>
        <w:t>419078,628</w:t>
      </w:r>
      <w:r w:rsidR="0041225B" w:rsidRPr="006562E3">
        <w:rPr>
          <w:rFonts w:ascii="Arial" w:hAnsi="Arial" w:cs="Arial"/>
          <w:b/>
          <w:i/>
        </w:rPr>
        <w:t xml:space="preserve"> тыс. руб. </w:t>
      </w:r>
      <w:r w:rsidR="0041225B" w:rsidRPr="006562E3">
        <w:rPr>
          <w:rFonts w:ascii="Arial" w:hAnsi="Arial" w:cs="Arial"/>
        </w:rPr>
        <w:t xml:space="preserve">тыс. рублей или </w:t>
      </w:r>
      <w:r w:rsidR="006562E3" w:rsidRPr="006562E3">
        <w:rPr>
          <w:rFonts w:ascii="Arial" w:hAnsi="Arial" w:cs="Arial"/>
        </w:rPr>
        <w:t>76,7</w:t>
      </w:r>
      <w:r w:rsidR="0041225B" w:rsidRPr="006562E3">
        <w:rPr>
          <w:rFonts w:ascii="Arial" w:hAnsi="Arial" w:cs="Arial"/>
        </w:rPr>
        <w:t xml:space="preserve"> % от общего объема расходов бюджета. </w:t>
      </w:r>
      <w:r w:rsidR="0088793A">
        <w:rPr>
          <w:rFonts w:ascii="Arial" w:hAnsi="Arial" w:cs="Arial"/>
        </w:rPr>
        <w:t xml:space="preserve"> Наибольший объем средств запланирован на реализацию муниципальной программы «Развитие муниципальной системы образования Ливенского района Орловской области в 2021- 2025 годах» - 355710,784 тыс. рублей, или 84,9 % от общих ассигнований на программы.</w:t>
      </w:r>
    </w:p>
    <w:p w:rsidR="006371BF" w:rsidRDefault="006371BF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запланировано финансирование следующих муниципальных программ:</w:t>
      </w:r>
    </w:p>
    <w:p w:rsidR="001317DF" w:rsidRDefault="001317DF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-муниципальная программа «Развитие культуры и искусства, архивного дела, сохранение и реконструкция военно-мемориальных объектов в Ливенском районе (2021-2025 годы)» - 16258,100 тыс. рублей, или 4,8 % от расходов программ;</w:t>
      </w:r>
    </w:p>
    <w:p w:rsidR="006371BF" w:rsidRDefault="006371BF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-муниципальная программа «Управление муниципальными финансами Ливенского района» - </w:t>
      </w:r>
      <w:r w:rsidR="001317DF">
        <w:rPr>
          <w:rFonts w:ascii="Arial" w:hAnsi="Arial" w:cs="Arial"/>
        </w:rPr>
        <w:t>16258,100 тыс. рублей, или 3,8 % от расходов программ;</w:t>
      </w:r>
    </w:p>
    <w:p w:rsidR="001317DF" w:rsidRDefault="001317DF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-муниципальная программа «</w:t>
      </w:r>
      <w:r>
        <w:rPr>
          <w:rFonts w:ascii="Arial" w:hAnsi="Arial" w:cs="Arial"/>
        </w:rPr>
        <w:t xml:space="preserve">Комплексное развитие сельских территорий </w:t>
      </w:r>
      <w:r>
        <w:rPr>
          <w:rFonts w:ascii="Arial" w:hAnsi="Arial" w:cs="Arial"/>
        </w:rPr>
        <w:t xml:space="preserve"> Ливенского района</w:t>
      </w:r>
      <w:r>
        <w:rPr>
          <w:rFonts w:ascii="Arial" w:hAnsi="Arial" w:cs="Arial"/>
        </w:rPr>
        <w:t xml:space="preserve"> Орловской области</w:t>
      </w:r>
      <w:r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12941,815</w:t>
      </w:r>
      <w:r>
        <w:rPr>
          <w:rFonts w:ascii="Arial" w:hAnsi="Arial" w:cs="Arial"/>
        </w:rPr>
        <w:t xml:space="preserve"> тыс. рублей, или 3,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 от расходов программ;</w:t>
      </w:r>
    </w:p>
    <w:p w:rsidR="001317DF" w:rsidRDefault="001317DF" w:rsidP="001317D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-муниципальная программа «</w:t>
      </w:r>
      <w:r>
        <w:rPr>
          <w:rFonts w:ascii="Arial" w:hAnsi="Arial" w:cs="Arial"/>
        </w:rPr>
        <w:t xml:space="preserve">Обеспечение безопасности дорожного движения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Ливенско</w:t>
      </w:r>
      <w:r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е» 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10285,489</w:t>
      </w:r>
      <w:r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% от расходов</w:t>
      </w:r>
      <w:r>
        <w:rPr>
          <w:rFonts w:ascii="Arial" w:hAnsi="Arial" w:cs="Arial"/>
        </w:rPr>
        <w:t xml:space="preserve"> программ.</w:t>
      </w:r>
    </w:p>
    <w:p w:rsidR="003E4E54" w:rsidRDefault="003E4E54" w:rsidP="00B32DAE">
      <w:pPr>
        <w:pStyle w:val="af"/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резервного фонда запланирован</w:t>
      </w:r>
      <w:r w:rsidRPr="00D210A8">
        <w:rPr>
          <w:rFonts w:ascii="Arial" w:hAnsi="Arial" w:cs="Arial"/>
        </w:rPr>
        <w:t xml:space="preserve"> </w:t>
      </w:r>
      <w:r w:rsidRPr="00D15155">
        <w:rPr>
          <w:rFonts w:ascii="Arial" w:hAnsi="Arial" w:cs="Arial"/>
        </w:rPr>
        <w:t xml:space="preserve">в сумме </w:t>
      </w:r>
      <w:r w:rsidR="00D15155" w:rsidRPr="00D15155">
        <w:rPr>
          <w:rFonts w:ascii="Arial" w:hAnsi="Arial" w:cs="Arial"/>
        </w:rPr>
        <w:t>400,000</w:t>
      </w:r>
      <w:r w:rsidRPr="00D15155">
        <w:rPr>
          <w:rFonts w:ascii="Arial" w:hAnsi="Arial" w:cs="Arial"/>
        </w:rPr>
        <w:t xml:space="preserve"> тыс. руб.,</w:t>
      </w:r>
      <w:r>
        <w:rPr>
          <w:rFonts w:ascii="Arial" w:hAnsi="Arial" w:cs="Arial"/>
        </w:rPr>
        <w:t xml:space="preserve"> что </w:t>
      </w:r>
      <w:r w:rsidRPr="00BE0E34">
        <w:rPr>
          <w:rFonts w:ascii="Arial" w:hAnsi="Arial" w:cs="Arial"/>
        </w:rPr>
        <w:t>составляет  0,</w:t>
      </w:r>
      <w:r w:rsidR="00BE0E34" w:rsidRPr="00BE0E34">
        <w:rPr>
          <w:rFonts w:ascii="Arial" w:hAnsi="Arial" w:cs="Arial"/>
        </w:rPr>
        <w:t>1</w:t>
      </w:r>
      <w:r w:rsidR="003C5FF0" w:rsidRPr="00BE0E34">
        <w:rPr>
          <w:rFonts w:ascii="Arial" w:hAnsi="Arial" w:cs="Arial"/>
        </w:rPr>
        <w:t xml:space="preserve"> </w:t>
      </w:r>
      <w:r w:rsidRPr="00BE0E34">
        <w:rPr>
          <w:rFonts w:ascii="Arial" w:hAnsi="Arial" w:cs="Arial"/>
        </w:rPr>
        <w:t>% от</w:t>
      </w:r>
      <w:r>
        <w:rPr>
          <w:rFonts w:ascii="Arial" w:hAnsi="Arial" w:cs="Arial"/>
        </w:rPr>
        <w:t xml:space="preserve"> общей суммы расходов бюджета и не противоречит пункту 3 статьи 81 Бюджетного кодекса РФ  (не более 3%).</w:t>
      </w:r>
    </w:p>
    <w:p w:rsidR="00C207F0" w:rsidRDefault="00C207F0" w:rsidP="00B32DAE">
      <w:pPr>
        <w:pStyle w:val="af"/>
        <w:spacing w:after="0" w:line="276" w:lineRule="auto"/>
        <w:ind w:firstLine="601"/>
        <w:jc w:val="both"/>
        <w:rPr>
          <w:rFonts w:ascii="Arial" w:hAnsi="Arial" w:cs="Arial"/>
        </w:rPr>
      </w:pPr>
      <w:proofErr w:type="gramStart"/>
      <w:r w:rsidRPr="000D0A8F">
        <w:rPr>
          <w:rFonts w:ascii="Arial" w:hAnsi="Arial" w:cs="Arial"/>
        </w:rPr>
        <w:t>Общий объём бюджетных ассигнований, направляемый на исполнение публичных нормативных обязательств, проектом бюджета на 202</w:t>
      </w:r>
      <w:r w:rsidR="00D15155">
        <w:rPr>
          <w:rFonts w:ascii="Arial" w:hAnsi="Arial" w:cs="Arial"/>
        </w:rPr>
        <w:t>2</w:t>
      </w:r>
      <w:r w:rsidRPr="000D0A8F">
        <w:rPr>
          <w:rFonts w:ascii="Arial" w:hAnsi="Arial" w:cs="Arial"/>
        </w:rPr>
        <w:t xml:space="preserve"> год предусматривается в размере </w:t>
      </w:r>
      <w:r w:rsidR="00CE66CF">
        <w:rPr>
          <w:rFonts w:ascii="Arial" w:hAnsi="Arial" w:cs="Arial"/>
        </w:rPr>
        <w:t>4971,000</w:t>
      </w:r>
      <w:r w:rsidR="000D0A8F" w:rsidRPr="000D0A8F">
        <w:rPr>
          <w:rFonts w:ascii="Arial" w:hAnsi="Arial" w:cs="Arial"/>
        </w:rPr>
        <w:t xml:space="preserve"> </w:t>
      </w:r>
      <w:r w:rsidRPr="000D0A8F">
        <w:rPr>
          <w:rFonts w:ascii="Arial" w:hAnsi="Arial" w:cs="Arial"/>
        </w:rPr>
        <w:t xml:space="preserve"> тыс.</w:t>
      </w:r>
      <w:r w:rsidR="000D0A8F" w:rsidRPr="000D0A8F">
        <w:rPr>
          <w:rFonts w:ascii="Arial" w:hAnsi="Arial" w:cs="Arial"/>
        </w:rPr>
        <w:t xml:space="preserve"> </w:t>
      </w:r>
      <w:r w:rsidRPr="000D0A8F">
        <w:rPr>
          <w:rFonts w:ascii="Arial" w:hAnsi="Arial" w:cs="Arial"/>
        </w:rPr>
        <w:t xml:space="preserve">рублей </w:t>
      </w:r>
      <w:r w:rsidR="00155A41" w:rsidRPr="00155A41">
        <w:rPr>
          <w:rFonts w:ascii="Arial" w:hAnsi="Arial" w:cs="Arial"/>
        </w:rPr>
        <w:t xml:space="preserve">или </w:t>
      </w:r>
      <w:r w:rsidR="00057746" w:rsidRPr="00155A41">
        <w:rPr>
          <w:rFonts w:ascii="Arial" w:hAnsi="Arial" w:cs="Arial"/>
        </w:rPr>
        <w:t>0,</w:t>
      </w:r>
      <w:r w:rsidR="00155A41" w:rsidRPr="00155A41">
        <w:rPr>
          <w:rFonts w:ascii="Arial" w:hAnsi="Arial" w:cs="Arial"/>
        </w:rPr>
        <w:t>9</w:t>
      </w:r>
      <w:r w:rsidRPr="00155A41">
        <w:rPr>
          <w:rFonts w:ascii="Arial" w:hAnsi="Arial" w:cs="Arial"/>
        </w:rPr>
        <w:t xml:space="preserve">% общей </w:t>
      </w:r>
      <w:r w:rsidRPr="000D0A8F">
        <w:rPr>
          <w:rFonts w:ascii="Arial" w:hAnsi="Arial" w:cs="Arial"/>
        </w:rPr>
        <w:t>суммы расходов бюджета, на 202</w:t>
      </w:r>
      <w:r w:rsidR="00D15155">
        <w:rPr>
          <w:rFonts w:ascii="Arial" w:hAnsi="Arial" w:cs="Arial"/>
        </w:rPr>
        <w:t>3</w:t>
      </w:r>
      <w:r w:rsidRPr="000D0A8F">
        <w:rPr>
          <w:rFonts w:ascii="Arial" w:hAnsi="Arial" w:cs="Arial"/>
        </w:rPr>
        <w:t xml:space="preserve"> год -  в размере </w:t>
      </w:r>
      <w:r w:rsidR="00CE66CF">
        <w:rPr>
          <w:rFonts w:ascii="Arial" w:hAnsi="Arial" w:cs="Arial"/>
        </w:rPr>
        <w:t>5031,000</w:t>
      </w:r>
      <w:r w:rsidR="000D0A8F" w:rsidRPr="000D0A8F">
        <w:rPr>
          <w:rFonts w:ascii="Arial" w:hAnsi="Arial" w:cs="Arial"/>
        </w:rPr>
        <w:t xml:space="preserve"> </w:t>
      </w:r>
      <w:r w:rsidRPr="000D0A8F">
        <w:rPr>
          <w:rFonts w:ascii="Arial" w:hAnsi="Arial" w:cs="Arial"/>
        </w:rPr>
        <w:t>тыс.</w:t>
      </w:r>
      <w:r w:rsidR="000D0A8F">
        <w:rPr>
          <w:rFonts w:ascii="Arial" w:hAnsi="Arial" w:cs="Arial"/>
        </w:rPr>
        <w:t xml:space="preserve"> </w:t>
      </w:r>
      <w:r w:rsidRPr="00057746">
        <w:rPr>
          <w:rFonts w:ascii="Arial" w:hAnsi="Arial" w:cs="Arial"/>
        </w:rPr>
        <w:t xml:space="preserve">рублей </w:t>
      </w:r>
      <w:r w:rsidR="00155A41">
        <w:rPr>
          <w:rFonts w:ascii="Arial" w:hAnsi="Arial" w:cs="Arial"/>
        </w:rPr>
        <w:t xml:space="preserve"> или </w:t>
      </w:r>
      <w:r w:rsidR="00057746" w:rsidRPr="00155A41">
        <w:rPr>
          <w:rFonts w:ascii="Arial" w:hAnsi="Arial" w:cs="Arial"/>
        </w:rPr>
        <w:t>0,</w:t>
      </w:r>
      <w:r w:rsidR="00155A41" w:rsidRPr="00155A41">
        <w:rPr>
          <w:rFonts w:ascii="Arial" w:hAnsi="Arial" w:cs="Arial"/>
        </w:rPr>
        <w:t>9</w:t>
      </w:r>
      <w:r w:rsidR="000D0A8F" w:rsidRPr="00155A41">
        <w:rPr>
          <w:rFonts w:ascii="Arial" w:hAnsi="Arial" w:cs="Arial"/>
        </w:rPr>
        <w:t xml:space="preserve">% </w:t>
      </w:r>
      <w:r w:rsidR="000D0A8F" w:rsidRPr="00057746">
        <w:rPr>
          <w:rFonts w:ascii="Arial" w:hAnsi="Arial" w:cs="Arial"/>
        </w:rPr>
        <w:t>общей суммы расходов бюджета</w:t>
      </w:r>
      <w:r w:rsidR="00155A41">
        <w:rPr>
          <w:rFonts w:ascii="Arial" w:hAnsi="Arial" w:cs="Arial"/>
        </w:rPr>
        <w:t>,</w:t>
      </w:r>
      <w:r w:rsidRPr="00057746">
        <w:rPr>
          <w:rFonts w:ascii="Arial" w:hAnsi="Arial" w:cs="Arial"/>
        </w:rPr>
        <w:t xml:space="preserve"> на 202</w:t>
      </w:r>
      <w:r w:rsidR="00D15155">
        <w:rPr>
          <w:rFonts w:ascii="Arial" w:hAnsi="Arial" w:cs="Arial"/>
        </w:rPr>
        <w:t>4</w:t>
      </w:r>
      <w:r w:rsidRPr="00057746">
        <w:rPr>
          <w:rFonts w:ascii="Arial" w:hAnsi="Arial" w:cs="Arial"/>
        </w:rPr>
        <w:t xml:space="preserve"> год – в размере </w:t>
      </w:r>
      <w:r w:rsidR="00CE66CF">
        <w:rPr>
          <w:rFonts w:ascii="Arial" w:hAnsi="Arial" w:cs="Arial"/>
        </w:rPr>
        <w:t>5091,000</w:t>
      </w:r>
      <w:r w:rsidRPr="00057746">
        <w:rPr>
          <w:rFonts w:ascii="Arial" w:hAnsi="Arial" w:cs="Arial"/>
        </w:rPr>
        <w:t xml:space="preserve"> тыс.</w:t>
      </w:r>
      <w:r w:rsidR="000D0A8F" w:rsidRPr="00057746">
        <w:rPr>
          <w:rFonts w:ascii="Arial" w:hAnsi="Arial" w:cs="Arial"/>
        </w:rPr>
        <w:t xml:space="preserve"> </w:t>
      </w:r>
      <w:r w:rsidRPr="00057746">
        <w:rPr>
          <w:rFonts w:ascii="Arial" w:hAnsi="Arial" w:cs="Arial"/>
        </w:rPr>
        <w:t xml:space="preserve">рублей </w:t>
      </w:r>
      <w:r w:rsidR="00155A41">
        <w:rPr>
          <w:rFonts w:ascii="Arial" w:hAnsi="Arial" w:cs="Arial"/>
        </w:rPr>
        <w:t>или 1,7</w:t>
      </w:r>
      <w:r w:rsidR="00057746" w:rsidRPr="00CE66CF">
        <w:rPr>
          <w:rFonts w:ascii="Arial" w:hAnsi="Arial" w:cs="Arial"/>
          <w:color w:val="FF0000"/>
        </w:rPr>
        <w:t xml:space="preserve"> </w:t>
      </w:r>
      <w:r w:rsidRPr="00155A41">
        <w:rPr>
          <w:rFonts w:ascii="Arial" w:hAnsi="Arial" w:cs="Arial"/>
        </w:rPr>
        <w:t xml:space="preserve">%  общей </w:t>
      </w:r>
      <w:r w:rsidRPr="00057746">
        <w:rPr>
          <w:rFonts w:ascii="Arial" w:hAnsi="Arial" w:cs="Arial"/>
        </w:rPr>
        <w:t>суммы расходов бюджета</w:t>
      </w:r>
      <w:r w:rsidR="00155A41">
        <w:rPr>
          <w:rFonts w:ascii="Arial" w:hAnsi="Arial" w:cs="Arial"/>
        </w:rPr>
        <w:t>.</w:t>
      </w:r>
      <w:proofErr w:type="gramEnd"/>
      <w:r w:rsidR="00214844">
        <w:rPr>
          <w:rFonts w:ascii="Arial" w:hAnsi="Arial" w:cs="Arial"/>
        </w:rPr>
        <w:t xml:space="preserve"> В  соответствии с требованиями статьи 74.1 БК РФ  ассигнования указаны </w:t>
      </w:r>
      <w:r w:rsidR="00214844" w:rsidRPr="00214844">
        <w:rPr>
          <w:rFonts w:ascii="Arial" w:eastAsiaTheme="minorHAnsi" w:hAnsi="Arial" w:cs="Arial"/>
          <w:lang w:eastAsia="en-US"/>
        </w:rPr>
        <w:t xml:space="preserve"> </w:t>
      </w:r>
      <w:r w:rsidR="00214844">
        <w:rPr>
          <w:rFonts w:ascii="Arial" w:eastAsiaTheme="minorHAnsi" w:hAnsi="Arial" w:cs="Arial"/>
          <w:lang w:eastAsia="en-US"/>
        </w:rPr>
        <w:t>по каждому виду  обязательств.</w:t>
      </w:r>
    </w:p>
    <w:p w:rsidR="00750895" w:rsidRPr="0075354B" w:rsidRDefault="00057746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895" w:rsidRPr="0075354B">
        <w:rPr>
          <w:rFonts w:ascii="Arial" w:hAnsi="Arial" w:cs="Arial"/>
        </w:rPr>
        <w:t xml:space="preserve">Доходы бюджета на плановый период </w:t>
      </w:r>
      <w:r w:rsidR="000E5CA4" w:rsidRPr="0075354B">
        <w:rPr>
          <w:rFonts w:ascii="Arial" w:hAnsi="Arial" w:cs="Arial"/>
        </w:rPr>
        <w:t xml:space="preserve"> 20</w:t>
      </w:r>
      <w:r w:rsidR="00750895" w:rsidRPr="0075354B">
        <w:rPr>
          <w:rFonts w:ascii="Arial" w:hAnsi="Arial" w:cs="Arial"/>
        </w:rPr>
        <w:t>2</w:t>
      </w:r>
      <w:r w:rsidR="00D15155" w:rsidRPr="0075354B">
        <w:rPr>
          <w:rFonts w:ascii="Arial" w:hAnsi="Arial" w:cs="Arial"/>
        </w:rPr>
        <w:t>3</w:t>
      </w:r>
      <w:r w:rsidR="000E5CA4" w:rsidRPr="0075354B">
        <w:rPr>
          <w:rFonts w:ascii="Arial" w:hAnsi="Arial" w:cs="Arial"/>
        </w:rPr>
        <w:t xml:space="preserve"> и 202</w:t>
      </w:r>
      <w:r w:rsidR="001B6FFA">
        <w:rPr>
          <w:rFonts w:ascii="Arial" w:hAnsi="Arial" w:cs="Arial"/>
        </w:rPr>
        <w:t>4</w:t>
      </w:r>
      <w:r w:rsidR="000E5CA4" w:rsidRPr="0075354B">
        <w:rPr>
          <w:rFonts w:ascii="Arial" w:hAnsi="Arial" w:cs="Arial"/>
        </w:rPr>
        <w:t xml:space="preserve"> годов </w:t>
      </w:r>
      <w:r w:rsidR="00750895" w:rsidRPr="0075354B">
        <w:rPr>
          <w:rFonts w:ascii="Arial" w:hAnsi="Arial" w:cs="Arial"/>
        </w:rPr>
        <w:t xml:space="preserve">планируются в сумме </w:t>
      </w:r>
      <w:r w:rsidR="001B6FFA">
        <w:rPr>
          <w:rFonts w:ascii="Arial" w:hAnsi="Arial" w:cs="Arial"/>
        </w:rPr>
        <w:t>530225,031</w:t>
      </w:r>
      <w:r w:rsidR="00750895" w:rsidRPr="0075354B">
        <w:rPr>
          <w:rFonts w:ascii="Arial" w:hAnsi="Arial" w:cs="Arial"/>
        </w:rPr>
        <w:t xml:space="preserve"> тыс. рублей и </w:t>
      </w:r>
      <w:r w:rsidR="001B6FFA">
        <w:rPr>
          <w:rFonts w:ascii="Arial" w:hAnsi="Arial" w:cs="Arial"/>
        </w:rPr>
        <w:t>299251,830</w:t>
      </w:r>
      <w:r w:rsidR="00750895" w:rsidRPr="0075354B">
        <w:rPr>
          <w:rFonts w:ascii="Arial" w:hAnsi="Arial" w:cs="Arial"/>
        </w:rPr>
        <w:t xml:space="preserve"> тыс. рублей соответственно.</w:t>
      </w:r>
    </w:p>
    <w:p w:rsidR="00750895" w:rsidRPr="0075354B" w:rsidRDefault="00750895" w:rsidP="00B32DAE">
      <w:pPr>
        <w:spacing w:line="276" w:lineRule="auto"/>
        <w:jc w:val="both"/>
        <w:rPr>
          <w:rFonts w:ascii="Arial" w:hAnsi="Arial" w:cs="Arial"/>
        </w:rPr>
      </w:pPr>
      <w:r w:rsidRPr="0075354B">
        <w:rPr>
          <w:rFonts w:ascii="Arial" w:hAnsi="Arial" w:cs="Arial"/>
        </w:rPr>
        <w:tab/>
        <w:t>Расходы бюджета в плановом периоде  202</w:t>
      </w:r>
      <w:r w:rsidR="001B6FFA">
        <w:rPr>
          <w:rFonts w:ascii="Arial" w:hAnsi="Arial" w:cs="Arial"/>
        </w:rPr>
        <w:t>3</w:t>
      </w:r>
      <w:r w:rsidRPr="0075354B">
        <w:rPr>
          <w:rFonts w:ascii="Arial" w:hAnsi="Arial" w:cs="Arial"/>
        </w:rPr>
        <w:t xml:space="preserve"> и 202</w:t>
      </w:r>
      <w:r w:rsidR="001B6FFA">
        <w:rPr>
          <w:rFonts w:ascii="Arial" w:hAnsi="Arial" w:cs="Arial"/>
        </w:rPr>
        <w:t>4</w:t>
      </w:r>
      <w:r w:rsidRPr="0075354B">
        <w:rPr>
          <w:rFonts w:ascii="Arial" w:hAnsi="Arial" w:cs="Arial"/>
        </w:rPr>
        <w:t xml:space="preserve"> годов спрогнозированы в сумме  </w:t>
      </w:r>
      <w:r w:rsidR="001B6FFA">
        <w:rPr>
          <w:rFonts w:ascii="Arial" w:hAnsi="Arial" w:cs="Arial"/>
        </w:rPr>
        <w:t>543225,031</w:t>
      </w:r>
      <w:r w:rsidR="00057746" w:rsidRPr="0075354B">
        <w:rPr>
          <w:rFonts w:ascii="Arial" w:hAnsi="Arial" w:cs="Arial"/>
        </w:rPr>
        <w:t xml:space="preserve"> </w:t>
      </w:r>
      <w:r w:rsidRPr="0075354B">
        <w:rPr>
          <w:rFonts w:ascii="Arial" w:hAnsi="Arial" w:cs="Arial"/>
        </w:rPr>
        <w:t xml:space="preserve"> тыс. рублей и </w:t>
      </w:r>
      <w:r w:rsidR="001B6FFA">
        <w:rPr>
          <w:rFonts w:ascii="Arial" w:hAnsi="Arial" w:cs="Arial"/>
        </w:rPr>
        <w:t>312251,830</w:t>
      </w:r>
      <w:r w:rsidR="00057746" w:rsidRPr="0075354B">
        <w:rPr>
          <w:rFonts w:ascii="Arial" w:hAnsi="Arial" w:cs="Arial"/>
        </w:rPr>
        <w:t xml:space="preserve"> </w:t>
      </w:r>
      <w:r w:rsidRPr="0075354B">
        <w:rPr>
          <w:rFonts w:ascii="Arial" w:hAnsi="Arial" w:cs="Arial"/>
        </w:rPr>
        <w:t>тыс. рублей соответственно.</w:t>
      </w:r>
    </w:p>
    <w:p w:rsidR="00057746" w:rsidRPr="0075354B" w:rsidRDefault="00750895" w:rsidP="00B32DAE">
      <w:pPr>
        <w:spacing w:line="276" w:lineRule="auto"/>
        <w:jc w:val="both"/>
        <w:rPr>
          <w:rFonts w:ascii="Arial" w:hAnsi="Arial" w:cs="Arial"/>
        </w:rPr>
      </w:pPr>
      <w:r w:rsidRPr="0075354B">
        <w:rPr>
          <w:rFonts w:ascii="Arial" w:hAnsi="Arial" w:cs="Arial"/>
        </w:rPr>
        <w:tab/>
        <w:t xml:space="preserve">Дефицит бюджета района </w:t>
      </w:r>
      <w:r w:rsidR="0075354B" w:rsidRPr="0075354B">
        <w:rPr>
          <w:rFonts w:ascii="Arial" w:hAnsi="Arial" w:cs="Arial"/>
        </w:rPr>
        <w:t xml:space="preserve">на 2022 год и плановый период </w:t>
      </w:r>
      <w:r w:rsidRPr="0075354B">
        <w:rPr>
          <w:rFonts w:ascii="Arial" w:hAnsi="Arial" w:cs="Arial"/>
        </w:rPr>
        <w:t xml:space="preserve"> </w:t>
      </w:r>
      <w:r w:rsidR="00057746" w:rsidRPr="0075354B">
        <w:rPr>
          <w:rFonts w:ascii="Arial" w:hAnsi="Arial" w:cs="Arial"/>
        </w:rPr>
        <w:t>202</w:t>
      </w:r>
      <w:r w:rsidR="0075354B" w:rsidRPr="0075354B">
        <w:rPr>
          <w:rFonts w:ascii="Arial" w:hAnsi="Arial" w:cs="Arial"/>
        </w:rPr>
        <w:t>3</w:t>
      </w:r>
      <w:r w:rsidR="00057746" w:rsidRPr="0075354B">
        <w:rPr>
          <w:rFonts w:ascii="Arial" w:hAnsi="Arial" w:cs="Arial"/>
        </w:rPr>
        <w:t>-202</w:t>
      </w:r>
      <w:r w:rsidR="0075354B" w:rsidRPr="0075354B">
        <w:rPr>
          <w:rFonts w:ascii="Arial" w:hAnsi="Arial" w:cs="Arial"/>
        </w:rPr>
        <w:t>4</w:t>
      </w:r>
      <w:r w:rsidR="00057746" w:rsidRPr="0075354B">
        <w:rPr>
          <w:rFonts w:ascii="Arial" w:hAnsi="Arial" w:cs="Arial"/>
        </w:rPr>
        <w:t xml:space="preserve"> годов </w:t>
      </w:r>
      <w:r w:rsidRPr="0075354B">
        <w:rPr>
          <w:rFonts w:ascii="Arial" w:hAnsi="Arial" w:cs="Arial"/>
        </w:rPr>
        <w:t>спрогнозирован</w:t>
      </w:r>
      <w:r w:rsidR="00057746" w:rsidRPr="0075354B">
        <w:rPr>
          <w:rFonts w:ascii="Arial" w:hAnsi="Arial" w:cs="Arial"/>
        </w:rPr>
        <w:t xml:space="preserve">  в сумме 13000,000 тыс. рублей, ежегодно.</w:t>
      </w:r>
    </w:p>
    <w:p w:rsidR="00D61922" w:rsidRPr="00D61922" w:rsidRDefault="00D6704B" w:rsidP="00B32D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="00D61922" w:rsidRPr="00D61922">
        <w:rPr>
          <w:rFonts w:ascii="Arial" w:hAnsi="Arial" w:cs="Arial"/>
        </w:rPr>
        <w:t>Предоставление муниципальных гарантий в 202</w:t>
      </w:r>
      <w:r w:rsidR="00D15155">
        <w:rPr>
          <w:rFonts w:ascii="Arial" w:hAnsi="Arial" w:cs="Arial"/>
        </w:rPr>
        <w:t>2</w:t>
      </w:r>
      <w:r w:rsidR="00D61922" w:rsidRPr="00D61922">
        <w:rPr>
          <w:rFonts w:ascii="Arial" w:hAnsi="Arial" w:cs="Arial"/>
        </w:rPr>
        <w:t xml:space="preserve"> году и  плановом периоде 202</w:t>
      </w:r>
      <w:r w:rsidR="00D15155">
        <w:rPr>
          <w:rFonts w:ascii="Arial" w:hAnsi="Arial" w:cs="Arial"/>
        </w:rPr>
        <w:t>3</w:t>
      </w:r>
      <w:r w:rsidR="00D61922" w:rsidRPr="00D61922">
        <w:rPr>
          <w:rFonts w:ascii="Arial" w:hAnsi="Arial" w:cs="Arial"/>
        </w:rPr>
        <w:t xml:space="preserve"> и 202</w:t>
      </w:r>
      <w:r w:rsidR="00D15155">
        <w:rPr>
          <w:rFonts w:ascii="Arial" w:hAnsi="Arial" w:cs="Arial"/>
        </w:rPr>
        <w:t>4</w:t>
      </w:r>
      <w:r w:rsidR="00D61922" w:rsidRPr="00D61922">
        <w:rPr>
          <w:rFonts w:ascii="Arial" w:hAnsi="Arial" w:cs="Arial"/>
        </w:rPr>
        <w:t xml:space="preserve"> годов  не планируется. </w:t>
      </w:r>
    </w:p>
    <w:p w:rsidR="000D3F2A" w:rsidRPr="000D3F2A" w:rsidRDefault="000D3F2A" w:rsidP="00B32DAE">
      <w:pPr>
        <w:spacing w:line="276" w:lineRule="auto"/>
        <w:jc w:val="both"/>
        <w:rPr>
          <w:rFonts w:ascii="Arial" w:hAnsi="Arial" w:cs="Arial"/>
        </w:rPr>
      </w:pPr>
    </w:p>
    <w:p w:rsidR="00FB6B3A" w:rsidRDefault="00DF0584" w:rsidP="00DF0584">
      <w:pPr>
        <w:ind w:firstLine="4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Выводы:</w:t>
      </w:r>
    </w:p>
    <w:p w:rsidR="008E7D77" w:rsidRPr="000816A0" w:rsidRDefault="008E7D77" w:rsidP="00B32DAE">
      <w:pPr>
        <w:pStyle w:val="aff0"/>
        <w:spacing w:after="0" w:line="240" w:lineRule="atLeast"/>
        <w:ind w:firstLine="403"/>
        <w:rPr>
          <w:rFonts w:ascii="Arial" w:hAnsi="Arial" w:cs="Arial"/>
          <w:sz w:val="24"/>
          <w:szCs w:val="24"/>
        </w:rPr>
      </w:pPr>
      <w:r w:rsidRPr="000816A0">
        <w:rPr>
          <w:rFonts w:ascii="Arial" w:hAnsi="Arial" w:cs="Arial"/>
          <w:sz w:val="24"/>
          <w:szCs w:val="24"/>
        </w:rPr>
        <w:t>1.Проект решения «О бюджете Ливенского района на 202</w:t>
      </w:r>
      <w:r w:rsidR="00D15155">
        <w:rPr>
          <w:rFonts w:ascii="Arial" w:hAnsi="Arial" w:cs="Arial"/>
          <w:sz w:val="24"/>
          <w:szCs w:val="24"/>
        </w:rPr>
        <w:t>2</w:t>
      </w:r>
      <w:r w:rsidRPr="000816A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15155">
        <w:rPr>
          <w:rFonts w:ascii="Arial" w:hAnsi="Arial" w:cs="Arial"/>
          <w:sz w:val="24"/>
          <w:szCs w:val="24"/>
        </w:rPr>
        <w:t>3</w:t>
      </w:r>
      <w:r w:rsidRPr="000816A0">
        <w:rPr>
          <w:rFonts w:ascii="Arial" w:hAnsi="Arial" w:cs="Arial"/>
          <w:sz w:val="24"/>
          <w:szCs w:val="24"/>
        </w:rPr>
        <w:t xml:space="preserve"> и 202</w:t>
      </w:r>
      <w:r w:rsidR="00D15155">
        <w:rPr>
          <w:rFonts w:ascii="Arial" w:hAnsi="Arial" w:cs="Arial"/>
          <w:sz w:val="24"/>
          <w:szCs w:val="24"/>
        </w:rPr>
        <w:t>4</w:t>
      </w:r>
      <w:r w:rsidRPr="000816A0">
        <w:rPr>
          <w:rFonts w:ascii="Arial" w:hAnsi="Arial" w:cs="Arial"/>
          <w:sz w:val="24"/>
          <w:szCs w:val="24"/>
        </w:rPr>
        <w:t xml:space="preserve"> годов» внесен на рас</w:t>
      </w:r>
      <w:r w:rsidR="003C5FF0">
        <w:rPr>
          <w:rFonts w:ascii="Arial" w:hAnsi="Arial" w:cs="Arial"/>
          <w:sz w:val="24"/>
          <w:szCs w:val="24"/>
        </w:rPr>
        <w:t xml:space="preserve">смотрение в установленные сроки и </w:t>
      </w:r>
      <w:r w:rsidRPr="00081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lastRenderedPageBreak/>
        <w:t xml:space="preserve">целом </w:t>
      </w:r>
      <w:r w:rsidRPr="000816A0">
        <w:rPr>
          <w:rFonts w:ascii="Arial" w:hAnsi="Arial" w:cs="Arial"/>
          <w:sz w:val="24"/>
          <w:szCs w:val="24"/>
        </w:rPr>
        <w:t>отвечает требованиям Бюджетного Кодекса РФ, Положению о бюджетном процессе в Ливенском районе</w:t>
      </w:r>
      <w:r w:rsidR="003C5FF0">
        <w:rPr>
          <w:rFonts w:ascii="Arial" w:hAnsi="Arial" w:cs="Arial"/>
          <w:sz w:val="24"/>
          <w:szCs w:val="24"/>
        </w:rPr>
        <w:t>.</w:t>
      </w:r>
    </w:p>
    <w:p w:rsidR="008E7D77" w:rsidRDefault="008E7D77" w:rsidP="00B32DAE">
      <w:pPr>
        <w:spacing w:line="240" w:lineRule="atLeast"/>
        <w:ind w:firstLine="403"/>
        <w:jc w:val="both"/>
        <w:rPr>
          <w:rFonts w:ascii="Arial" w:hAnsi="Arial" w:cs="Arial"/>
        </w:rPr>
      </w:pPr>
      <w:r w:rsidRPr="008E7D77">
        <w:rPr>
          <w:rFonts w:ascii="Arial" w:hAnsi="Arial" w:cs="Arial"/>
        </w:rPr>
        <w:t>2. Проектом</w:t>
      </w:r>
      <w:r>
        <w:rPr>
          <w:rFonts w:ascii="Arial" w:hAnsi="Arial" w:cs="Arial"/>
        </w:rPr>
        <w:t xml:space="preserve"> </w:t>
      </w:r>
      <w:r w:rsidRPr="000816A0">
        <w:rPr>
          <w:rFonts w:ascii="Arial" w:hAnsi="Arial" w:cs="Arial"/>
        </w:rPr>
        <w:t xml:space="preserve"> решения «О бюджете Ливенского района на 202</w:t>
      </w:r>
      <w:r w:rsidR="00D15155">
        <w:rPr>
          <w:rFonts w:ascii="Arial" w:hAnsi="Arial" w:cs="Arial"/>
        </w:rPr>
        <w:t>2</w:t>
      </w:r>
      <w:r w:rsidRPr="000816A0">
        <w:rPr>
          <w:rFonts w:ascii="Arial" w:hAnsi="Arial" w:cs="Arial"/>
        </w:rPr>
        <w:t xml:space="preserve"> год и на плановый период 202</w:t>
      </w:r>
      <w:r w:rsidR="00D15155">
        <w:rPr>
          <w:rFonts w:ascii="Arial" w:hAnsi="Arial" w:cs="Arial"/>
        </w:rPr>
        <w:t>3</w:t>
      </w:r>
      <w:r w:rsidRPr="000816A0">
        <w:rPr>
          <w:rFonts w:ascii="Arial" w:hAnsi="Arial" w:cs="Arial"/>
        </w:rPr>
        <w:t xml:space="preserve"> и 202</w:t>
      </w:r>
      <w:r w:rsidR="00D15155">
        <w:rPr>
          <w:rFonts w:ascii="Arial" w:hAnsi="Arial" w:cs="Arial"/>
        </w:rPr>
        <w:t>4</w:t>
      </w:r>
      <w:r w:rsidRPr="000816A0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установлены следующие характеристики бюджета:</w:t>
      </w:r>
    </w:p>
    <w:p w:rsidR="00FB6B3A" w:rsidRPr="00FB6B3A" w:rsidRDefault="00FB6B3A" w:rsidP="00FB6B3A">
      <w:pPr>
        <w:ind w:firstLine="708"/>
        <w:jc w:val="both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>на 202</w:t>
      </w:r>
      <w:r w:rsidR="00D15155">
        <w:rPr>
          <w:rFonts w:ascii="Arial" w:hAnsi="Arial" w:cs="Arial"/>
          <w:b/>
        </w:rPr>
        <w:t>2</w:t>
      </w:r>
      <w:r w:rsidRPr="00FB6B3A">
        <w:rPr>
          <w:rFonts w:ascii="Arial" w:hAnsi="Arial" w:cs="Arial"/>
          <w:b/>
        </w:rPr>
        <w:t xml:space="preserve"> год: </w:t>
      </w:r>
    </w:p>
    <w:p w:rsidR="00FB6B3A" w:rsidRPr="003C5FF0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Общий объем доходов бюджета – </w:t>
      </w:r>
      <w:r w:rsidR="00646C6A">
        <w:rPr>
          <w:rFonts w:ascii="Arial" w:hAnsi="Arial" w:cs="Arial"/>
        </w:rPr>
        <w:t>533323,844</w:t>
      </w:r>
      <w:r w:rsidRPr="00FB6B3A">
        <w:rPr>
          <w:rFonts w:ascii="Arial" w:hAnsi="Arial" w:cs="Arial"/>
        </w:rPr>
        <w:t xml:space="preserve"> тыс. руб., в том числе за </w:t>
      </w:r>
      <w:r w:rsidRPr="003C5FF0">
        <w:rPr>
          <w:rFonts w:ascii="Arial" w:hAnsi="Arial" w:cs="Arial"/>
        </w:rPr>
        <w:t xml:space="preserve">счет </w:t>
      </w:r>
      <w:r w:rsidR="003C5FF0" w:rsidRPr="003C5FF0">
        <w:rPr>
          <w:rFonts w:ascii="Arial" w:hAnsi="Arial" w:cs="Arial"/>
        </w:rPr>
        <w:t xml:space="preserve">безвозмездных поступлений от </w:t>
      </w:r>
      <w:r w:rsidRPr="003C5FF0">
        <w:rPr>
          <w:rFonts w:ascii="Arial" w:hAnsi="Arial" w:cs="Arial"/>
        </w:rPr>
        <w:t xml:space="preserve"> других бюджетов –  </w:t>
      </w:r>
      <w:r w:rsidR="00646C6A">
        <w:rPr>
          <w:rFonts w:ascii="Arial" w:hAnsi="Arial" w:cs="Arial"/>
        </w:rPr>
        <w:t>289380,634</w:t>
      </w:r>
      <w:r w:rsidR="003C5FF0" w:rsidRPr="003C5FF0">
        <w:rPr>
          <w:rFonts w:ascii="Arial" w:hAnsi="Arial" w:cs="Arial"/>
        </w:rPr>
        <w:t xml:space="preserve"> </w:t>
      </w:r>
      <w:r w:rsidRPr="003C5FF0">
        <w:rPr>
          <w:rFonts w:ascii="Arial" w:hAnsi="Arial" w:cs="Arial"/>
        </w:rPr>
        <w:t>тыс. рублей;</w:t>
      </w:r>
    </w:p>
    <w:p w:rsidR="00FB6B3A" w:rsidRP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-   </w:t>
      </w:r>
      <w:r w:rsidR="00D15155">
        <w:rPr>
          <w:rFonts w:ascii="Arial" w:hAnsi="Arial" w:cs="Arial"/>
        </w:rPr>
        <w:t>546323,844</w:t>
      </w:r>
      <w:r w:rsidRPr="00FB6B3A">
        <w:rPr>
          <w:rFonts w:ascii="Arial" w:hAnsi="Arial" w:cs="Arial"/>
        </w:rPr>
        <w:t xml:space="preserve"> тыс. руб.; </w:t>
      </w:r>
    </w:p>
    <w:p w:rsid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103AED">
        <w:rPr>
          <w:rFonts w:ascii="Arial" w:hAnsi="Arial" w:cs="Arial"/>
        </w:rPr>
        <w:t xml:space="preserve">Дефицит бюджета – 13000,000 тыс. рублей или </w:t>
      </w:r>
      <w:r w:rsidR="007F5606" w:rsidRPr="00103AED">
        <w:rPr>
          <w:rFonts w:ascii="Arial" w:hAnsi="Arial" w:cs="Arial"/>
        </w:rPr>
        <w:t>9,</w:t>
      </w:r>
      <w:r w:rsidR="00103AED" w:rsidRPr="00103AED">
        <w:rPr>
          <w:rFonts w:ascii="Arial" w:hAnsi="Arial" w:cs="Arial"/>
        </w:rPr>
        <w:t>3</w:t>
      </w:r>
      <w:r w:rsidRPr="00103AED">
        <w:rPr>
          <w:rFonts w:ascii="Arial" w:hAnsi="Arial" w:cs="Arial"/>
        </w:rPr>
        <w:t xml:space="preserve"> процентов от общего годового объема доходов бюджета района</w:t>
      </w:r>
      <w:r w:rsidR="007F5606" w:rsidRPr="00103AED">
        <w:rPr>
          <w:rFonts w:ascii="Arial" w:hAnsi="Arial" w:cs="Arial"/>
        </w:rPr>
        <w:t>,</w:t>
      </w:r>
      <w:r w:rsidRPr="00103AED">
        <w:rPr>
          <w:rFonts w:ascii="Arial" w:hAnsi="Arial" w:cs="Arial"/>
        </w:rPr>
        <w:t xml:space="preserve"> без учета утвержденного объема </w:t>
      </w:r>
      <w:r w:rsidRPr="00FB6B3A">
        <w:rPr>
          <w:rFonts w:ascii="Arial" w:hAnsi="Arial" w:cs="Arial"/>
        </w:rPr>
        <w:t xml:space="preserve">безвозмездных поступлений и поступлений налоговых доходов по дополнительным нормативам отчислений. </w:t>
      </w:r>
    </w:p>
    <w:p w:rsidR="0088793A" w:rsidRDefault="0088793A" w:rsidP="00B32D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B6B3A" w:rsidRDefault="00FB6B3A" w:rsidP="00FB6B3A">
      <w:pPr>
        <w:ind w:firstLine="708"/>
        <w:jc w:val="both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>на 202</w:t>
      </w:r>
      <w:r w:rsidR="00D15155">
        <w:rPr>
          <w:rFonts w:ascii="Arial" w:hAnsi="Arial" w:cs="Arial"/>
          <w:b/>
        </w:rPr>
        <w:t>3</w:t>
      </w:r>
      <w:r w:rsidRPr="00FB6B3A">
        <w:rPr>
          <w:rFonts w:ascii="Arial" w:hAnsi="Arial" w:cs="Arial"/>
          <w:b/>
        </w:rPr>
        <w:t xml:space="preserve"> год: </w:t>
      </w:r>
    </w:p>
    <w:p w:rsidR="00FB6B3A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доходов бюджета</w:t>
      </w:r>
      <w:r>
        <w:rPr>
          <w:rFonts w:ascii="Arial" w:hAnsi="Arial" w:cs="Arial"/>
        </w:rPr>
        <w:t xml:space="preserve"> –</w:t>
      </w:r>
      <w:r w:rsidRPr="00FB6B3A">
        <w:rPr>
          <w:rFonts w:ascii="Arial" w:hAnsi="Arial" w:cs="Arial"/>
        </w:rPr>
        <w:t xml:space="preserve"> </w:t>
      </w:r>
      <w:r w:rsidR="00646C6A">
        <w:rPr>
          <w:rFonts w:ascii="Arial" w:hAnsi="Arial" w:cs="Arial"/>
        </w:rPr>
        <w:t>530225,031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тыс. руб., </w:t>
      </w:r>
      <w:r w:rsidR="007F5606" w:rsidRPr="00FB6B3A">
        <w:rPr>
          <w:rFonts w:ascii="Arial" w:hAnsi="Arial" w:cs="Arial"/>
        </w:rPr>
        <w:t xml:space="preserve">в том числе за </w:t>
      </w:r>
      <w:r w:rsidR="007F5606" w:rsidRPr="003C5FF0">
        <w:rPr>
          <w:rFonts w:ascii="Arial" w:hAnsi="Arial" w:cs="Arial"/>
        </w:rPr>
        <w:t xml:space="preserve">счет безвозмездных поступлений от  других </w:t>
      </w:r>
      <w:r w:rsidR="007F5606" w:rsidRPr="007F5606">
        <w:rPr>
          <w:rFonts w:ascii="Arial" w:hAnsi="Arial" w:cs="Arial"/>
        </w:rPr>
        <w:t xml:space="preserve">бюджетов </w:t>
      </w:r>
      <w:r w:rsidRPr="007F5606">
        <w:rPr>
          <w:rFonts w:ascii="Arial" w:hAnsi="Arial" w:cs="Arial"/>
        </w:rPr>
        <w:t xml:space="preserve"> – </w:t>
      </w:r>
      <w:r w:rsidR="00646C6A">
        <w:rPr>
          <w:rFonts w:ascii="Arial" w:hAnsi="Arial" w:cs="Arial"/>
        </w:rPr>
        <w:t>276254,601</w:t>
      </w:r>
      <w:r w:rsidRPr="007F5606">
        <w:rPr>
          <w:rFonts w:ascii="Arial" w:hAnsi="Arial" w:cs="Arial"/>
        </w:rPr>
        <w:t xml:space="preserve"> тыс. рублей</w:t>
      </w:r>
      <w:r w:rsidRPr="00FB6B3A">
        <w:rPr>
          <w:rFonts w:ascii="Arial" w:hAnsi="Arial" w:cs="Arial"/>
        </w:rPr>
        <w:t xml:space="preserve">; 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 w:rsidR="007F5606">
        <w:rPr>
          <w:rFonts w:ascii="Arial" w:hAnsi="Arial" w:cs="Arial"/>
        </w:rPr>
        <w:t xml:space="preserve"> </w:t>
      </w:r>
      <w:r w:rsidR="00D15155">
        <w:rPr>
          <w:rFonts w:ascii="Arial" w:hAnsi="Arial" w:cs="Arial"/>
        </w:rPr>
        <w:t>–</w:t>
      </w:r>
      <w:r w:rsidR="007F5606">
        <w:rPr>
          <w:rFonts w:ascii="Arial" w:hAnsi="Arial" w:cs="Arial"/>
        </w:rPr>
        <w:t xml:space="preserve"> </w:t>
      </w:r>
      <w:r w:rsidR="0080255F">
        <w:rPr>
          <w:rFonts w:ascii="Arial" w:hAnsi="Arial" w:cs="Arial"/>
        </w:rPr>
        <w:t>543225,031</w:t>
      </w:r>
      <w:r>
        <w:rPr>
          <w:rFonts w:ascii="Arial" w:hAnsi="Arial" w:cs="Arial"/>
        </w:rPr>
        <w:t xml:space="preserve"> </w:t>
      </w:r>
      <w:r w:rsidRPr="00FB6B3A">
        <w:rPr>
          <w:rFonts w:ascii="Arial" w:hAnsi="Arial" w:cs="Arial"/>
        </w:rPr>
        <w:t xml:space="preserve">тыс. руб. </w:t>
      </w:r>
    </w:p>
    <w:p w:rsidR="007F5606" w:rsidRDefault="002D30FC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2D30FC">
        <w:rPr>
          <w:rFonts w:ascii="Arial" w:hAnsi="Arial" w:cs="Arial"/>
        </w:rPr>
        <w:t xml:space="preserve">Дефицит </w:t>
      </w:r>
      <w:r w:rsidR="00FB6B3A" w:rsidRPr="002D30FC">
        <w:rPr>
          <w:rFonts w:ascii="Arial" w:hAnsi="Arial" w:cs="Arial"/>
        </w:rPr>
        <w:t xml:space="preserve"> бюджета в сумме </w:t>
      </w:r>
      <w:r w:rsidRPr="002D30FC">
        <w:rPr>
          <w:rFonts w:ascii="Arial" w:hAnsi="Arial" w:cs="Arial"/>
        </w:rPr>
        <w:t xml:space="preserve">-13000,000 </w:t>
      </w:r>
      <w:r w:rsidR="007F5606">
        <w:rPr>
          <w:rFonts w:ascii="Arial" w:hAnsi="Arial" w:cs="Arial"/>
        </w:rPr>
        <w:t>тыс. рублей</w:t>
      </w:r>
      <w:r w:rsidR="007F5606" w:rsidRPr="00103AED">
        <w:rPr>
          <w:rFonts w:ascii="Arial" w:hAnsi="Arial" w:cs="Arial"/>
        </w:rPr>
        <w:t xml:space="preserve">, </w:t>
      </w:r>
      <w:r w:rsidR="00103AED" w:rsidRPr="00103AED">
        <w:rPr>
          <w:rFonts w:ascii="Arial" w:hAnsi="Arial" w:cs="Arial"/>
        </w:rPr>
        <w:t>или 9,0</w:t>
      </w:r>
      <w:r w:rsidR="007F5606" w:rsidRPr="00103AED">
        <w:rPr>
          <w:rFonts w:ascii="Arial" w:hAnsi="Arial" w:cs="Arial"/>
        </w:rPr>
        <w:t xml:space="preserve"> процентов </w:t>
      </w:r>
      <w:r w:rsidR="007F5606" w:rsidRPr="007F5606">
        <w:rPr>
          <w:rFonts w:ascii="Arial" w:hAnsi="Arial" w:cs="Arial"/>
        </w:rPr>
        <w:t xml:space="preserve">от общего </w:t>
      </w:r>
      <w:r w:rsidR="007F5606" w:rsidRPr="00FB6B3A">
        <w:rPr>
          <w:rFonts w:ascii="Arial" w:hAnsi="Arial" w:cs="Arial"/>
        </w:rPr>
        <w:t>годового объема доходов бюджета района</w:t>
      </w:r>
      <w:r w:rsidR="007F5606">
        <w:rPr>
          <w:rFonts w:ascii="Arial" w:hAnsi="Arial" w:cs="Arial"/>
        </w:rPr>
        <w:t>,</w:t>
      </w:r>
      <w:r w:rsidR="007F5606" w:rsidRPr="00FB6B3A">
        <w:rPr>
          <w:rFonts w:ascii="Arial" w:hAnsi="Arial" w:cs="Arial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88793A" w:rsidRDefault="0088793A" w:rsidP="00B32DA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B6B3A" w:rsidRPr="00FB6B3A" w:rsidRDefault="00FB6B3A" w:rsidP="007F5606">
      <w:pPr>
        <w:spacing w:line="240" w:lineRule="atLeast"/>
        <w:ind w:firstLine="709"/>
        <w:jc w:val="both"/>
        <w:outlineLvl w:val="1"/>
        <w:rPr>
          <w:rFonts w:ascii="Arial" w:hAnsi="Arial" w:cs="Arial"/>
          <w:b/>
        </w:rPr>
      </w:pPr>
      <w:r w:rsidRPr="00FB6B3A">
        <w:rPr>
          <w:rFonts w:ascii="Arial" w:hAnsi="Arial" w:cs="Arial"/>
          <w:b/>
        </w:rPr>
        <w:t>на 202</w:t>
      </w:r>
      <w:r w:rsidR="00D15155">
        <w:rPr>
          <w:rFonts w:ascii="Arial" w:hAnsi="Arial" w:cs="Arial"/>
          <w:b/>
        </w:rPr>
        <w:t>4</w:t>
      </w:r>
      <w:r w:rsidRPr="00FB6B3A">
        <w:rPr>
          <w:rFonts w:ascii="Arial" w:hAnsi="Arial" w:cs="Arial"/>
          <w:b/>
        </w:rPr>
        <w:t xml:space="preserve"> год: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 Общий объем доходов бюджета</w:t>
      </w:r>
      <w:r w:rsidRPr="002D30FC">
        <w:rPr>
          <w:rFonts w:ascii="Arial" w:hAnsi="Arial" w:cs="Arial"/>
        </w:rPr>
        <w:t xml:space="preserve">- </w:t>
      </w:r>
      <w:r w:rsidR="00B11BE2">
        <w:rPr>
          <w:rFonts w:ascii="Arial" w:hAnsi="Arial" w:cs="Arial"/>
        </w:rPr>
        <w:t>299251,830</w:t>
      </w:r>
      <w:r w:rsidR="002D30FC" w:rsidRPr="002D30FC">
        <w:rPr>
          <w:rFonts w:ascii="Arial" w:hAnsi="Arial" w:cs="Arial"/>
        </w:rPr>
        <w:t xml:space="preserve"> </w:t>
      </w:r>
      <w:r w:rsidRPr="002D30FC">
        <w:rPr>
          <w:rFonts w:ascii="Arial" w:hAnsi="Arial" w:cs="Arial"/>
        </w:rPr>
        <w:t>тыс. руб</w:t>
      </w:r>
      <w:r w:rsidRPr="00FB6B3A">
        <w:rPr>
          <w:rFonts w:ascii="Arial" w:hAnsi="Arial" w:cs="Arial"/>
        </w:rPr>
        <w:t xml:space="preserve">., </w:t>
      </w:r>
      <w:r w:rsidR="007F5606" w:rsidRPr="00FB6B3A">
        <w:rPr>
          <w:rFonts w:ascii="Arial" w:hAnsi="Arial" w:cs="Arial"/>
        </w:rPr>
        <w:t xml:space="preserve">в том числе за </w:t>
      </w:r>
      <w:r w:rsidR="007F5606" w:rsidRPr="003C5FF0">
        <w:rPr>
          <w:rFonts w:ascii="Arial" w:hAnsi="Arial" w:cs="Arial"/>
        </w:rPr>
        <w:t xml:space="preserve">счет безвозмездных поступлений от  других </w:t>
      </w:r>
      <w:r w:rsidR="007F5606" w:rsidRPr="007F5606">
        <w:rPr>
          <w:rFonts w:ascii="Arial" w:hAnsi="Arial" w:cs="Arial"/>
        </w:rPr>
        <w:t xml:space="preserve">бюджетов  – </w:t>
      </w:r>
      <w:r w:rsidR="00B11BE2">
        <w:rPr>
          <w:rFonts w:ascii="Arial" w:hAnsi="Arial" w:cs="Arial"/>
        </w:rPr>
        <w:t>35876,100</w:t>
      </w:r>
      <w:r w:rsidR="007F5606" w:rsidRPr="007F5606">
        <w:rPr>
          <w:rFonts w:ascii="Arial" w:hAnsi="Arial" w:cs="Arial"/>
        </w:rPr>
        <w:t xml:space="preserve"> тыс. рублей</w:t>
      </w:r>
      <w:r w:rsidR="007F5606" w:rsidRPr="00FB6B3A">
        <w:rPr>
          <w:rFonts w:ascii="Arial" w:hAnsi="Arial" w:cs="Arial"/>
        </w:rPr>
        <w:t xml:space="preserve">; </w:t>
      </w:r>
    </w:p>
    <w:p w:rsidR="007F5606" w:rsidRDefault="00FB6B3A" w:rsidP="00B32DAE">
      <w:pPr>
        <w:spacing w:after="120" w:line="276" w:lineRule="auto"/>
        <w:ind w:firstLine="709"/>
        <w:jc w:val="both"/>
        <w:outlineLvl w:val="1"/>
        <w:rPr>
          <w:rFonts w:ascii="Arial" w:hAnsi="Arial" w:cs="Arial"/>
        </w:rPr>
      </w:pPr>
      <w:r w:rsidRPr="00FB6B3A">
        <w:rPr>
          <w:rFonts w:ascii="Arial" w:hAnsi="Arial" w:cs="Arial"/>
        </w:rPr>
        <w:t>Общий объем расходов бюджета</w:t>
      </w:r>
      <w:r w:rsidRPr="002D30FC">
        <w:rPr>
          <w:rFonts w:ascii="Arial" w:hAnsi="Arial" w:cs="Arial"/>
        </w:rPr>
        <w:t xml:space="preserve">- </w:t>
      </w:r>
      <w:r w:rsidR="0080255F">
        <w:rPr>
          <w:rFonts w:ascii="Arial" w:hAnsi="Arial" w:cs="Arial"/>
        </w:rPr>
        <w:t>312251,830</w:t>
      </w:r>
      <w:r w:rsidR="002D30FC">
        <w:rPr>
          <w:rFonts w:ascii="Arial" w:hAnsi="Arial" w:cs="Arial"/>
        </w:rPr>
        <w:t xml:space="preserve"> </w:t>
      </w:r>
      <w:r w:rsidR="007F5606">
        <w:rPr>
          <w:rFonts w:ascii="Arial" w:hAnsi="Arial" w:cs="Arial"/>
        </w:rPr>
        <w:t>тыс. рублей;</w:t>
      </w:r>
    </w:p>
    <w:p w:rsidR="007F5606" w:rsidRDefault="00FB6B3A" w:rsidP="00B32DAE">
      <w:pPr>
        <w:spacing w:line="276" w:lineRule="auto"/>
        <w:ind w:firstLine="708"/>
        <w:jc w:val="both"/>
        <w:rPr>
          <w:rFonts w:ascii="Arial" w:hAnsi="Arial" w:cs="Arial"/>
        </w:rPr>
      </w:pPr>
      <w:r w:rsidRPr="00FB6B3A">
        <w:rPr>
          <w:rFonts w:ascii="Arial" w:hAnsi="Arial" w:cs="Arial"/>
        </w:rPr>
        <w:t xml:space="preserve"> </w:t>
      </w:r>
      <w:r w:rsidR="002D30FC" w:rsidRPr="002D30FC">
        <w:rPr>
          <w:rFonts w:ascii="Arial" w:hAnsi="Arial" w:cs="Arial"/>
        </w:rPr>
        <w:t>Дефицит  бюджета</w:t>
      </w:r>
      <w:r w:rsidR="007F5606">
        <w:rPr>
          <w:rFonts w:ascii="Arial" w:hAnsi="Arial" w:cs="Arial"/>
        </w:rPr>
        <w:t xml:space="preserve"> в сумме -13000,000 тыс. рублей,</w:t>
      </w:r>
      <w:r w:rsidR="002D30FC" w:rsidRPr="002D30FC">
        <w:rPr>
          <w:rFonts w:ascii="Arial" w:hAnsi="Arial" w:cs="Arial"/>
        </w:rPr>
        <w:t xml:space="preserve"> </w:t>
      </w:r>
      <w:r w:rsidR="007F5606">
        <w:rPr>
          <w:rFonts w:ascii="Arial" w:hAnsi="Arial" w:cs="Arial"/>
        </w:rPr>
        <w:t xml:space="preserve">или </w:t>
      </w:r>
      <w:r w:rsidR="00103AED" w:rsidRPr="00103AED">
        <w:rPr>
          <w:rFonts w:ascii="Arial" w:hAnsi="Arial" w:cs="Arial"/>
        </w:rPr>
        <w:t>8,8</w:t>
      </w:r>
      <w:r w:rsidR="007F5606" w:rsidRPr="00103AED">
        <w:rPr>
          <w:rFonts w:ascii="Arial" w:hAnsi="Arial" w:cs="Arial"/>
        </w:rPr>
        <w:t xml:space="preserve"> процентов </w:t>
      </w:r>
      <w:r w:rsidR="007F5606" w:rsidRPr="007F5606">
        <w:rPr>
          <w:rFonts w:ascii="Arial" w:hAnsi="Arial" w:cs="Arial"/>
        </w:rPr>
        <w:t xml:space="preserve">от общего </w:t>
      </w:r>
      <w:r w:rsidR="007F5606" w:rsidRPr="00FB6B3A">
        <w:rPr>
          <w:rFonts w:ascii="Arial" w:hAnsi="Arial" w:cs="Arial"/>
        </w:rPr>
        <w:t>годового объема доходов бюджета района</w:t>
      </w:r>
      <w:r w:rsidR="007F5606">
        <w:rPr>
          <w:rFonts w:ascii="Arial" w:hAnsi="Arial" w:cs="Arial"/>
        </w:rPr>
        <w:t>,</w:t>
      </w:r>
      <w:r w:rsidR="007F5606" w:rsidRPr="00FB6B3A">
        <w:rPr>
          <w:rFonts w:ascii="Arial" w:hAnsi="Arial" w:cs="Arial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7F5606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5606">
        <w:rPr>
          <w:rFonts w:ascii="Arial" w:hAnsi="Arial" w:cs="Arial"/>
        </w:rPr>
        <w:t>.В соответствии со статьей 184.2 БК РФ,</w:t>
      </w:r>
      <w:r w:rsidR="007F5606" w:rsidRPr="007F5606">
        <w:rPr>
          <w:rFonts w:ascii="Arial" w:hAnsi="Arial" w:cs="Arial"/>
          <w:color w:val="FF0000"/>
        </w:rPr>
        <w:t xml:space="preserve"> </w:t>
      </w:r>
      <w:r w:rsidR="007F5606" w:rsidRPr="007F5606">
        <w:rPr>
          <w:rFonts w:ascii="Arial" w:hAnsi="Arial" w:cs="Arial"/>
        </w:rPr>
        <w:t>пунктом 10  Положени</w:t>
      </w:r>
      <w:r w:rsidR="007F5606">
        <w:rPr>
          <w:rFonts w:ascii="Arial" w:hAnsi="Arial" w:cs="Arial"/>
        </w:rPr>
        <w:t>я</w:t>
      </w:r>
      <w:r w:rsidR="007F5606" w:rsidRPr="007F5606">
        <w:rPr>
          <w:rFonts w:ascii="Arial" w:hAnsi="Arial" w:cs="Arial"/>
        </w:rPr>
        <w:t xml:space="preserve"> </w:t>
      </w:r>
      <w:r w:rsidR="007F5606" w:rsidRPr="00451CCA">
        <w:rPr>
          <w:rFonts w:ascii="Arial" w:hAnsi="Arial" w:cs="Arial"/>
        </w:rPr>
        <w:t>о бюджет</w:t>
      </w:r>
      <w:r w:rsidR="007F5606">
        <w:rPr>
          <w:rFonts w:ascii="Arial" w:hAnsi="Arial" w:cs="Arial"/>
        </w:rPr>
        <w:t>ном процессе в Ливенском районе с</w:t>
      </w:r>
      <w:r w:rsidR="00305EF6" w:rsidRPr="00451CCA">
        <w:rPr>
          <w:rFonts w:ascii="Arial" w:hAnsi="Arial" w:cs="Arial"/>
        </w:rPr>
        <w:t xml:space="preserve"> проектом бюджета </w:t>
      </w:r>
      <w:r w:rsidR="007F5606">
        <w:rPr>
          <w:rFonts w:ascii="Arial" w:hAnsi="Arial" w:cs="Arial"/>
        </w:rPr>
        <w:t xml:space="preserve">Ливенского района </w:t>
      </w:r>
      <w:r w:rsidR="00305EF6" w:rsidRPr="00451CCA">
        <w:rPr>
          <w:rFonts w:ascii="Arial" w:hAnsi="Arial" w:cs="Arial"/>
        </w:rPr>
        <w:t>представлены  все  документы и материалы</w:t>
      </w:r>
      <w:r w:rsidR="007F5606">
        <w:rPr>
          <w:rFonts w:ascii="Arial" w:hAnsi="Arial" w:cs="Arial"/>
        </w:rPr>
        <w:t>.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327E">
        <w:rPr>
          <w:rFonts w:ascii="Arial" w:hAnsi="Arial" w:cs="Arial"/>
        </w:rPr>
        <w:t xml:space="preserve">. </w:t>
      </w:r>
      <w:r w:rsidR="00117DEE">
        <w:rPr>
          <w:rFonts w:ascii="Arial" w:hAnsi="Arial" w:cs="Arial"/>
        </w:rPr>
        <w:t>При формировании п</w:t>
      </w:r>
      <w:r w:rsidR="00B9327E">
        <w:rPr>
          <w:rFonts w:ascii="Arial" w:hAnsi="Arial" w:cs="Arial"/>
        </w:rPr>
        <w:t>роект</w:t>
      </w:r>
      <w:r w:rsidR="00117DEE">
        <w:rPr>
          <w:rFonts w:ascii="Arial" w:hAnsi="Arial" w:cs="Arial"/>
        </w:rPr>
        <w:t>а</w:t>
      </w:r>
      <w:r w:rsidR="00B9327E">
        <w:rPr>
          <w:rFonts w:ascii="Arial" w:hAnsi="Arial" w:cs="Arial"/>
        </w:rPr>
        <w:t xml:space="preserve"> бюджета Ливенского района </w:t>
      </w:r>
      <w:r w:rsidR="00117DEE">
        <w:rPr>
          <w:rFonts w:ascii="Arial" w:hAnsi="Arial" w:cs="Arial"/>
        </w:rPr>
        <w:t>обеспечен</w:t>
      </w:r>
      <w:r w:rsidR="00B9327E">
        <w:rPr>
          <w:rFonts w:ascii="Arial" w:hAnsi="Arial" w:cs="Arial"/>
        </w:rPr>
        <w:t xml:space="preserve"> </w:t>
      </w:r>
      <w:r w:rsidR="00305EF6" w:rsidRPr="00451CCA">
        <w:rPr>
          <w:rFonts w:ascii="Arial" w:hAnsi="Arial" w:cs="Arial"/>
        </w:rPr>
        <w:t>принцип сбалансированности бюджета  в соответствии со статьей 33 БК РФ.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5EF6" w:rsidRPr="00451CCA">
        <w:rPr>
          <w:rFonts w:ascii="Arial" w:hAnsi="Arial" w:cs="Arial"/>
        </w:rPr>
        <w:t xml:space="preserve">. Доходная часть бюджета сформирована на основании прогноза социально-экономического развития Ливенского </w:t>
      </w:r>
      <w:r w:rsidR="00117DEE" w:rsidRPr="00451CCA">
        <w:rPr>
          <w:rFonts w:ascii="Arial" w:hAnsi="Arial" w:cs="Arial"/>
        </w:rPr>
        <w:t>района</w:t>
      </w:r>
      <w:r w:rsidR="00305EF6" w:rsidRPr="00451CCA">
        <w:rPr>
          <w:rFonts w:ascii="Arial" w:hAnsi="Arial" w:cs="Arial"/>
        </w:rPr>
        <w:t xml:space="preserve"> на 202</w:t>
      </w:r>
      <w:r w:rsidR="00D15155">
        <w:rPr>
          <w:rFonts w:ascii="Arial" w:hAnsi="Arial" w:cs="Arial"/>
        </w:rPr>
        <w:t>2 год и плановый период 2023</w:t>
      </w:r>
      <w:r w:rsidR="00305EF6" w:rsidRPr="00451CCA">
        <w:rPr>
          <w:rFonts w:ascii="Arial" w:hAnsi="Arial" w:cs="Arial"/>
        </w:rPr>
        <w:t>-202</w:t>
      </w:r>
      <w:r w:rsidR="00D15155">
        <w:rPr>
          <w:rFonts w:ascii="Arial" w:hAnsi="Arial" w:cs="Arial"/>
        </w:rPr>
        <w:t>4</w:t>
      </w:r>
      <w:r w:rsidR="00305EF6" w:rsidRPr="00451CCA">
        <w:rPr>
          <w:rFonts w:ascii="Arial" w:hAnsi="Arial" w:cs="Arial"/>
        </w:rPr>
        <w:t xml:space="preserve"> год</w:t>
      </w:r>
      <w:r w:rsidR="00D15155">
        <w:rPr>
          <w:rFonts w:ascii="Arial" w:hAnsi="Arial" w:cs="Arial"/>
        </w:rPr>
        <w:t>ов</w:t>
      </w:r>
      <w:r w:rsidR="00305EF6" w:rsidRPr="00451CCA">
        <w:rPr>
          <w:rFonts w:ascii="Arial" w:hAnsi="Arial" w:cs="Arial"/>
        </w:rPr>
        <w:t xml:space="preserve"> в соответствии со статьей 174.1 БК РФ. 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05EF6" w:rsidRPr="00451CCA">
        <w:rPr>
          <w:rFonts w:ascii="Arial" w:hAnsi="Arial" w:cs="Arial"/>
        </w:rPr>
        <w:t>. Дефицит бюджета Ливенского района на 202</w:t>
      </w:r>
      <w:r w:rsidR="00D15155">
        <w:rPr>
          <w:rFonts w:ascii="Arial" w:hAnsi="Arial" w:cs="Arial"/>
        </w:rPr>
        <w:t>2 год и плановый период 2023</w:t>
      </w:r>
      <w:r w:rsidR="00117DEE">
        <w:rPr>
          <w:rFonts w:ascii="Arial" w:hAnsi="Arial" w:cs="Arial"/>
        </w:rPr>
        <w:t>-202</w:t>
      </w:r>
      <w:r w:rsidR="00D15155">
        <w:rPr>
          <w:rFonts w:ascii="Arial" w:hAnsi="Arial" w:cs="Arial"/>
        </w:rPr>
        <w:t>4</w:t>
      </w:r>
      <w:r w:rsidR="00117DEE">
        <w:rPr>
          <w:rFonts w:ascii="Arial" w:hAnsi="Arial" w:cs="Arial"/>
        </w:rPr>
        <w:t xml:space="preserve"> </w:t>
      </w:r>
      <w:r w:rsidR="00305EF6" w:rsidRPr="00451CCA">
        <w:rPr>
          <w:rFonts w:ascii="Arial" w:hAnsi="Arial" w:cs="Arial"/>
        </w:rPr>
        <w:t>год</w:t>
      </w:r>
      <w:r w:rsidR="00D15155">
        <w:rPr>
          <w:rFonts w:ascii="Arial" w:hAnsi="Arial" w:cs="Arial"/>
        </w:rPr>
        <w:t>ов</w:t>
      </w:r>
      <w:r w:rsidR="00305EF6" w:rsidRPr="00451CCA">
        <w:rPr>
          <w:rFonts w:ascii="Arial" w:hAnsi="Arial" w:cs="Arial"/>
        </w:rPr>
        <w:t xml:space="preserve"> не превышает </w:t>
      </w:r>
      <w:r w:rsidR="00117DEE">
        <w:rPr>
          <w:rFonts w:ascii="Arial" w:hAnsi="Arial" w:cs="Arial"/>
        </w:rPr>
        <w:t>величины</w:t>
      </w:r>
      <w:r w:rsidR="0080255F">
        <w:rPr>
          <w:rFonts w:ascii="Arial" w:hAnsi="Arial" w:cs="Arial"/>
        </w:rPr>
        <w:t xml:space="preserve">, </w:t>
      </w:r>
      <w:r w:rsidR="00117DEE">
        <w:rPr>
          <w:rFonts w:ascii="Arial" w:hAnsi="Arial" w:cs="Arial"/>
        </w:rPr>
        <w:t xml:space="preserve"> </w:t>
      </w:r>
      <w:r w:rsidR="00305EF6" w:rsidRPr="00451CCA">
        <w:rPr>
          <w:rFonts w:ascii="Arial" w:hAnsi="Arial" w:cs="Arial"/>
        </w:rPr>
        <w:t>установленно</w:t>
      </w:r>
      <w:r w:rsidR="00117DEE">
        <w:rPr>
          <w:rFonts w:ascii="Arial" w:hAnsi="Arial" w:cs="Arial"/>
        </w:rPr>
        <w:t xml:space="preserve">й </w:t>
      </w:r>
      <w:r w:rsidR="00305EF6" w:rsidRPr="00451CCA">
        <w:rPr>
          <w:rFonts w:ascii="Arial" w:hAnsi="Arial" w:cs="Arial"/>
        </w:rPr>
        <w:t xml:space="preserve"> частью  3 статьи  92.1 БК РФ</w:t>
      </w:r>
      <w:r w:rsidR="00117DEE">
        <w:rPr>
          <w:rFonts w:ascii="Arial" w:hAnsi="Arial" w:cs="Arial"/>
        </w:rPr>
        <w:t>.</w:t>
      </w:r>
      <w:r w:rsidR="00305EF6" w:rsidRPr="00451CCA">
        <w:rPr>
          <w:rFonts w:ascii="Arial" w:hAnsi="Arial" w:cs="Arial"/>
        </w:rPr>
        <w:t xml:space="preserve"> </w:t>
      </w:r>
    </w:p>
    <w:p w:rsidR="00305EF6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05EF6" w:rsidRPr="00451CCA">
        <w:rPr>
          <w:rFonts w:ascii="Arial" w:hAnsi="Arial" w:cs="Arial"/>
        </w:rPr>
        <w:t xml:space="preserve">.Проектом бюджета устанавливается размер резервного фонда администрации </w:t>
      </w:r>
      <w:r w:rsidR="00C40783">
        <w:rPr>
          <w:rFonts w:ascii="Arial" w:hAnsi="Arial" w:cs="Arial"/>
        </w:rPr>
        <w:t xml:space="preserve">Ливенского района </w:t>
      </w:r>
      <w:r w:rsidR="00305EF6" w:rsidRPr="00451CCA">
        <w:rPr>
          <w:rFonts w:ascii="Arial" w:hAnsi="Arial" w:cs="Arial"/>
        </w:rPr>
        <w:t>в соответствии с ограничениями, предусмотренными частью 3 статьи 81 БК РФ.</w:t>
      </w:r>
    </w:p>
    <w:p w:rsidR="00451CCA" w:rsidRPr="00451CCA" w:rsidRDefault="008E7D77" w:rsidP="00B32DAE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F64ACA">
        <w:rPr>
          <w:rFonts w:ascii="Arial" w:hAnsi="Arial" w:cs="Arial"/>
        </w:rPr>
        <w:t>.</w:t>
      </w:r>
      <w:r w:rsidR="00451CCA" w:rsidRPr="00451CCA">
        <w:rPr>
          <w:rFonts w:ascii="Arial" w:hAnsi="Arial" w:cs="Arial"/>
        </w:rPr>
        <w:t>В проекте бюджета предусмотрены бюджетные ассигнования на исполнение публичных нормативных обязательств в соответствии с</w:t>
      </w:r>
      <w:r w:rsidR="00214844">
        <w:rPr>
          <w:rFonts w:ascii="Arial" w:hAnsi="Arial" w:cs="Arial"/>
        </w:rPr>
        <w:t>о</w:t>
      </w:r>
      <w:r w:rsidR="00451CCA" w:rsidRPr="00451CCA">
        <w:rPr>
          <w:rFonts w:ascii="Arial" w:hAnsi="Arial" w:cs="Arial"/>
        </w:rPr>
        <w:t xml:space="preserve"> стать</w:t>
      </w:r>
      <w:r w:rsidR="00214844">
        <w:rPr>
          <w:rFonts w:ascii="Arial" w:hAnsi="Arial" w:cs="Arial"/>
        </w:rPr>
        <w:t xml:space="preserve">ей </w:t>
      </w:r>
      <w:r w:rsidR="00451CCA" w:rsidRPr="00451CCA">
        <w:rPr>
          <w:rFonts w:ascii="Arial" w:hAnsi="Arial" w:cs="Arial"/>
        </w:rPr>
        <w:t xml:space="preserve"> 74.1 БК РФ. </w:t>
      </w:r>
    </w:p>
    <w:p w:rsidR="00B14B6D" w:rsidRDefault="00C40783" w:rsidP="00B32DAE">
      <w:pPr>
        <w:spacing w:line="276" w:lineRule="auto"/>
        <w:ind w:firstLine="540"/>
        <w:jc w:val="both"/>
        <w:rPr>
          <w:rFonts w:ascii="Arial" w:hAnsi="Arial" w:cs="Arial"/>
        </w:rPr>
      </w:pPr>
      <w:r w:rsidRPr="00103AED">
        <w:rPr>
          <w:rFonts w:ascii="Arial" w:hAnsi="Arial" w:cs="Arial"/>
        </w:rPr>
        <w:t>9</w:t>
      </w:r>
      <w:r w:rsidR="00A2432C" w:rsidRPr="00103AED">
        <w:rPr>
          <w:rFonts w:ascii="Arial" w:hAnsi="Arial" w:cs="Arial"/>
        </w:rPr>
        <w:t>.</w:t>
      </w:r>
      <w:r w:rsidR="007F5F95" w:rsidRPr="00103AED">
        <w:rPr>
          <w:rFonts w:ascii="Arial" w:hAnsi="Arial" w:cs="Arial"/>
        </w:rPr>
        <w:t>Г</w:t>
      </w:r>
      <w:r w:rsidR="00501229" w:rsidRPr="00103AED">
        <w:rPr>
          <w:rFonts w:ascii="Arial" w:hAnsi="Arial" w:cs="Arial"/>
        </w:rPr>
        <w:t xml:space="preserve">лавным администратором доходов, управлением муниципального имущества   </w:t>
      </w:r>
      <w:r w:rsidR="00DF157E" w:rsidRPr="00103AED">
        <w:rPr>
          <w:rFonts w:ascii="Arial" w:hAnsi="Arial" w:cs="Arial"/>
        </w:rPr>
        <w:t xml:space="preserve">и жилищно-коммунального хозяйства </w:t>
      </w:r>
      <w:r w:rsidR="00501229" w:rsidRPr="00103AED">
        <w:rPr>
          <w:rFonts w:ascii="Arial" w:hAnsi="Arial" w:cs="Arial"/>
        </w:rPr>
        <w:t xml:space="preserve">администрации Ливенского района, при формировании прогнозных планов </w:t>
      </w:r>
      <w:r w:rsidRPr="00103AED">
        <w:rPr>
          <w:rFonts w:ascii="Arial" w:hAnsi="Arial" w:cs="Arial"/>
        </w:rPr>
        <w:t>202</w:t>
      </w:r>
      <w:r w:rsidR="00D15155" w:rsidRPr="00103AED">
        <w:rPr>
          <w:rFonts w:ascii="Arial" w:hAnsi="Arial" w:cs="Arial"/>
        </w:rPr>
        <w:t>2</w:t>
      </w:r>
      <w:r w:rsidRPr="00103AED">
        <w:rPr>
          <w:rFonts w:ascii="Arial" w:hAnsi="Arial" w:cs="Arial"/>
        </w:rPr>
        <w:t xml:space="preserve"> год по аренд</w:t>
      </w:r>
      <w:r w:rsidR="00F64ACA" w:rsidRPr="00103AED">
        <w:rPr>
          <w:rFonts w:ascii="Arial" w:hAnsi="Arial" w:cs="Arial"/>
        </w:rPr>
        <w:t xml:space="preserve">ной плате </w:t>
      </w:r>
      <w:r w:rsidRPr="00103AED">
        <w:rPr>
          <w:rFonts w:ascii="Arial" w:hAnsi="Arial" w:cs="Arial"/>
        </w:rPr>
        <w:t>за земельные участки, государственная собственность на которые не разграничена</w:t>
      </w:r>
      <w:r w:rsidR="00F64ACA" w:rsidRPr="00103AED">
        <w:rPr>
          <w:rFonts w:ascii="Arial" w:hAnsi="Arial" w:cs="Arial"/>
        </w:rPr>
        <w:t>,</w:t>
      </w:r>
      <w:r w:rsidRPr="00103AED">
        <w:rPr>
          <w:rFonts w:ascii="Arial" w:hAnsi="Arial" w:cs="Arial"/>
        </w:rPr>
        <w:t xml:space="preserve">  недоимка  по данному виду  платежей за 202</w:t>
      </w:r>
      <w:r w:rsidR="00D15155" w:rsidRPr="00103AED">
        <w:rPr>
          <w:rFonts w:ascii="Arial" w:hAnsi="Arial" w:cs="Arial"/>
        </w:rPr>
        <w:t>1</w:t>
      </w:r>
      <w:r w:rsidR="00103AED" w:rsidRPr="00103AED">
        <w:rPr>
          <w:rFonts w:ascii="Arial" w:hAnsi="Arial" w:cs="Arial"/>
        </w:rPr>
        <w:t xml:space="preserve"> год  учтена в незначительной сумме.</w:t>
      </w:r>
    </w:p>
    <w:p w:rsidR="001B6FFA" w:rsidRPr="001B6FFA" w:rsidRDefault="001B6FFA" w:rsidP="001B6FFA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1B6FFA">
        <w:rPr>
          <w:rFonts w:ascii="Arial" w:hAnsi="Arial" w:cs="Arial"/>
        </w:rPr>
        <w:t>При формировании прогноза 2022 года по учреждениям, финансируемым за счет районного бюджета,  заработная плата технического персонала учтена  с  оплатой   МРОТ в сумме  12792,00 рублей, т. е. без ее увеличения с 01.01.2022 года.</w:t>
      </w:r>
    </w:p>
    <w:p w:rsidR="00F8799F" w:rsidRPr="006C0FF0" w:rsidRDefault="00C40783" w:rsidP="00B32DAE">
      <w:pPr>
        <w:spacing w:line="276" w:lineRule="auto"/>
        <w:ind w:firstLine="540"/>
        <w:jc w:val="both"/>
        <w:rPr>
          <w:rFonts w:ascii="Arial" w:hAnsi="Arial" w:cs="Arial"/>
        </w:rPr>
      </w:pPr>
      <w:r w:rsidRPr="006C0FF0">
        <w:rPr>
          <w:rFonts w:ascii="Arial" w:hAnsi="Arial" w:cs="Arial"/>
        </w:rPr>
        <w:t>1</w:t>
      </w:r>
      <w:r w:rsidR="001B6FFA">
        <w:rPr>
          <w:rFonts w:ascii="Arial" w:hAnsi="Arial" w:cs="Arial"/>
        </w:rPr>
        <w:t>1</w:t>
      </w:r>
      <w:r w:rsidRPr="006C0FF0">
        <w:rPr>
          <w:rFonts w:ascii="Arial" w:hAnsi="Arial" w:cs="Arial"/>
        </w:rPr>
        <w:t>.</w:t>
      </w:r>
      <w:r w:rsidR="00F8799F" w:rsidRPr="00F8799F">
        <w:rPr>
          <w:rFonts w:ascii="Arial" w:hAnsi="Arial" w:cs="Arial"/>
        </w:rPr>
        <w:t>По результатам экспертно-аналитического мероприятия «О бюджете Ливенского района на 202</w:t>
      </w:r>
      <w:r w:rsidR="00D15155">
        <w:rPr>
          <w:rFonts w:ascii="Arial" w:hAnsi="Arial" w:cs="Arial"/>
        </w:rPr>
        <w:t>2</w:t>
      </w:r>
      <w:r w:rsidR="00F8799F" w:rsidRPr="00F8799F">
        <w:rPr>
          <w:rFonts w:ascii="Arial" w:hAnsi="Arial" w:cs="Arial"/>
        </w:rPr>
        <w:t xml:space="preserve"> год и на плановый период 202</w:t>
      </w:r>
      <w:r w:rsidR="00D15155">
        <w:rPr>
          <w:rFonts w:ascii="Arial" w:hAnsi="Arial" w:cs="Arial"/>
        </w:rPr>
        <w:t>3</w:t>
      </w:r>
      <w:r w:rsidR="00F8799F" w:rsidRPr="00F8799F">
        <w:rPr>
          <w:rFonts w:ascii="Arial" w:hAnsi="Arial" w:cs="Arial"/>
        </w:rPr>
        <w:t xml:space="preserve"> и 202</w:t>
      </w:r>
      <w:r w:rsidR="00D15155">
        <w:rPr>
          <w:rFonts w:ascii="Arial" w:hAnsi="Arial" w:cs="Arial"/>
        </w:rPr>
        <w:t>4</w:t>
      </w:r>
      <w:r w:rsidR="00F8799F" w:rsidRPr="00F8799F">
        <w:rPr>
          <w:rFonts w:ascii="Arial" w:hAnsi="Arial" w:cs="Arial"/>
        </w:rPr>
        <w:t xml:space="preserve"> годов», на основании вышеизложенного, Контрольно-счетная палата Ливенского района предлагает принять представленный проект решения «О бюджете Ливенского района на 202</w:t>
      </w:r>
      <w:r w:rsidR="00D15155">
        <w:rPr>
          <w:rFonts w:ascii="Arial" w:hAnsi="Arial" w:cs="Arial"/>
        </w:rPr>
        <w:t>2</w:t>
      </w:r>
      <w:r w:rsidR="00F8799F" w:rsidRPr="00F8799F">
        <w:rPr>
          <w:rFonts w:ascii="Arial" w:hAnsi="Arial" w:cs="Arial"/>
        </w:rPr>
        <w:t xml:space="preserve"> год и на плановый период 202</w:t>
      </w:r>
      <w:r w:rsidR="00D15155">
        <w:rPr>
          <w:rFonts w:ascii="Arial" w:hAnsi="Arial" w:cs="Arial"/>
        </w:rPr>
        <w:t>3</w:t>
      </w:r>
      <w:r w:rsidR="00F8799F" w:rsidRPr="00F8799F">
        <w:rPr>
          <w:rFonts w:ascii="Arial" w:hAnsi="Arial" w:cs="Arial"/>
        </w:rPr>
        <w:t xml:space="preserve"> и 202</w:t>
      </w:r>
      <w:r w:rsidR="00D15155">
        <w:rPr>
          <w:rFonts w:ascii="Arial" w:hAnsi="Arial" w:cs="Arial"/>
        </w:rPr>
        <w:t>4</w:t>
      </w:r>
      <w:r w:rsidR="00F8799F" w:rsidRPr="00F8799F">
        <w:rPr>
          <w:rFonts w:ascii="Arial" w:hAnsi="Arial" w:cs="Arial"/>
        </w:rPr>
        <w:t xml:space="preserve"> годов» в первом слушании.</w:t>
      </w:r>
    </w:p>
    <w:p w:rsidR="00F8799F" w:rsidRDefault="00F8799F" w:rsidP="00B32DAE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F8799F" w:rsidRDefault="00F8799F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176929" w:rsidRDefault="00176929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176929" w:rsidRDefault="00176929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176929" w:rsidRPr="0069242D" w:rsidRDefault="00176929" w:rsidP="000E5CA4">
      <w:pPr>
        <w:ind w:firstLine="708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EE3B79" w:rsidRPr="0069242D" w:rsidRDefault="00EE3B79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Pr="0069242D" w:rsidRDefault="000E5CA4" w:rsidP="006075AE">
      <w:pPr>
        <w:spacing w:line="276" w:lineRule="auto"/>
        <w:rPr>
          <w:rFonts w:ascii="Arial" w:hAnsi="Arial" w:cs="Arial"/>
        </w:rPr>
      </w:pPr>
      <w:r w:rsidRPr="0069242D">
        <w:rPr>
          <w:rFonts w:ascii="Arial" w:hAnsi="Arial" w:cs="Arial"/>
        </w:rPr>
        <w:t xml:space="preserve">Председатель </w:t>
      </w:r>
      <w:proofErr w:type="gramStart"/>
      <w:r w:rsidR="00BB3F9B">
        <w:rPr>
          <w:rFonts w:ascii="Arial" w:hAnsi="Arial" w:cs="Arial"/>
        </w:rPr>
        <w:t>К</w:t>
      </w:r>
      <w:r w:rsidRPr="0069242D">
        <w:rPr>
          <w:rFonts w:ascii="Arial" w:hAnsi="Arial" w:cs="Arial"/>
        </w:rPr>
        <w:t>онтрольно-счетной</w:t>
      </w:r>
      <w:proofErr w:type="gramEnd"/>
      <w:r w:rsidRPr="0069242D">
        <w:rPr>
          <w:rFonts w:ascii="Arial" w:hAnsi="Arial" w:cs="Arial"/>
        </w:rPr>
        <w:t xml:space="preserve"> </w:t>
      </w:r>
    </w:p>
    <w:p w:rsidR="000E5CA4" w:rsidRPr="0069242D" w:rsidRDefault="000E5CA4" w:rsidP="006075AE">
      <w:pPr>
        <w:spacing w:line="276" w:lineRule="auto"/>
        <w:rPr>
          <w:rFonts w:ascii="Arial" w:hAnsi="Arial" w:cs="Arial"/>
        </w:rPr>
      </w:pPr>
      <w:r w:rsidRPr="0069242D">
        <w:rPr>
          <w:rFonts w:ascii="Arial" w:hAnsi="Arial" w:cs="Arial"/>
        </w:rPr>
        <w:t xml:space="preserve">палаты Ливенского района                                               </w:t>
      </w:r>
      <w:r w:rsidR="006075AE">
        <w:rPr>
          <w:rFonts w:ascii="Arial" w:hAnsi="Arial" w:cs="Arial"/>
        </w:rPr>
        <w:t xml:space="preserve">        </w:t>
      </w:r>
      <w:r w:rsidRPr="0069242D">
        <w:rPr>
          <w:rFonts w:ascii="Arial" w:hAnsi="Arial" w:cs="Arial"/>
        </w:rPr>
        <w:t xml:space="preserve">            Е.Е. Писарева </w:t>
      </w:r>
    </w:p>
    <w:p w:rsidR="000E5CA4" w:rsidRPr="0069242D" w:rsidRDefault="000E5CA4" w:rsidP="006075AE">
      <w:pPr>
        <w:spacing w:line="276" w:lineRule="auto"/>
        <w:ind w:firstLine="708"/>
        <w:rPr>
          <w:rFonts w:ascii="Arial" w:hAnsi="Arial" w:cs="Arial"/>
          <w:b/>
        </w:rPr>
      </w:pPr>
      <w:r w:rsidRPr="0069242D">
        <w:rPr>
          <w:rFonts w:ascii="Arial" w:hAnsi="Arial" w:cs="Arial"/>
          <w:b/>
        </w:rPr>
        <w:tab/>
      </w:r>
      <w:r w:rsidRPr="0069242D">
        <w:rPr>
          <w:rFonts w:ascii="Arial" w:hAnsi="Arial" w:cs="Arial"/>
          <w:b/>
        </w:rPr>
        <w:tab/>
      </w:r>
    </w:p>
    <w:p w:rsidR="000E5CA4" w:rsidRPr="0069242D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643EE2" w:rsidRPr="0069242D" w:rsidRDefault="00643EE2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0E5CA4" w:rsidRDefault="000E5CA4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161681" w:rsidRDefault="00161681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p w:rsidR="009568B3" w:rsidRDefault="009568B3" w:rsidP="000E5CA4">
      <w:pPr>
        <w:ind w:firstLine="708"/>
        <w:jc w:val="both"/>
        <w:rPr>
          <w:rFonts w:ascii="Arial" w:hAnsi="Arial" w:cs="Arial"/>
          <w:color w:val="FF0000"/>
        </w:rPr>
      </w:pPr>
    </w:p>
    <w:sectPr w:rsidR="009568B3" w:rsidSect="000D0A8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82" w:rsidRDefault="002D0982" w:rsidP="00E21B4D">
      <w:r>
        <w:separator/>
      </w:r>
    </w:p>
  </w:endnote>
  <w:endnote w:type="continuationSeparator" w:id="0">
    <w:p w:rsidR="002D0982" w:rsidRDefault="002D0982" w:rsidP="00E2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94621"/>
      <w:docPartObj>
        <w:docPartGallery w:val="Page Numbers (Bottom of Page)"/>
        <w:docPartUnique/>
      </w:docPartObj>
    </w:sdtPr>
    <w:sdtEndPr/>
    <w:sdtContent>
      <w:p w:rsidR="00327ED3" w:rsidRDefault="00327E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29">
          <w:rPr>
            <w:noProof/>
          </w:rPr>
          <w:t>13</w:t>
        </w:r>
        <w:r>
          <w:fldChar w:fldCharType="end"/>
        </w:r>
      </w:p>
    </w:sdtContent>
  </w:sdt>
  <w:p w:rsidR="00327ED3" w:rsidRDefault="00327E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82" w:rsidRDefault="002D0982" w:rsidP="00E21B4D">
      <w:r>
        <w:separator/>
      </w:r>
    </w:p>
  </w:footnote>
  <w:footnote w:type="continuationSeparator" w:id="0">
    <w:p w:rsidR="002D0982" w:rsidRDefault="002D0982" w:rsidP="00E2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i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i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7"/>
        <w:szCs w:val="27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7"/>
        <w:szCs w:val="27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7"/>
        <w:szCs w:val="27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trike w:val="0"/>
        <w:dstrike w:val="0"/>
      </w:rPr>
    </w:lvl>
  </w:abstractNum>
  <w:abstractNum w:abstractNumId="6">
    <w:nsid w:val="08EC74E4"/>
    <w:multiLevelType w:val="multilevel"/>
    <w:tmpl w:val="3272B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1DC6"/>
    <w:multiLevelType w:val="multilevel"/>
    <w:tmpl w:val="B69E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0DC2"/>
    <w:multiLevelType w:val="hybridMultilevel"/>
    <w:tmpl w:val="094ACB14"/>
    <w:lvl w:ilvl="0" w:tplc="DC00AA7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A103F"/>
    <w:multiLevelType w:val="multilevel"/>
    <w:tmpl w:val="01C2E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47AD7"/>
    <w:multiLevelType w:val="multilevel"/>
    <w:tmpl w:val="D4E84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836C7"/>
    <w:multiLevelType w:val="hybridMultilevel"/>
    <w:tmpl w:val="B9A6C1BC"/>
    <w:lvl w:ilvl="0" w:tplc="08B2F280">
      <w:start w:val="1"/>
      <w:numFmt w:val="decimal"/>
      <w:lvlText w:val="%1."/>
      <w:lvlJc w:val="left"/>
      <w:pPr>
        <w:ind w:left="765" w:hanging="360"/>
      </w:pPr>
      <w:rPr>
        <w:rFonts w:hint="default"/>
        <w:color w:val="FF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B5F0D75"/>
    <w:multiLevelType w:val="multilevel"/>
    <w:tmpl w:val="CAE8D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D76B2"/>
    <w:multiLevelType w:val="multilevel"/>
    <w:tmpl w:val="D4C0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32A2A"/>
    <w:multiLevelType w:val="multilevel"/>
    <w:tmpl w:val="AF2A7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B1654"/>
    <w:multiLevelType w:val="multilevel"/>
    <w:tmpl w:val="7222E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E115F"/>
    <w:multiLevelType w:val="hybridMultilevel"/>
    <w:tmpl w:val="9978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682"/>
    <w:multiLevelType w:val="multilevel"/>
    <w:tmpl w:val="A5E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F71C3"/>
    <w:multiLevelType w:val="multilevel"/>
    <w:tmpl w:val="3A3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2D5328"/>
    <w:multiLevelType w:val="multilevel"/>
    <w:tmpl w:val="F482D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74AD1"/>
    <w:multiLevelType w:val="hybridMultilevel"/>
    <w:tmpl w:val="E848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237F"/>
    <w:multiLevelType w:val="multilevel"/>
    <w:tmpl w:val="FF5899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F802CA3"/>
    <w:multiLevelType w:val="multilevel"/>
    <w:tmpl w:val="4AF0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B31B5"/>
    <w:multiLevelType w:val="multilevel"/>
    <w:tmpl w:val="76287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51EA5"/>
    <w:multiLevelType w:val="hybridMultilevel"/>
    <w:tmpl w:val="193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438A3"/>
    <w:multiLevelType w:val="multilevel"/>
    <w:tmpl w:val="F64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2969C2"/>
    <w:multiLevelType w:val="multilevel"/>
    <w:tmpl w:val="26F8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12"/>
  </w:num>
  <w:num w:numId="15">
    <w:abstractNumId w:val="21"/>
  </w:num>
  <w:num w:numId="16">
    <w:abstractNumId w:val="25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8"/>
  </w:num>
  <w:num w:numId="22">
    <w:abstractNumId w:val="7"/>
  </w:num>
  <w:num w:numId="23">
    <w:abstractNumId w:val="9"/>
  </w:num>
  <w:num w:numId="24">
    <w:abstractNumId w:val="6"/>
  </w:num>
  <w:num w:numId="25">
    <w:abstractNumId w:val="2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0"/>
    <w:rsid w:val="00001EF1"/>
    <w:rsid w:val="00004C13"/>
    <w:rsid w:val="000053DC"/>
    <w:rsid w:val="00005416"/>
    <w:rsid w:val="00005F19"/>
    <w:rsid w:val="000070F8"/>
    <w:rsid w:val="000074BB"/>
    <w:rsid w:val="00007715"/>
    <w:rsid w:val="00007D1B"/>
    <w:rsid w:val="00011494"/>
    <w:rsid w:val="00011FD4"/>
    <w:rsid w:val="00012A3A"/>
    <w:rsid w:val="00013F08"/>
    <w:rsid w:val="00015324"/>
    <w:rsid w:val="00016492"/>
    <w:rsid w:val="0001752C"/>
    <w:rsid w:val="000201F5"/>
    <w:rsid w:val="0002081B"/>
    <w:rsid w:val="000213F3"/>
    <w:rsid w:val="00023819"/>
    <w:rsid w:val="00024050"/>
    <w:rsid w:val="000242B2"/>
    <w:rsid w:val="000250B1"/>
    <w:rsid w:val="000267B7"/>
    <w:rsid w:val="00026805"/>
    <w:rsid w:val="0003015D"/>
    <w:rsid w:val="00030600"/>
    <w:rsid w:val="00030A5A"/>
    <w:rsid w:val="0003135D"/>
    <w:rsid w:val="00032E16"/>
    <w:rsid w:val="00034194"/>
    <w:rsid w:val="000349BC"/>
    <w:rsid w:val="00035117"/>
    <w:rsid w:val="00036CCE"/>
    <w:rsid w:val="00037FA9"/>
    <w:rsid w:val="0004003C"/>
    <w:rsid w:val="00040D97"/>
    <w:rsid w:val="00043CEC"/>
    <w:rsid w:val="00044DA2"/>
    <w:rsid w:val="0004610F"/>
    <w:rsid w:val="00047AC4"/>
    <w:rsid w:val="00050264"/>
    <w:rsid w:val="000506F9"/>
    <w:rsid w:val="00051F20"/>
    <w:rsid w:val="00052333"/>
    <w:rsid w:val="000533BD"/>
    <w:rsid w:val="0005486E"/>
    <w:rsid w:val="00055231"/>
    <w:rsid w:val="00057746"/>
    <w:rsid w:val="000606E5"/>
    <w:rsid w:val="000617AC"/>
    <w:rsid w:val="00061890"/>
    <w:rsid w:val="00062D61"/>
    <w:rsid w:val="00062F55"/>
    <w:rsid w:val="00063579"/>
    <w:rsid w:val="00063A62"/>
    <w:rsid w:val="000665E1"/>
    <w:rsid w:val="0006661B"/>
    <w:rsid w:val="00067A92"/>
    <w:rsid w:val="00067B3E"/>
    <w:rsid w:val="00071E80"/>
    <w:rsid w:val="00072458"/>
    <w:rsid w:val="0007285B"/>
    <w:rsid w:val="00073053"/>
    <w:rsid w:val="00074A3B"/>
    <w:rsid w:val="0007562D"/>
    <w:rsid w:val="000758AD"/>
    <w:rsid w:val="00075FC6"/>
    <w:rsid w:val="000777B9"/>
    <w:rsid w:val="00077E01"/>
    <w:rsid w:val="000816A0"/>
    <w:rsid w:val="00081A2A"/>
    <w:rsid w:val="00082162"/>
    <w:rsid w:val="000836D7"/>
    <w:rsid w:val="00083F08"/>
    <w:rsid w:val="000865EC"/>
    <w:rsid w:val="00086A0D"/>
    <w:rsid w:val="0009019E"/>
    <w:rsid w:val="00091467"/>
    <w:rsid w:val="00091F8D"/>
    <w:rsid w:val="00092944"/>
    <w:rsid w:val="00093D3C"/>
    <w:rsid w:val="00094C12"/>
    <w:rsid w:val="0009692E"/>
    <w:rsid w:val="000972F1"/>
    <w:rsid w:val="000A206D"/>
    <w:rsid w:val="000A277E"/>
    <w:rsid w:val="000A313B"/>
    <w:rsid w:val="000A3AC2"/>
    <w:rsid w:val="000A3D68"/>
    <w:rsid w:val="000A45F8"/>
    <w:rsid w:val="000A6532"/>
    <w:rsid w:val="000B10A2"/>
    <w:rsid w:val="000B179F"/>
    <w:rsid w:val="000B1F96"/>
    <w:rsid w:val="000B207F"/>
    <w:rsid w:val="000B3FAF"/>
    <w:rsid w:val="000B56BE"/>
    <w:rsid w:val="000B6F9A"/>
    <w:rsid w:val="000B716D"/>
    <w:rsid w:val="000C0D80"/>
    <w:rsid w:val="000C1AD6"/>
    <w:rsid w:val="000C5421"/>
    <w:rsid w:val="000C5CEF"/>
    <w:rsid w:val="000D0909"/>
    <w:rsid w:val="000D0A8F"/>
    <w:rsid w:val="000D1A9D"/>
    <w:rsid w:val="000D294F"/>
    <w:rsid w:val="000D2A7F"/>
    <w:rsid w:val="000D3ED4"/>
    <w:rsid w:val="000D3EDD"/>
    <w:rsid w:val="000D3F2A"/>
    <w:rsid w:val="000D4965"/>
    <w:rsid w:val="000D4AE0"/>
    <w:rsid w:val="000D74BD"/>
    <w:rsid w:val="000D79FD"/>
    <w:rsid w:val="000E08B3"/>
    <w:rsid w:val="000E1A33"/>
    <w:rsid w:val="000E2105"/>
    <w:rsid w:val="000E27FC"/>
    <w:rsid w:val="000E2EFA"/>
    <w:rsid w:val="000E42B6"/>
    <w:rsid w:val="000E4CD3"/>
    <w:rsid w:val="000E5370"/>
    <w:rsid w:val="000E576C"/>
    <w:rsid w:val="000E5CA4"/>
    <w:rsid w:val="000E655A"/>
    <w:rsid w:val="000E7E3F"/>
    <w:rsid w:val="000F1465"/>
    <w:rsid w:val="000F6B13"/>
    <w:rsid w:val="000F755F"/>
    <w:rsid w:val="000F7753"/>
    <w:rsid w:val="000F7EA2"/>
    <w:rsid w:val="00101AE2"/>
    <w:rsid w:val="00102D6C"/>
    <w:rsid w:val="0010376D"/>
    <w:rsid w:val="00103AED"/>
    <w:rsid w:val="00103DFE"/>
    <w:rsid w:val="00105222"/>
    <w:rsid w:val="0010559E"/>
    <w:rsid w:val="001058D7"/>
    <w:rsid w:val="001059B6"/>
    <w:rsid w:val="00106DF7"/>
    <w:rsid w:val="0011137C"/>
    <w:rsid w:val="00111BC4"/>
    <w:rsid w:val="00111CA4"/>
    <w:rsid w:val="00112529"/>
    <w:rsid w:val="001129E6"/>
    <w:rsid w:val="00112A03"/>
    <w:rsid w:val="00113513"/>
    <w:rsid w:val="0011564C"/>
    <w:rsid w:val="00115680"/>
    <w:rsid w:val="00116FCB"/>
    <w:rsid w:val="00117DEE"/>
    <w:rsid w:val="00117FC6"/>
    <w:rsid w:val="00120CD9"/>
    <w:rsid w:val="00121F75"/>
    <w:rsid w:val="00122039"/>
    <w:rsid w:val="00122966"/>
    <w:rsid w:val="00122E46"/>
    <w:rsid w:val="00122FB8"/>
    <w:rsid w:val="00130865"/>
    <w:rsid w:val="0013087B"/>
    <w:rsid w:val="00130C9B"/>
    <w:rsid w:val="00130E57"/>
    <w:rsid w:val="001317DF"/>
    <w:rsid w:val="0013298C"/>
    <w:rsid w:val="00132E36"/>
    <w:rsid w:val="00133E51"/>
    <w:rsid w:val="00134099"/>
    <w:rsid w:val="00136869"/>
    <w:rsid w:val="00136C19"/>
    <w:rsid w:val="001377F3"/>
    <w:rsid w:val="001445E0"/>
    <w:rsid w:val="001446FD"/>
    <w:rsid w:val="00144945"/>
    <w:rsid w:val="00146194"/>
    <w:rsid w:val="0014735A"/>
    <w:rsid w:val="0014784E"/>
    <w:rsid w:val="00147AD9"/>
    <w:rsid w:val="00151176"/>
    <w:rsid w:val="001521F8"/>
    <w:rsid w:val="0015226F"/>
    <w:rsid w:val="00155A41"/>
    <w:rsid w:val="0015702E"/>
    <w:rsid w:val="001572A3"/>
    <w:rsid w:val="00157707"/>
    <w:rsid w:val="00161681"/>
    <w:rsid w:val="00161695"/>
    <w:rsid w:val="00163E6F"/>
    <w:rsid w:val="001657BD"/>
    <w:rsid w:val="0016664F"/>
    <w:rsid w:val="00166B04"/>
    <w:rsid w:val="00170D2E"/>
    <w:rsid w:val="00171A09"/>
    <w:rsid w:val="00171B91"/>
    <w:rsid w:val="00171FC4"/>
    <w:rsid w:val="0017404C"/>
    <w:rsid w:val="00174A30"/>
    <w:rsid w:val="001758B7"/>
    <w:rsid w:val="001763E7"/>
    <w:rsid w:val="00176929"/>
    <w:rsid w:val="001809AA"/>
    <w:rsid w:val="00181F8F"/>
    <w:rsid w:val="00182A0D"/>
    <w:rsid w:val="00183579"/>
    <w:rsid w:val="001844EE"/>
    <w:rsid w:val="00184C05"/>
    <w:rsid w:val="0018561F"/>
    <w:rsid w:val="00185F8A"/>
    <w:rsid w:val="00186B48"/>
    <w:rsid w:val="0019066A"/>
    <w:rsid w:val="00190CC9"/>
    <w:rsid w:val="0019180B"/>
    <w:rsid w:val="00192BC7"/>
    <w:rsid w:val="00193103"/>
    <w:rsid w:val="0019332E"/>
    <w:rsid w:val="00193A70"/>
    <w:rsid w:val="001940EB"/>
    <w:rsid w:val="00194114"/>
    <w:rsid w:val="001A070D"/>
    <w:rsid w:val="001A225E"/>
    <w:rsid w:val="001A26A4"/>
    <w:rsid w:val="001A4E98"/>
    <w:rsid w:val="001A50BF"/>
    <w:rsid w:val="001A7715"/>
    <w:rsid w:val="001A7903"/>
    <w:rsid w:val="001B09AA"/>
    <w:rsid w:val="001B0D00"/>
    <w:rsid w:val="001B105E"/>
    <w:rsid w:val="001B1733"/>
    <w:rsid w:val="001B1F3F"/>
    <w:rsid w:val="001B25CB"/>
    <w:rsid w:val="001B25E9"/>
    <w:rsid w:val="001B2941"/>
    <w:rsid w:val="001B3E0D"/>
    <w:rsid w:val="001B4A85"/>
    <w:rsid w:val="001B6969"/>
    <w:rsid w:val="001B6FFA"/>
    <w:rsid w:val="001B7A1A"/>
    <w:rsid w:val="001C05C6"/>
    <w:rsid w:val="001C0D52"/>
    <w:rsid w:val="001C1275"/>
    <w:rsid w:val="001C167C"/>
    <w:rsid w:val="001C1850"/>
    <w:rsid w:val="001C19BB"/>
    <w:rsid w:val="001C5DCA"/>
    <w:rsid w:val="001C6627"/>
    <w:rsid w:val="001C7F7F"/>
    <w:rsid w:val="001D06F0"/>
    <w:rsid w:val="001D0DE4"/>
    <w:rsid w:val="001D102B"/>
    <w:rsid w:val="001D2615"/>
    <w:rsid w:val="001D2CD7"/>
    <w:rsid w:val="001D33DD"/>
    <w:rsid w:val="001D35D8"/>
    <w:rsid w:val="001D3913"/>
    <w:rsid w:val="001D3FC9"/>
    <w:rsid w:val="001D400A"/>
    <w:rsid w:val="001D4360"/>
    <w:rsid w:val="001D4640"/>
    <w:rsid w:val="001D5CC6"/>
    <w:rsid w:val="001E0712"/>
    <w:rsid w:val="001E08EF"/>
    <w:rsid w:val="001E159A"/>
    <w:rsid w:val="001E252D"/>
    <w:rsid w:val="001E25EA"/>
    <w:rsid w:val="001E349E"/>
    <w:rsid w:val="001E34E5"/>
    <w:rsid w:val="001E359D"/>
    <w:rsid w:val="001E3B2B"/>
    <w:rsid w:val="001E3BD3"/>
    <w:rsid w:val="001E3D9A"/>
    <w:rsid w:val="001E4EC5"/>
    <w:rsid w:val="001E511B"/>
    <w:rsid w:val="001E7661"/>
    <w:rsid w:val="001E7EA3"/>
    <w:rsid w:val="001F1428"/>
    <w:rsid w:val="001F359B"/>
    <w:rsid w:val="001F5933"/>
    <w:rsid w:val="001F66D6"/>
    <w:rsid w:val="001F678D"/>
    <w:rsid w:val="001F70F2"/>
    <w:rsid w:val="002017FF"/>
    <w:rsid w:val="002026C6"/>
    <w:rsid w:val="00202B36"/>
    <w:rsid w:val="0020492F"/>
    <w:rsid w:val="00207874"/>
    <w:rsid w:val="0021163B"/>
    <w:rsid w:val="002120C5"/>
    <w:rsid w:val="00214844"/>
    <w:rsid w:val="00215173"/>
    <w:rsid w:val="002153F8"/>
    <w:rsid w:val="00215864"/>
    <w:rsid w:val="002159BB"/>
    <w:rsid w:val="002160A3"/>
    <w:rsid w:val="00217D2B"/>
    <w:rsid w:val="0022132E"/>
    <w:rsid w:val="0022243A"/>
    <w:rsid w:val="002243DE"/>
    <w:rsid w:val="00224847"/>
    <w:rsid w:val="00231236"/>
    <w:rsid w:val="00231990"/>
    <w:rsid w:val="00234BF6"/>
    <w:rsid w:val="00237569"/>
    <w:rsid w:val="002376DD"/>
    <w:rsid w:val="00237D0C"/>
    <w:rsid w:val="00237D22"/>
    <w:rsid w:val="0024055A"/>
    <w:rsid w:val="0024062D"/>
    <w:rsid w:val="00241894"/>
    <w:rsid w:val="00241BC3"/>
    <w:rsid w:val="00243B6E"/>
    <w:rsid w:val="00243E0E"/>
    <w:rsid w:val="00245C1D"/>
    <w:rsid w:val="00246693"/>
    <w:rsid w:val="00250760"/>
    <w:rsid w:val="00250DD4"/>
    <w:rsid w:val="002514D1"/>
    <w:rsid w:val="00251730"/>
    <w:rsid w:val="0025236A"/>
    <w:rsid w:val="00253676"/>
    <w:rsid w:val="00253874"/>
    <w:rsid w:val="00253DBB"/>
    <w:rsid w:val="00261525"/>
    <w:rsid w:val="00264E6C"/>
    <w:rsid w:val="002652E1"/>
    <w:rsid w:val="00265F89"/>
    <w:rsid w:val="0026651A"/>
    <w:rsid w:val="002667E8"/>
    <w:rsid w:val="00270128"/>
    <w:rsid w:val="002708C6"/>
    <w:rsid w:val="00271322"/>
    <w:rsid w:val="00271E0C"/>
    <w:rsid w:val="00273A85"/>
    <w:rsid w:val="002750FB"/>
    <w:rsid w:val="002755B3"/>
    <w:rsid w:val="00275ADD"/>
    <w:rsid w:val="002760B6"/>
    <w:rsid w:val="00276CD8"/>
    <w:rsid w:val="00276F1C"/>
    <w:rsid w:val="0027740A"/>
    <w:rsid w:val="00277BED"/>
    <w:rsid w:val="00277E96"/>
    <w:rsid w:val="002810FB"/>
    <w:rsid w:val="00282219"/>
    <w:rsid w:val="00284362"/>
    <w:rsid w:val="00284633"/>
    <w:rsid w:val="00284CFF"/>
    <w:rsid w:val="00284E7F"/>
    <w:rsid w:val="00284E92"/>
    <w:rsid w:val="002854EB"/>
    <w:rsid w:val="002859BF"/>
    <w:rsid w:val="00285E28"/>
    <w:rsid w:val="00286D7B"/>
    <w:rsid w:val="00287FD1"/>
    <w:rsid w:val="0029079A"/>
    <w:rsid w:val="0029081D"/>
    <w:rsid w:val="002909D2"/>
    <w:rsid w:val="00291DB5"/>
    <w:rsid w:val="00292055"/>
    <w:rsid w:val="00292421"/>
    <w:rsid w:val="00294B03"/>
    <w:rsid w:val="00294D6A"/>
    <w:rsid w:val="00295DA2"/>
    <w:rsid w:val="002966B2"/>
    <w:rsid w:val="002A1B98"/>
    <w:rsid w:val="002A3E10"/>
    <w:rsid w:val="002A5484"/>
    <w:rsid w:val="002A6CB2"/>
    <w:rsid w:val="002A755C"/>
    <w:rsid w:val="002B2632"/>
    <w:rsid w:val="002B26BF"/>
    <w:rsid w:val="002B30B3"/>
    <w:rsid w:val="002B52D0"/>
    <w:rsid w:val="002B704D"/>
    <w:rsid w:val="002B7942"/>
    <w:rsid w:val="002B7B74"/>
    <w:rsid w:val="002C28E7"/>
    <w:rsid w:val="002C4483"/>
    <w:rsid w:val="002C5ACD"/>
    <w:rsid w:val="002C5E7A"/>
    <w:rsid w:val="002C7CE4"/>
    <w:rsid w:val="002D05EC"/>
    <w:rsid w:val="002D0982"/>
    <w:rsid w:val="002D175C"/>
    <w:rsid w:val="002D19D2"/>
    <w:rsid w:val="002D1E84"/>
    <w:rsid w:val="002D30FC"/>
    <w:rsid w:val="002D352F"/>
    <w:rsid w:val="002D6714"/>
    <w:rsid w:val="002D79F9"/>
    <w:rsid w:val="002E11BA"/>
    <w:rsid w:val="002E22A7"/>
    <w:rsid w:val="002E319C"/>
    <w:rsid w:val="002E3577"/>
    <w:rsid w:val="002E3615"/>
    <w:rsid w:val="002E4065"/>
    <w:rsid w:val="002E5DDF"/>
    <w:rsid w:val="002E7B47"/>
    <w:rsid w:val="002E7BE1"/>
    <w:rsid w:val="002F15ED"/>
    <w:rsid w:val="002F32E4"/>
    <w:rsid w:val="002F3F5F"/>
    <w:rsid w:val="002F4A2D"/>
    <w:rsid w:val="002F6845"/>
    <w:rsid w:val="002F6EA7"/>
    <w:rsid w:val="002F7723"/>
    <w:rsid w:val="00300649"/>
    <w:rsid w:val="0030116B"/>
    <w:rsid w:val="00301E84"/>
    <w:rsid w:val="00302396"/>
    <w:rsid w:val="0030249D"/>
    <w:rsid w:val="00304BCA"/>
    <w:rsid w:val="00305EF6"/>
    <w:rsid w:val="0031013F"/>
    <w:rsid w:val="003108DD"/>
    <w:rsid w:val="00310B2F"/>
    <w:rsid w:val="00311CEB"/>
    <w:rsid w:val="00312448"/>
    <w:rsid w:val="00312A4A"/>
    <w:rsid w:val="00312AA6"/>
    <w:rsid w:val="003147AB"/>
    <w:rsid w:val="00315B48"/>
    <w:rsid w:val="0031649E"/>
    <w:rsid w:val="00317900"/>
    <w:rsid w:val="00320CB5"/>
    <w:rsid w:val="003219A5"/>
    <w:rsid w:val="00323139"/>
    <w:rsid w:val="00324935"/>
    <w:rsid w:val="0032502C"/>
    <w:rsid w:val="003267A0"/>
    <w:rsid w:val="003269D6"/>
    <w:rsid w:val="00327DE6"/>
    <w:rsid w:val="00327ED3"/>
    <w:rsid w:val="00331242"/>
    <w:rsid w:val="00331AE1"/>
    <w:rsid w:val="00331FE7"/>
    <w:rsid w:val="00334FBC"/>
    <w:rsid w:val="00341CF8"/>
    <w:rsid w:val="003420FF"/>
    <w:rsid w:val="00342C4A"/>
    <w:rsid w:val="00343020"/>
    <w:rsid w:val="003435EF"/>
    <w:rsid w:val="00343FAB"/>
    <w:rsid w:val="003479A5"/>
    <w:rsid w:val="00350CD8"/>
    <w:rsid w:val="00350F22"/>
    <w:rsid w:val="00351B69"/>
    <w:rsid w:val="00351F2C"/>
    <w:rsid w:val="003527CF"/>
    <w:rsid w:val="003528FE"/>
    <w:rsid w:val="003535BD"/>
    <w:rsid w:val="00353C8E"/>
    <w:rsid w:val="00356840"/>
    <w:rsid w:val="00356858"/>
    <w:rsid w:val="00356A94"/>
    <w:rsid w:val="00356D89"/>
    <w:rsid w:val="00357029"/>
    <w:rsid w:val="00357512"/>
    <w:rsid w:val="00357D57"/>
    <w:rsid w:val="00357DD3"/>
    <w:rsid w:val="0036013A"/>
    <w:rsid w:val="003604DD"/>
    <w:rsid w:val="00360761"/>
    <w:rsid w:val="003615A8"/>
    <w:rsid w:val="003617FF"/>
    <w:rsid w:val="00362A53"/>
    <w:rsid w:val="00362CD7"/>
    <w:rsid w:val="00363755"/>
    <w:rsid w:val="00365710"/>
    <w:rsid w:val="00370072"/>
    <w:rsid w:val="0037009E"/>
    <w:rsid w:val="0037216C"/>
    <w:rsid w:val="00373E99"/>
    <w:rsid w:val="00374B7F"/>
    <w:rsid w:val="003766A5"/>
    <w:rsid w:val="0037688A"/>
    <w:rsid w:val="00380BAD"/>
    <w:rsid w:val="00382229"/>
    <w:rsid w:val="003826A3"/>
    <w:rsid w:val="00383CE2"/>
    <w:rsid w:val="00385805"/>
    <w:rsid w:val="00385F75"/>
    <w:rsid w:val="00390E53"/>
    <w:rsid w:val="003910F5"/>
    <w:rsid w:val="0039164D"/>
    <w:rsid w:val="00391BCB"/>
    <w:rsid w:val="0039313B"/>
    <w:rsid w:val="003942DC"/>
    <w:rsid w:val="00394AD5"/>
    <w:rsid w:val="00394D4A"/>
    <w:rsid w:val="00397BCE"/>
    <w:rsid w:val="003A1AB5"/>
    <w:rsid w:val="003A1C37"/>
    <w:rsid w:val="003A2411"/>
    <w:rsid w:val="003A4EEB"/>
    <w:rsid w:val="003A5844"/>
    <w:rsid w:val="003A6483"/>
    <w:rsid w:val="003A7AA1"/>
    <w:rsid w:val="003B071F"/>
    <w:rsid w:val="003B0F1F"/>
    <w:rsid w:val="003B10AB"/>
    <w:rsid w:val="003B2275"/>
    <w:rsid w:val="003B2EF7"/>
    <w:rsid w:val="003B5AEF"/>
    <w:rsid w:val="003B5EBB"/>
    <w:rsid w:val="003B71B6"/>
    <w:rsid w:val="003B7A3C"/>
    <w:rsid w:val="003C0979"/>
    <w:rsid w:val="003C0F8B"/>
    <w:rsid w:val="003C25AA"/>
    <w:rsid w:val="003C3108"/>
    <w:rsid w:val="003C39DE"/>
    <w:rsid w:val="003C478B"/>
    <w:rsid w:val="003C5C55"/>
    <w:rsid w:val="003C5FF0"/>
    <w:rsid w:val="003C649C"/>
    <w:rsid w:val="003C6DF5"/>
    <w:rsid w:val="003C77C8"/>
    <w:rsid w:val="003C78AC"/>
    <w:rsid w:val="003C7E50"/>
    <w:rsid w:val="003D0267"/>
    <w:rsid w:val="003D2009"/>
    <w:rsid w:val="003D2ADD"/>
    <w:rsid w:val="003D3256"/>
    <w:rsid w:val="003D3A64"/>
    <w:rsid w:val="003D63BC"/>
    <w:rsid w:val="003D7EA3"/>
    <w:rsid w:val="003E055F"/>
    <w:rsid w:val="003E062F"/>
    <w:rsid w:val="003E1B9D"/>
    <w:rsid w:val="003E4856"/>
    <w:rsid w:val="003E4E54"/>
    <w:rsid w:val="003E5BD6"/>
    <w:rsid w:val="003E6B2F"/>
    <w:rsid w:val="003E6E31"/>
    <w:rsid w:val="003E7821"/>
    <w:rsid w:val="003F0CBF"/>
    <w:rsid w:val="003F1794"/>
    <w:rsid w:val="003F1D9B"/>
    <w:rsid w:val="003F2292"/>
    <w:rsid w:val="003F2427"/>
    <w:rsid w:val="003F24EA"/>
    <w:rsid w:val="003F27EC"/>
    <w:rsid w:val="003F4F4F"/>
    <w:rsid w:val="003F5433"/>
    <w:rsid w:val="003F5B9E"/>
    <w:rsid w:val="003F6B1A"/>
    <w:rsid w:val="003F7869"/>
    <w:rsid w:val="0040028B"/>
    <w:rsid w:val="00400414"/>
    <w:rsid w:val="004007D2"/>
    <w:rsid w:val="00400DBD"/>
    <w:rsid w:val="00401392"/>
    <w:rsid w:val="004013B2"/>
    <w:rsid w:val="0040201C"/>
    <w:rsid w:val="00402AA1"/>
    <w:rsid w:val="004079C2"/>
    <w:rsid w:val="00407F74"/>
    <w:rsid w:val="004118E4"/>
    <w:rsid w:val="00412031"/>
    <w:rsid w:val="0041225B"/>
    <w:rsid w:val="00412688"/>
    <w:rsid w:val="00412900"/>
    <w:rsid w:val="0041378B"/>
    <w:rsid w:val="004137C8"/>
    <w:rsid w:val="00413805"/>
    <w:rsid w:val="00413840"/>
    <w:rsid w:val="0041429F"/>
    <w:rsid w:val="00415EB8"/>
    <w:rsid w:val="00415F0B"/>
    <w:rsid w:val="00417591"/>
    <w:rsid w:val="00417B19"/>
    <w:rsid w:val="00420986"/>
    <w:rsid w:val="00420AFF"/>
    <w:rsid w:val="00420D64"/>
    <w:rsid w:val="004210BD"/>
    <w:rsid w:val="00423B2B"/>
    <w:rsid w:val="00424124"/>
    <w:rsid w:val="00425541"/>
    <w:rsid w:val="0042777E"/>
    <w:rsid w:val="00430225"/>
    <w:rsid w:val="0043157F"/>
    <w:rsid w:val="00432039"/>
    <w:rsid w:val="00432F05"/>
    <w:rsid w:val="00433F7A"/>
    <w:rsid w:val="00434770"/>
    <w:rsid w:val="004351C2"/>
    <w:rsid w:val="004361E1"/>
    <w:rsid w:val="00436F51"/>
    <w:rsid w:val="00440BDC"/>
    <w:rsid w:val="00450DB5"/>
    <w:rsid w:val="00451CCA"/>
    <w:rsid w:val="00452211"/>
    <w:rsid w:val="004533D6"/>
    <w:rsid w:val="0045398A"/>
    <w:rsid w:val="00456A15"/>
    <w:rsid w:val="0045725F"/>
    <w:rsid w:val="004605E9"/>
    <w:rsid w:val="00460630"/>
    <w:rsid w:val="00461423"/>
    <w:rsid w:val="004619DD"/>
    <w:rsid w:val="00464BDA"/>
    <w:rsid w:val="00464E8B"/>
    <w:rsid w:val="00465BD9"/>
    <w:rsid w:val="00466990"/>
    <w:rsid w:val="00466E97"/>
    <w:rsid w:val="00466F15"/>
    <w:rsid w:val="00472751"/>
    <w:rsid w:val="0047345D"/>
    <w:rsid w:val="00473604"/>
    <w:rsid w:val="00473FBC"/>
    <w:rsid w:val="004753AD"/>
    <w:rsid w:val="004756B0"/>
    <w:rsid w:val="00475BA0"/>
    <w:rsid w:val="00475C2C"/>
    <w:rsid w:val="00475F41"/>
    <w:rsid w:val="00477F09"/>
    <w:rsid w:val="00480531"/>
    <w:rsid w:val="00480C5B"/>
    <w:rsid w:val="00481567"/>
    <w:rsid w:val="00481D54"/>
    <w:rsid w:val="00482021"/>
    <w:rsid w:val="00482DA4"/>
    <w:rsid w:val="004830D5"/>
    <w:rsid w:val="004860B5"/>
    <w:rsid w:val="004867FC"/>
    <w:rsid w:val="0048703D"/>
    <w:rsid w:val="00490DA2"/>
    <w:rsid w:val="00492A3F"/>
    <w:rsid w:val="00493C2B"/>
    <w:rsid w:val="0049584C"/>
    <w:rsid w:val="0049658D"/>
    <w:rsid w:val="004965BE"/>
    <w:rsid w:val="004A08A0"/>
    <w:rsid w:val="004A208C"/>
    <w:rsid w:val="004A71F4"/>
    <w:rsid w:val="004B0349"/>
    <w:rsid w:val="004B0EE1"/>
    <w:rsid w:val="004B152D"/>
    <w:rsid w:val="004B1F24"/>
    <w:rsid w:val="004B4109"/>
    <w:rsid w:val="004B41B3"/>
    <w:rsid w:val="004B44BD"/>
    <w:rsid w:val="004B4E8A"/>
    <w:rsid w:val="004B5BB3"/>
    <w:rsid w:val="004B7236"/>
    <w:rsid w:val="004B7472"/>
    <w:rsid w:val="004C0A57"/>
    <w:rsid w:val="004C1E63"/>
    <w:rsid w:val="004C4918"/>
    <w:rsid w:val="004C4CC7"/>
    <w:rsid w:val="004C53A6"/>
    <w:rsid w:val="004C543D"/>
    <w:rsid w:val="004C56C1"/>
    <w:rsid w:val="004C5D96"/>
    <w:rsid w:val="004C6551"/>
    <w:rsid w:val="004C6606"/>
    <w:rsid w:val="004C6E18"/>
    <w:rsid w:val="004C76F4"/>
    <w:rsid w:val="004D095A"/>
    <w:rsid w:val="004D104F"/>
    <w:rsid w:val="004D2A2F"/>
    <w:rsid w:val="004D3165"/>
    <w:rsid w:val="004D59AC"/>
    <w:rsid w:val="004E0143"/>
    <w:rsid w:val="004E0FED"/>
    <w:rsid w:val="004E22CB"/>
    <w:rsid w:val="004E7189"/>
    <w:rsid w:val="004F058B"/>
    <w:rsid w:val="004F1282"/>
    <w:rsid w:val="004F2C79"/>
    <w:rsid w:val="004F31E3"/>
    <w:rsid w:val="004F45D9"/>
    <w:rsid w:val="004F4A09"/>
    <w:rsid w:val="004F536E"/>
    <w:rsid w:val="004F5664"/>
    <w:rsid w:val="004F684C"/>
    <w:rsid w:val="00500156"/>
    <w:rsid w:val="005008D9"/>
    <w:rsid w:val="00501229"/>
    <w:rsid w:val="0050160C"/>
    <w:rsid w:val="00503C88"/>
    <w:rsid w:val="00504F2E"/>
    <w:rsid w:val="0050519A"/>
    <w:rsid w:val="0050543A"/>
    <w:rsid w:val="00505DC2"/>
    <w:rsid w:val="0050616C"/>
    <w:rsid w:val="00506B4A"/>
    <w:rsid w:val="005115D1"/>
    <w:rsid w:val="00511AF1"/>
    <w:rsid w:val="00511E7F"/>
    <w:rsid w:val="00511FBD"/>
    <w:rsid w:val="0051249B"/>
    <w:rsid w:val="00512DE4"/>
    <w:rsid w:val="005156F3"/>
    <w:rsid w:val="0051665E"/>
    <w:rsid w:val="005169EA"/>
    <w:rsid w:val="00517671"/>
    <w:rsid w:val="00517AF6"/>
    <w:rsid w:val="00520851"/>
    <w:rsid w:val="005213CE"/>
    <w:rsid w:val="0052190A"/>
    <w:rsid w:val="0052591E"/>
    <w:rsid w:val="00526636"/>
    <w:rsid w:val="00527210"/>
    <w:rsid w:val="00530EE1"/>
    <w:rsid w:val="005328F6"/>
    <w:rsid w:val="0053530C"/>
    <w:rsid w:val="00535508"/>
    <w:rsid w:val="005355AE"/>
    <w:rsid w:val="005355C9"/>
    <w:rsid w:val="00536DDF"/>
    <w:rsid w:val="0053701E"/>
    <w:rsid w:val="00541541"/>
    <w:rsid w:val="00541F5C"/>
    <w:rsid w:val="0054258B"/>
    <w:rsid w:val="00542BEE"/>
    <w:rsid w:val="00542E6A"/>
    <w:rsid w:val="00544730"/>
    <w:rsid w:val="00544C65"/>
    <w:rsid w:val="00545744"/>
    <w:rsid w:val="00546CBA"/>
    <w:rsid w:val="00550414"/>
    <w:rsid w:val="00550B12"/>
    <w:rsid w:val="00551AFC"/>
    <w:rsid w:val="00551DDC"/>
    <w:rsid w:val="00552C1E"/>
    <w:rsid w:val="00553B7F"/>
    <w:rsid w:val="00554167"/>
    <w:rsid w:val="005544C1"/>
    <w:rsid w:val="00555EC0"/>
    <w:rsid w:val="005570F0"/>
    <w:rsid w:val="0055734B"/>
    <w:rsid w:val="005611D2"/>
    <w:rsid w:val="005634C2"/>
    <w:rsid w:val="0056359C"/>
    <w:rsid w:val="0056441E"/>
    <w:rsid w:val="00565B51"/>
    <w:rsid w:val="00570437"/>
    <w:rsid w:val="0057181E"/>
    <w:rsid w:val="00573BE8"/>
    <w:rsid w:val="00575239"/>
    <w:rsid w:val="005762CE"/>
    <w:rsid w:val="0057790A"/>
    <w:rsid w:val="00581567"/>
    <w:rsid w:val="00584532"/>
    <w:rsid w:val="005855CE"/>
    <w:rsid w:val="00585ACD"/>
    <w:rsid w:val="00590E7E"/>
    <w:rsid w:val="00590ECB"/>
    <w:rsid w:val="005914E5"/>
    <w:rsid w:val="00593572"/>
    <w:rsid w:val="005936FD"/>
    <w:rsid w:val="005940D9"/>
    <w:rsid w:val="00595120"/>
    <w:rsid w:val="00595134"/>
    <w:rsid w:val="005958CE"/>
    <w:rsid w:val="0059689A"/>
    <w:rsid w:val="0059694A"/>
    <w:rsid w:val="00596B87"/>
    <w:rsid w:val="005B02E1"/>
    <w:rsid w:val="005B2655"/>
    <w:rsid w:val="005B479B"/>
    <w:rsid w:val="005B4C92"/>
    <w:rsid w:val="005B63E1"/>
    <w:rsid w:val="005B7CE2"/>
    <w:rsid w:val="005C0C8D"/>
    <w:rsid w:val="005C13D4"/>
    <w:rsid w:val="005C16A8"/>
    <w:rsid w:val="005C1FFB"/>
    <w:rsid w:val="005C264A"/>
    <w:rsid w:val="005C2DE0"/>
    <w:rsid w:val="005C4964"/>
    <w:rsid w:val="005C597D"/>
    <w:rsid w:val="005C5B7A"/>
    <w:rsid w:val="005C5E37"/>
    <w:rsid w:val="005C646D"/>
    <w:rsid w:val="005C7B7F"/>
    <w:rsid w:val="005D10A5"/>
    <w:rsid w:val="005D179E"/>
    <w:rsid w:val="005D24B9"/>
    <w:rsid w:val="005D25EB"/>
    <w:rsid w:val="005D3A17"/>
    <w:rsid w:val="005D3E01"/>
    <w:rsid w:val="005D4D88"/>
    <w:rsid w:val="005D5239"/>
    <w:rsid w:val="005D712D"/>
    <w:rsid w:val="005E0052"/>
    <w:rsid w:val="005E1671"/>
    <w:rsid w:val="005E26C7"/>
    <w:rsid w:val="005E280E"/>
    <w:rsid w:val="005E2D17"/>
    <w:rsid w:val="005E5A61"/>
    <w:rsid w:val="005E6A71"/>
    <w:rsid w:val="005E6BA4"/>
    <w:rsid w:val="005F013D"/>
    <w:rsid w:val="005F0519"/>
    <w:rsid w:val="005F05F7"/>
    <w:rsid w:val="005F1FAB"/>
    <w:rsid w:val="005F4B7B"/>
    <w:rsid w:val="005F5405"/>
    <w:rsid w:val="005F5DF9"/>
    <w:rsid w:val="005F63A0"/>
    <w:rsid w:val="005F74EA"/>
    <w:rsid w:val="005F7734"/>
    <w:rsid w:val="00601481"/>
    <w:rsid w:val="00605A76"/>
    <w:rsid w:val="00605C4F"/>
    <w:rsid w:val="006075AE"/>
    <w:rsid w:val="006106B6"/>
    <w:rsid w:val="0061077A"/>
    <w:rsid w:val="00610DB2"/>
    <w:rsid w:val="006111AB"/>
    <w:rsid w:val="00611558"/>
    <w:rsid w:val="00611793"/>
    <w:rsid w:val="00615687"/>
    <w:rsid w:val="0061569C"/>
    <w:rsid w:val="00616BE4"/>
    <w:rsid w:val="006201D3"/>
    <w:rsid w:val="00621C7B"/>
    <w:rsid w:val="00622003"/>
    <w:rsid w:val="00625B98"/>
    <w:rsid w:val="00626385"/>
    <w:rsid w:val="00626856"/>
    <w:rsid w:val="00630F50"/>
    <w:rsid w:val="00631DC6"/>
    <w:rsid w:val="006335F1"/>
    <w:rsid w:val="00633B5E"/>
    <w:rsid w:val="006349D9"/>
    <w:rsid w:val="00636FDF"/>
    <w:rsid w:val="00636FE0"/>
    <w:rsid w:val="006371BF"/>
    <w:rsid w:val="0064068E"/>
    <w:rsid w:val="0064216E"/>
    <w:rsid w:val="00643469"/>
    <w:rsid w:val="00643C3F"/>
    <w:rsid w:val="00643EE2"/>
    <w:rsid w:val="00646C6A"/>
    <w:rsid w:val="00653DD6"/>
    <w:rsid w:val="00654514"/>
    <w:rsid w:val="00655DCE"/>
    <w:rsid w:val="00655EFB"/>
    <w:rsid w:val="006562E3"/>
    <w:rsid w:val="006649F8"/>
    <w:rsid w:val="0066519E"/>
    <w:rsid w:val="006660CE"/>
    <w:rsid w:val="00666E9E"/>
    <w:rsid w:val="006714AB"/>
    <w:rsid w:val="00673A55"/>
    <w:rsid w:val="00674013"/>
    <w:rsid w:val="00674C43"/>
    <w:rsid w:val="006755E6"/>
    <w:rsid w:val="006760CB"/>
    <w:rsid w:val="00681E68"/>
    <w:rsid w:val="00682A9A"/>
    <w:rsid w:val="00683FE7"/>
    <w:rsid w:val="00684F3D"/>
    <w:rsid w:val="00685C54"/>
    <w:rsid w:val="00686A3E"/>
    <w:rsid w:val="00686ADA"/>
    <w:rsid w:val="00686F0D"/>
    <w:rsid w:val="00687E98"/>
    <w:rsid w:val="00690159"/>
    <w:rsid w:val="006901DB"/>
    <w:rsid w:val="006901E1"/>
    <w:rsid w:val="00691FFD"/>
    <w:rsid w:val="0069242D"/>
    <w:rsid w:val="00692439"/>
    <w:rsid w:val="006948F1"/>
    <w:rsid w:val="006A097E"/>
    <w:rsid w:val="006A1B85"/>
    <w:rsid w:val="006A293A"/>
    <w:rsid w:val="006A4475"/>
    <w:rsid w:val="006A5288"/>
    <w:rsid w:val="006A6445"/>
    <w:rsid w:val="006A6866"/>
    <w:rsid w:val="006A6DD2"/>
    <w:rsid w:val="006B00DA"/>
    <w:rsid w:val="006B0310"/>
    <w:rsid w:val="006B1E9B"/>
    <w:rsid w:val="006B285B"/>
    <w:rsid w:val="006B2C1F"/>
    <w:rsid w:val="006B2C70"/>
    <w:rsid w:val="006B2F3D"/>
    <w:rsid w:val="006B37A0"/>
    <w:rsid w:val="006B503E"/>
    <w:rsid w:val="006B5A10"/>
    <w:rsid w:val="006B6F77"/>
    <w:rsid w:val="006B7A27"/>
    <w:rsid w:val="006B7F9D"/>
    <w:rsid w:val="006C0134"/>
    <w:rsid w:val="006C0FF0"/>
    <w:rsid w:val="006C1D41"/>
    <w:rsid w:val="006C22B5"/>
    <w:rsid w:val="006C4C5B"/>
    <w:rsid w:val="006C507F"/>
    <w:rsid w:val="006C5514"/>
    <w:rsid w:val="006C688C"/>
    <w:rsid w:val="006C6D0A"/>
    <w:rsid w:val="006C7D86"/>
    <w:rsid w:val="006D3CCA"/>
    <w:rsid w:val="006D41BF"/>
    <w:rsid w:val="006D46D8"/>
    <w:rsid w:val="006D4A3B"/>
    <w:rsid w:val="006D4FB0"/>
    <w:rsid w:val="006D58F9"/>
    <w:rsid w:val="006D72FF"/>
    <w:rsid w:val="006D760D"/>
    <w:rsid w:val="006E280A"/>
    <w:rsid w:val="006E2A5E"/>
    <w:rsid w:val="006E2C97"/>
    <w:rsid w:val="006E39D3"/>
    <w:rsid w:val="006E4174"/>
    <w:rsid w:val="006E587F"/>
    <w:rsid w:val="006E5C46"/>
    <w:rsid w:val="006E700B"/>
    <w:rsid w:val="006E7F78"/>
    <w:rsid w:val="006F1079"/>
    <w:rsid w:val="006F10BD"/>
    <w:rsid w:val="006F468F"/>
    <w:rsid w:val="006F600D"/>
    <w:rsid w:val="006F697A"/>
    <w:rsid w:val="00700430"/>
    <w:rsid w:val="00700449"/>
    <w:rsid w:val="0070060C"/>
    <w:rsid w:val="007007F7"/>
    <w:rsid w:val="00702022"/>
    <w:rsid w:val="00703AED"/>
    <w:rsid w:val="00703D60"/>
    <w:rsid w:val="007042C1"/>
    <w:rsid w:val="00705758"/>
    <w:rsid w:val="00710F99"/>
    <w:rsid w:val="007135D5"/>
    <w:rsid w:val="00714AE5"/>
    <w:rsid w:val="00714E16"/>
    <w:rsid w:val="00715B41"/>
    <w:rsid w:val="007161EF"/>
    <w:rsid w:val="00717C5E"/>
    <w:rsid w:val="00720FE8"/>
    <w:rsid w:val="00721E9B"/>
    <w:rsid w:val="00722F7D"/>
    <w:rsid w:val="00724C9D"/>
    <w:rsid w:val="0072674C"/>
    <w:rsid w:val="00731142"/>
    <w:rsid w:val="0073162F"/>
    <w:rsid w:val="00731ABC"/>
    <w:rsid w:val="007323F1"/>
    <w:rsid w:val="007344AE"/>
    <w:rsid w:val="00735313"/>
    <w:rsid w:val="00737A5A"/>
    <w:rsid w:val="00737C9D"/>
    <w:rsid w:val="00737EE0"/>
    <w:rsid w:val="00744F5F"/>
    <w:rsid w:val="0074548C"/>
    <w:rsid w:val="00746195"/>
    <w:rsid w:val="00747D01"/>
    <w:rsid w:val="00750895"/>
    <w:rsid w:val="0075126E"/>
    <w:rsid w:val="00751ECB"/>
    <w:rsid w:val="007520A3"/>
    <w:rsid w:val="00752D2E"/>
    <w:rsid w:val="0075354B"/>
    <w:rsid w:val="00754A87"/>
    <w:rsid w:val="00755563"/>
    <w:rsid w:val="0075575E"/>
    <w:rsid w:val="00755DEA"/>
    <w:rsid w:val="007561E9"/>
    <w:rsid w:val="00760108"/>
    <w:rsid w:val="007607D9"/>
    <w:rsid w:val="00760E63"/>
    <w:rsid w:val="00761A61"/>
    <w:rsid w:val="0076204D"/>
    <w:rsid w:val="00762549"/>
    <w:rsid w:val="0076366B"/>
    <w:rsid w:val="0076485C"/>
    <w:rsid w:val="007649CD"/>
    <w:rsid w:val="00765DA8"/>
    <w:rsid w:val="0077168F"/>
    <w:rsid w:val="007744D8"/>
    <w:rsid w:val="00775639"/>
    <w:rsid w:val="00776D23"/>
    <w:rsid w:val="0078055F"/>
    <w:rsid w:val="00780702"/>
    <w:rsid w:val="00780D42"/>
    <w:rsid w:val="00781AB8"/>
    <w:rsid w:val="00782398"/>
    <w:rsid w:val="0078379E"/>
    <w:rsid w:val="00783F34"/>
    <w:rsid w:val="007849C2"/>
    <w:rsid w:val="00784EB8"/>
    <w:rsid w:val="007858C6"/>
    <w:rsid w:val="007863DE"/>
    <w:rsid w:val="00786740"/>
    <w:rsid w:val="007877D1"/>
    <w:rsid w:val="00791947"/>
    <w:rsid w:val="00795817"/>
    <w:rsid w:val="00796F5A"/>
    <w:rsid w:val="00797A3E"/>
    <w:rsid w:val="00797C6D"/>
    <w:rsid w:val="007A0283"/>
    <w:rsid w:val="007A03A3"/>
    <w:rsid w:val="007A0C1C"/>
    <w:rsid w:val="007A2022"/>
    <w:rsid w:val="007A2E9B"/>
    <w:rsid w:val="007A40F4"/>
    <w:rsid w:val="007A441C"/>
    <w:rsid w:val="007A60EA"/>
    <w:rsid w:val="007A7761"/>
    <w:rsid w:val="007A7F91"/>
    <w:rsid w:val="007B1C6E"/>
    <w:rsid w:val="007B2CA3"/>
    <w:rsid w:val="007B4835"/>
    <w:rsid w:val="007B4889"/>
    <w:rsid w:val="007B5FE7"/>
    <w:rsid w:val="007B7FE5"/>
    <w:rsid w:val="007C0C68"/>
    <w:rsid w:val="007C1A5D"/>
    <w:rsid w:val="007C457E"/>
    <w:rsid w:val="007C4DCA"/>
    <w:rsid w:val="007C5785"/>
    <w:rsid w:val="007C6B17"/>
    <w:rsid w:val="007C7CF9"/>
    <w:rsid w:val="007D31A5"/>
    <w:rsid w:val="007D45E3"/>
    <w:rsid w:val="007E01F7"/>
    <w:rsid w:val="007E0B41"/>
    <w:rsid w:val="007E0F83"/>
    <w:rsid w:val="007E17C8"/>
    <w:rsid w:val="007E3BB1"/>
    <w:rsid w:val="007E49DF"/>
    <w:rsid w:val="007E4C0F"/>
    <w:rsid w:val="007E4EE7"/>
    <w:rsid w:val="007E7D0F"/>
    <w:rsid w:val="007F14BE"/>
    <w:rsid w:val="007F3015"/>
    <w:rsid w:val="007F4DE2"/>
    <w:rsid w:val="007F5606"/>
    <w:rsid w:val="007F5F95"/>
    <w:rsid w:val="007F67E9"/>
    <w:rsid w:val="007F7B2D"/>
    <w:rsid w:val="0080255F"/>
    <w:rsid w:val="008027F7"/>
    <w:rsid w:val="00802CEF"/>
    <w:rsid w:val="00804A40"/>
    <w:rsid w:val="00807529"/>
    <w:rsid w:val="00807C4E"/>
    <w:rsid w:val="008108EB"/>
    <w:rsid w:val="00810B24"/>
    <w:rsid w:val="00811A22"/>
    <w:rsid w:val="00813815"/>
    <w:rsid w:val="00813F89"/>
    <w:rsid w:val="00815A3B"/>
    <w:rsid w:val="00816957"/>
    <w:rsid w:val="00820C9E"/>
    <w:rsid w:val="008237FB"/>
    <w:rsid w:val="00823D8E"/>
    <w:rsid w:val="0082521E"/>
    <w:rsid w:val="00830AAA"/>
    <w:rsid w:val="00830F63"/>
    <w:rsid w:val="00831EFD"/>
    <w:rsid w:val="008321CD"/>
    <w:rsid w:val="00832231"/>
    <w:rsid w:val="008338FE"/>
    <w:rsid w:val="00833F60"/>
    <w:rsid w:val="0083775D"/>
    <w:rsid w:val="0084054F"/>
    <w:rsid w:val="00841053"/>
    <w:rsid w:val="008420AE"/>
    <w:rsid w:val="00842BFA"/>
    <w:rsid w:val="00843A9C"/>
    <w:rsid w:val="00845348"/>
    <w:rsid w:val="008455FA"/>
    <w:rsid w:val="008469EF"/>
    <w:rsid w:val="00850ADB"/>
    <w:rsid w:val="00850C55"/>
    <w:rsid w:val="00850FFB"/>
    <w:rsid w:val="008527B2"/>
    <w:rsid w:val="008555CC"/>
    <w:rsid w:val="00855FF3"/>
    <w:rsid w:val="00856240"/>
    <w:rsid w:val="00856962"/>
    <w:rsid w:val="00857FCD"/>
    <w:rsid w:val="008602A1"/>
    <w:rsid w:val="0086134A"/>
    <w:rsid w:val="0086436D"/>
    <w:rsid w:val="00870CE3"/>
    <w:rsid w:val="00872B24"/>
    <w:rsid w:val="00872EA8"/>
    <w:rsid w:val="00873526"/>
    <w:rsid w:val="00873A8B"/>
    <w:rsid w:val="008756BB"/>
    <w:rsid w:val="00876924"/>
    <w:rsid w:val="00876ED6"/>
    <w:rsid w:val="00880194"/>
    <w:rsid w:val="00880C9E"/>
    <w:rsid w:val="008825B4"/>
    <w:rsid w:val="00882AA3"/>
    <w:rsid w:val="008840AF"/>
    <w:rsid w:val="008842C8"/>
    <w:rsid w:val="00884353"/>
    <w:rsid w:val="00885E02"/>
    <w:rsid w:val="00886A61"/>
    <w:rsid w:val="0088793A"/>
    <w:rsid w:val="008903DF"/>
    <w:rsid w:val="00892BDE"/>
    <w:rsid w:val="00892C4D"/>
    <w:rsid w:val="00895D9E"/>
    <w:rsid w:val="00896966"/>
    <w:rsid w:val="00896D99"/>
    <w:rsid w:val="008A0B41"/>
    <w:rsid w:val="008A0DB1"/>
    <w:rsid w:val="008A23D3"/>
    <w:rsid w:val="008A244A"/>
    <w:rsid w:val="008A4B6C"/>
    <w:rsid w:val="008A5328"/>
    <w:rsid w:val="008A6551"/>
    <w:rsid w:val="008A73B4"/>
    <w:rsid w:val="008B054F"/>
    <w:rsid w:val="008B18E2"/>
    <w:rsid w:val="008B2E57"/>
    <w:rsid w:val="008B305F"/>
    <w:rsid w:val="008B5695"/>
    <w:rsid w:val="008B5DA6"/>
    <w:rsid w:val="008B614E"/>
    <w:rsid w:val="008C0C24"/>
    <w:rsid w:val="008C6D89"/>
    <w:rsid w:val="008C7F81"/>
    <w:rsid w:val="008D0777"/>
    <w:rsid w:val="008D29B2"/>
    <w:rsid w:val="008D2C19"/>
    <w:rsid w:val="008D317D"/>
    <w:rsid w:val="008D3A1F"/>
    <w:rsid w:val="008D3C7C"/>
    <w:rsid w:val="008D4553"/>
    <w:rsid w:val="008D470E"/>
    <w:rsid w:val="008D51B7"/>
    <w:rsid w:val="008D5B0E"/>
    <w:rsid w:val="008D5E94"/>
    <w:rsid w:val="008D6C1C"/>
    <w:rsid w:val="008D7D27"/>
    <w:rsid w:val="008E0EBD"/>
    <w:rsid w:val="008E1329"/>
    <w:rsid w:val="008E4ED3"/>
    <w:rsid w:val="008E6A9C"/>
    <w:rsid w:val="008E7228"/>
    <w:rsid w:val="008E7D77"/>
    <w:rsid w:val="008F001D"/>
    <w:rsid w:val="008F1487"/>
    <w:rsid w:val="008F1588"/>
    <w:rsid w:val="008F320E"/>
    <w:rsid w:val="008F3AE0"/>
    <w:rsid w:val="008F46A6"/>
    <w:rsid w:val="008F5C10"/>
    <w:rsid w:val="008F64C7"/>
    <w:rsid w:val="008F75DA"/>
    <w:rsid w:val="00900999"/>
    <w:rsid w:val="00900DFF"/>
    <w:rsid w:val="0090160A"/>
    <w:rsid w:val="00903227"/>
    <w:rsid w:val="00903F72"/>
    <w:rsid w:val="00904FB3"/>
    <w:rsid w:val="00905A3E"/>
    <w:rsid w:val="00906695"/>
    <w:rsid w:val="00910267"/>
    <w:rsid w:val="0091037E"/>
    <w:rsid w:val="00912F7E"/>
    <w:rsid w:val="00913403"/>
    <w:rsid w:val="00913CC8"/>
    <w:rsid w:val="00917436"/>
    <w:rsid w:val="00917D54"/>
    <w:rsid w:val="00921B2C"/>
    <w:rsid w:val="009247E9"/>
    <w:rsid w:val="00925BC6"/>
    <w:rsid w:val="009263D0"/>
    <w:rsid w:val="00926535"/>
    <w:rsid w:val="0092686D"/>
    <w:rsid w:val="00926A1E"/>
    <w:rsid w:val="00927019"/>
    <w:rsid w:val="009328C7"/>
    <w:rsid w:val="0093290F"/>
    <w:rsid w:val="0093324A"/>
    <w:rsid w:val="00934B2A"/>
    <w:rsid w:val="00935F06"/>
    <w:rsid w:val="00936BE4"/>
    <w:rsid w:val="00937F63"/>
    <w:rsid w:val="00940A11"/>
    <w:rsid w:val="009427BA"/>
    <w:rsid w:val="009465DF"/>
    <w:rsid w:val="009470E4"/>
    <w:rsid w:val="00950268"/>
    <w:rsid w:val="00951604"/>
    <w:rsid w:val="0095247A"/>
    <w:rsid w:val="00952AE3"/>
    <w:rsid w:val="00954D08"/>
    <w:rsid w:val="009554B4"/>
    <w:rsid w:val="009568B3"/>
    <w:rsid w:val="00964FD5"/>
    <w:rsid w:val="00965437"/>
    <w:rsid w:val="0096607C"/>
    <w:rsid w:val="00966498"/>
    <w:rsid w:val="00966854"/>
    <w:rsid w:val="00966D25"/>
    <w:rsid w:val="00972BAC"/>
    <w:rsid w:val="00973ED8"/>
    <w:rsid w:val="009745D1"/>
    <w:rsid w:val="00975322"/>
    <w:rsid w:val="0097547F"/>
    <w:rsid w:val="00977AC1"/>
    <w:rsid w:val="009801E1"/>
    <w:rsid w:val="00980A78"/>
    <w:rsid w:val="009811CC"/>
    <w:rsid w:val="00982A56"/>
    <w:rsid w:val="00982D67"/>
    <w:rsid w:val="009831EB"/>
    <w:rsid w:val="009838A7"/>
    <w:rsid w:val="009842B3"/>
    <w:rsid w:val="00984515"/>
    <w:rsid w:val="009845EC"/>
    <w:rsid w:val="00984F34"/>
    <w:rsid w:val="00990536"/>
    <w:rsid w:val="00990E83"/>
    <w:rsid w:val="009924AB"/>
    <w:rsid w:val="00992F4D"/>
    <w:rsid w:val="00993D88"/>
    <w:rsid w:val="0099502C"/>
    <w:rsid w:val="00995589"/>
    <w:rsid w:val="009959EF"/>
    <w:rsid w:val="009A0F01"/>
    <w:rsid w:val="009A1DE7"/>
    <w:rsid w:val="009A55A1"/>
    <w:rsid w:val="009A61D8"/>
    <w:rsid w:val="009A7AFD"/>
    <w:rsid w:val="009A7FA1"/>
    <w:rsid w:val="009B098C"/>
    <w:rsid w:val="009B169F"/>
    <w:rsid w:val="009B3748"/>
    <w:rsid w:val="009B4BAD"/>
    <w:rsid w:val="009B4BFC"/>
    <w:rsid w:val="009C13B4"/>
    <w:rsid w:val="009C1D19"/>
    <w:rsid w:val="009C2519"/>
    <w:rsid w:val="009C3850"/>
    <w:rsid w:val="009C4A5C"/>
    <w:rsid w:val="009C4D00"/>
    <w:rsid w:val="009C500F"/>
    <w:rsid w:val="009C583A"/>
    <w:rsid w:val="009C694F"/>
    <w:rsid w:val="009C7027"/>
    <w:rsid w:val="009D06FE"/>
    <w:rsid w:val="009D0D2B"/>
    <w:rsid w:val="009D10DD"/>
    <w:rsid w:val="009D1177"/>
    <w:rsid w:val="009D13AA"/>
    <w:rsid w:val="009D43AE"/>
    <w:rsid w:val="009D5DF7"/>
    <w:rsid w:val="009D5E95"/>
    <w:rsid w:val="009D5EFF"/>
    <w:rsid w:val="009D751E"/>
    <w:rsid w:val="009D7B64"/>
    <w:rsid w:val="009E15BA"/>
    <w:rsid w:val="009E1650"/>
    <w:rsid w:val="009E27E0"/>
    <w:rsid w:val="009E2973"/>
    <w:rsid w:val="009E2B74"/>
    <w:rsid w:val="009E41C6"/>
    <w:rsid w:val="009E5041"/>
    <w:rsid w:val="009E51ED"/>
    <w:rsid w:val="009E54C9"/>
    <w:rsid w:val="009E70E1"/>
    <w:rsid w:val="009F1A5B"/>
    <w:rsid w:val="009F27EC"/>
    <w:rsid w:val="009F2FC0"/>
    <w:rsid w:val="009F4923"/>
    <w:rsid w:val="009F62D0"/>
    <w:rsid w:val="009F657E"/>
    <w:rsid w:val="009F78AE"/>
    <w:rsid w:val="009F7F23"/>
    <w:rsid w:val="00A003BF"/>
    <w:rsid w:val="00A00707"/>
    <w:rsid w:val="00A00C88"/>
    <w:rsid w:val="00A021F6"/>
    <w:rsid w:val="00A03782"/>
    <w:rsid w:val="00A03D1C"/>
    <w:rsid w:val="00A04990"/>
    <w:rsid w:val="00A0579F"/>
    <w:rsid w:val="00A06D74"/>
    <w:rsid w:val="00A07593"/>
    <w:rsid w:val="00A075D8"/>
    <w:rsid w:val="00A07995"/>
    <w:rsid w:val="00A114D7"/>
    <w:rsid w:val="00A1173E"/>
    <w:rsid w:val="00A125F0"/>
    <w:rsid w:val="00A15E3F"/>
    <w:rsid w:val="00A1685F"/>
    <w:rsid w:val="00A16AB2"/>
    <w:rsid w:val="00A17ACC"/>
    <w:rsid w:val="00A17E40"/>
    <w:rsid w:val="00A202D9"/>
    <w:rsid w:val="00A205A5"/>
    <w:rsid w:val="00A206DB"/>
    <w:rsid w:val="00A22AA0"/>
    <w:rsid w:val="00A2432C"/>
    <w:rsid w:val="00A244D7"/>
    <w:rsid w:val="00A244FF"/>
    <w:rsid w:val="00A3051A"/>
    <w:rsid w:val="00A30908"/>
    <w:rsid w:val="00A31725"/>
    <w:rsid w:val="00A31B91"/>
    <w:rsid w:val="00A32814"/>
    <w:rsid w:val="00A32AD0"/>
    <w:rsid w:val="00A32F8A"/>
    <w:rsid w:val="00A342AB"/>
    <w:rsid w:val="00A366DC"/>
    <w:rsid w:val="00A3726F"/>
    <w:rsid w:val="00A40C40"/>
    <w:rsid w:val="00A41D60"/>
    <w:rsid w:val="00A436FB"/>
    <w:rsid w:val="00A43C79"/>
    <w:rsid w:val="00A45696"/>
    <w:rsid w:val="00A4573E"/>
    <w:rsid w:val="00A45A93"/>
    <w:rsid w:val="00A46C07"/>
    <w:rsid w:val="00A46CA2"/>
    <w:rsid w:val="00A508D0"/>
    <w:rsid w:val="00A52781"/>
    <w:rsid w:val="00A53BCE"/>
    <w:rsid w:val="00A551D7"/>
    <w:rsid w:val="00A5623E"/>
    <w:rsid w:val="00A56CCB"/>
    <w:rsid w:val="00A57E04"/>
    <w:rsid w:val="00A57ECE"/>
    <w:rsid w:val="00A60EBA"/>
    <w:rsid w:val="00A636DC"/>
    <w:rsid w:val="00A643A4"/>
    <w:rsid w:val="00A64698"/>
    <w:rsid w:val="00A6663C"/>
    <w:rsid w:val="00A66848"/>
    <w:rsid w:val="00A6733A"/>
    <w:rsid w:val="00A67EEF"/>
    <w:rsid w:val="00A71845"/>
    <w:rsid w:val="00A71A64"/>
    <w:rsid w:val="00A7210D"/>
    <w:rsid w:val="00A72B4F"/>
    <w:rsid w:val="00A73C6B"/>
    <w:rsid w:val="00A740F0"/>
    <w:rsid w:val="00A74298"/>
    <w:rsid w:val="00A74C8E"/>
    <w:rsid w:val="00A754A6"/>
    <w:rsid w:val="00A75551"/>
    <w:rsid w:val="00A75A2F"/>
    <w:rsid w:val="00A75B7D"/>
    <w:rsid w:val="00A76553"/>
    <w:rsid w:val="00A768FA"/>
    <w:rsid w:val="00A803FA"/>
    <w:rsid w:val="00A812A7"/>
    <w:rsid w:val="00A81F26"/>
    <w:rsid w:val="00A8285A"/>
    <w:rsid w:val="00A82BCD"/>
    <w:rsid w:val="00A865D7"/>
    <w:rsid w:val="00A902C7"/>
    <w:rsid w:val="00A90C40"/>
    <w:rsid w:val="00A9178C"/>
    <w:rsid w:val="00A92D38"/>
    <w:rsid w:val="00A93627"/>
    <w:rsid w:val="00A95584"/>
    <w:rsid w:val="00A95D91"/>
    <w:rsid w:val="00A966A9"/>
    <w:rsid w:val="00AA0DC7"/>
    <w:rsid w:val="00AA3252"/>
    <w:rsid w:val="00AA39E8"/>
    <w:rsid w:val="00AA3A9E"/>
    <w:rsid w:val="00AA3E68"/>
    <w:rsid w:val="00AA5987"/>
    <w:rsid w:val="00AA66BE"/>
    <w:rsid w:val="00AA716C"/>
    <w:rsid w:val="00AA7703"/>
    <w:rsid w:val="00AA79AB"/>
    <w:rsid w:val="00AB1234"/>
    <w:rsid w:val="00AB1E31"/>
    <w:rsid w:val="00AB2FDA"/>
    <w:rsid w:val="00AB36B0"/>
    <w:rsid w:val="00AB53B4"/>
    <w:rsid w:val="00AB5661"/>
    <w:rsid w:val="00AB63B5"/>
    <w:rsid w:val="00AC3386"/>
    <w:rsid w:val="00AC3F39"/>
    <w:rsid w:val="00AC72D7"/>
    <w:rsid w:val="00AC75E9"/>
    <w:rsid w:val="00AC7600"/>
    <w:rsid w:val="00AC7AB1"/>
    <w:rsid w:val="00AC7D1A"/>
    <w:rsid w:val="00AD18B6"/>
    <w:rsid w:val="00AD2DE0"/>
    <w:rsid w:val="00AD4FEA"/>
    <w:rsid w:val="00AD63F6"/>
    <w:rsid w:val="00AD6BE1"/>
    <w:rsid w:val="00AD72C3"/>
    <w:rsid w:val="00AD779D"/>
    <w:rsid w:val="00AE0C06"/>
    <w:rsid w:val="00AE24FC"/>
    <w:rsid w:val="00AE2778"/>
    <w:rsid w:val="00AE3F70"/>
    <w:rsid w:val="00AE4A3A"/>
    <w:rsid w:val="00AE748B"/>
    <w:rsid w:val="00AF264A"/>
    <w:rsid w:val="00AF5461"/>
    <w:rsid w:val="00AF5DAE"/>
    <w:rsid w:val="00AF6241"/>
    <w:rsid w:val="00AF62EE"/>
    <w:rsid w:val="00AF62F0"/>
    <w:rsid w:val="00AF6970"/>
    <w:rsid w:val="00AF736A"/>
    <w:rsid w:val="00B00B62"/>
    <w:rsid w:val="00B00C43"/>
    <w:rsid w:val="00B00CE8"/>
    <w:rsid w:val="00B01BCA"/>
    <w:rsid w:val="00B05569"/>
    <w:rsid w:val="00B10D6B"/>
    <w:rsid w:val="00B11476"/>
    <w:rsid w:val="00B1166D"/>
    <w:rsid w:val="00B11BE2"/>
    <w:rsid w:val="00B1240A"/>
    <w:rsid w:val="00B12482"/>
    <w:rsid w:val="00B13E58"/>
    <w:rsid w:val="00B14B6D"/>
    <w:rsid w:val="00B1786B"/>
    <w:rsid w:val="00B2013F"/>
    <w:rsid w:val="00B216C2"/>
    <w:rsid w:val="00B219E2"/>
    <w:rsid w:val="00B233BA"/>
    <w:rsid w:val="00B236AB"/>
    <w:rsid w:val="00B239F2"/>
    <w:rsid w:val="00B26125"/>
    <w:rsid w:val="00B26539"/>
    <w:rsid w:val="00B27E54"/>
    <w:rsid w:val="00B30546"/>
    <w:rsid w:val="00B32DAE"/>
    <w:rsid w:val="00B32E89"/>
    <w:rsid w:val="00B3308C"/>
    <w:rsid w:val="00B33C05"/>
    <w:rsid w:val="00B341F0"/>
    <w:rsid w:val="00B34588"/>
    <w:rsid w:val="00B3689E"/>
    <w:rsid w:val="00B3718E"/>
    <w:rsid w:val="00B40266"/>
    <w:rsid w:val="00B40F19"/>
    <w:rsid w:val="00B42884"/>
    <w:rsid w:val="00B43B4F"/>
    <w:rsid w:val="00B47509"/>
    <w:rsid w:val="00B47969"/>
    <w:rsid w:val="00B52089"/>
    <w:rsid w:val="00B530F4"/>
    <w:rsid w:val="00B532D6"/>
    <w:rsid w:val="00B5491A"/>
    <w:rsid w:val="00B557DE"/>
    <w:rsid w:val="00B55A02"/>
    <w:rsid w:val="00B56DE1"/>
    <w:rsid w:val="00B57FC0"/>
    <w:rsid w:val="00B61E6B"/>
    <w:rsid w:val="00B620F8"/>
    <w:rsid w:val="00B62128"/>
    <w:rsid w:val="00B679AB"/>
    <w:rsid w:val="00B703A7"/>
    <w:rsid w:val="00B71CE3"/>
    <w:rsid w:val="00B74BE3"/>
    <w:rsid w:val="00B771BD"/>
    <w:rsid w:val="00B80DC9"/>
    <w:rsid w:val="00B813D8"/>
    <w:rsid w:val="00B82687"/>
    <w:rsid w:val="00B82A58"/>
    <w:rsid w:val="00B8408E"/>
    <w:rsid w:val="00B84163"/>
    <w:rsid w:val="00B842C7"/>
    <w:rsid w:val="00B85224"/>
    <w:rsid w:val="00B865A8"/>
    <w:rsid w:val="00B86DA5"/>
    <w:rsid w:val="00B90970"/>
    <w:rsid w:val="00B91F83"/>
    <w:rsid w:val="00B92E93"/>
    <w:rsid w:val="00B9327E"/>
    <w:rsid w:val="00B932F1"/>
    <w:rsid w:val="00B945B6"/>
    <w:rsid w:val="00B947DC"/>
    <w:rsid w:val="00B94B62"/>
    <w:rsid w:val="00B96599"/>
    <w:rsid w:val="00BA0F97"/>
    <w:rsid w:val="00BA14C3"/>
    <w:rsid w:val="00BA30B2"/>
    <w:rsid w:val="00BA3454"/>
    <w:rsid w:val="00BA490C"/>
    <w:rsid w:val="00BA4960"/>
    <w:rsid w:val="00BA4A24"/>
    <w:rsid w:val="00BA4B14"/>
    <w:rsid w:val="00BA509A"/>
    <w:rsid w:val="00BA5BB2"/>
    <w:rsid w:val="00BA66BC"/>
    <w:rsid w:val="00BA7304"/>
    <w:rsid w:val="00BB1E17"/>
    <w:rsid w:val="00BB304E"/>
    <w:rsid w:val="00BB36E4"/>
    <w:rsid w:val="00BB3F9B"/>
    <w:rsid w:val="00BB4657"/>
    <w:rsid w:val="00BB544D"/>
    <w:rsid w:val="00BB55C8"/>
    <w:rsid w:val="00BB6CB1"/>
    <w:rsid w:val="00BC3440"/>
    <w:rsid w:val="00BC6021"/>
    <w:rsid w:val="00BC6299"/>
    <w:rsid w:val="00BD1AAB"/>
    <w:rsid w:val="00BD22D3"/>
    <w:rsid w:val="00BD419F"/>
    <w:rsid w:val="00BD51CC"/>
    <w:rsid w:val="00BD7A99"/>
    <w:rsid w:val="00BE001A"/>
    <w:rsid w:val="00BE02BE"/>
    <w:rsid w:val="00BE0A34"/>
    <w:rsid w:val="00BE0E34"/>
    <w:rsid w:val="00BE0E9A"/>
    <w:rsid w:val="00BE138F"/>
    <w:rsid w:val="00BE1DE9"/>
    <w:rsid w:val="00BE2DB6"/>
    <w:rsid w:val="00BF2D60"/>
    <w:rsid w:val="00BF510E"/>
    <w:rsid w:val="00BF554E"/>
    <w:rsid w:val="00BF57F3"/>
    <w:rsid w:val="00BF592C"/>
    <w:rsid w:val="00BF6546"/>
    <w:rsid w:val="00BF7F51"/>
    <w:rsid w:val="00C00170"/>
    <w:rsid w:val="00C004CE"/>
    <w:rsid w:val="00C00CFA"/>
    <w:rsid w:val="00C011CD"/>
    <w:rsid w:val="00C0123D"/>
    <w:rsid w:val="00C01AA7"/>
    <w:rsid w:val="00C01E6B"/>
    <w:rsid w:val="00C02BA7"/>
    <w:rsid w:val="00C0333E"/>
    <w:rsid w:val="00C03777"/>
    <w:rsid w:val="00C04C54"/>
    <w:rsid w:val="00C05B1B"/>
    <w:rsid w:val="00C067D1"/>
    <w:rsid w:val="00C07636"/>
    <w:rsid w:val="00C07AE7"/>
    <w:rsid w:val="00C07D71"/>
    <w:rsid w:val="00C10F18"/>
    <w:rsid w:val="00C12A26"/>
    <w:rsid w:val="00C13D0B"/>
    <w:rsid w:val="00C148CB"/>
    <w:rsid w:val="00C14CD2"/>
    <w:rsid w:val="00C16950"/>
    <w:rsid w:val="00C207F0"/>
    <w:rsid w:val="00C21450"/>
    <w:rsid w:val="00C21BA7"/>
    <w:rsid w:val="00C240FA"/>
    <w:rsid w:val="00C24835"/>
    <w:rsid w:val="00C25D02"/>
    <w:rsid w:val="00C270AF"/>
    <w:rsid w:val="00C27E62"/>
    <w:rsid w:val="00C302EC"/>
    <w:rsid w:val="00C325A6"/>
    <w:rsid w:val="00C328F3"/>
    <w:rsid w:val="00C33B8A"/>
    <w:rsid w:val="00C34C58"/>
    <w:rsid w:val="00C36866"/>
    <w:rsid w:val="00C40779"/>
    <w:rsid w:val="00C40783"/>
    <w:rsid w:val="00C4111E"/>
    <w:rsid w:val="00C41DFB"/>
    <w:rsid w:val="00C424BC"/>
    <w:rsid w:val="00C43B44"/>
    <w:rsid w:val="00C464A6"/>
    <w:rsid w:val="00C470C4"/>
    <w:rsid w:val="00C47C7A"/>
    <w:rsid w:val="00C5091A"/>
    <w:rsid w:val="00C51932"/>
    <w:rsid w:val="00C51CD8"/>
    <w:rsid w:val="00C5265A"/>
    <w:rsid w:val="00C542A9"/>
    <w:rsid w:val="00C54B53"/>
    <w:rsid w:val="00C615E7"/>
    <w:rsid w:val="00C61FE5"/>
    <w:rsid w:val="00C62B4F"/>
    <w:rsid w:val="00C63804"/>
    <w:rsid w:val="00C6538C"/>
    <w:rsid w:val="00C672DA"/>
    <w:rsid w:val="00C679BE"/>
    <w:rsid w:val="00C67A80"/>
    <w:rsid w:val="00C67F28"/>
    <w:rsid w:val="00C7033C"/>
    <w:rsid w:val="00C723A6"/>
    <w:rsid w:val="00C7394E"/>
    <w:rsid w:val="00C73E30"/>
    <w:rsid w:val="00C75CD2"/>
    <w:rsid w:val="00C75D90"/>
    <w:rsid w:val="00C7610A"/>
    <w:rsid w:val="00C818C9"/>
    <w:rsid w:val="00C82113"/>
    <w:rsid w:val="00C84682"/>
    <w:rsid w:val="00C90E5F"/>
    <w:rsid w:val="00C92244"/>
    <w:rsid w:val="00C9467F"/>
    <w:rsid w:val="00C94D98"/>
    <w:rsid w:val="00C9518E"/>
    <w:rsid w:val="00C95FB1"/>
    <w:rsid w:val="00CA01EC"/>
    <w:rsid w:val="00CA13EC"/>
    <w:rsid w:val="00CA3701"/>
    <w:rsid w:val="00CA5B14"/>
    <w:rsid w:val="00CA6278"/>
    <w:rsid w:val="00CA7939"/>
    <w:rsid w:val="00CB23D0"/>
    <w:rsid w:val="00CB290D"/>
    <w:rsid w:val="00CB4334"/>
    <w:rsid w:val="00CB47F6"/>
    <w:rsid w:val="00CB5726"/>
    <w:rsid w:val="00CB5F19"/>
    <w:rsid w:val="00CB5FC2"/>
    <w:rsid w:val="00CB61C8"/>
    <w:rsid w:val="00CB7ABA"/>
    <w:rsid w:val="00CC1044"/>
    <w:rsid w:val="00CC2799"/>
    <w:rsid w:val="00CC36D6"/>
    <w:rsid w:val="00CC717E"/>
    <w:rsid w:val="00CC7B67"/>
    <w:rsid w:val="00CD0661"/>
    <w:rsid w:val="00CD202E"/>
    <w:rsid w:val="00CD699A"/>
    <w:rsid w:val="00CD6C8E"/>
    <w:rsid w:val="00CE067D"/>
    <w:rsid w:val="00CE069A"/>
    <w:rsid w:val="00CE0C95"/>
    <w:rsid w:val="00CE15AD"/>
    <w:rsid w:val="00CE524D"/>
    <w:rsid w:val="00CE66CF"/>
    <w:rsid w:val="00CE71CE"/>
    <w:rsid w:val="00CE7AB5"/>
    <w:rsid w:val="00CF0C0B"/>
    <w:rsid w:val="00CF39D5"/>
    <w:rsid w:val="00CF3DF2"/>
    <w:rsid w:val="00CF4338"/>
    <w:rsid w:val="00CF71B0"/>
    <w:rsid w:val="00D008A1"/>
    <w:rsid w:val="00D017C3"/>
    <w:rsid w:val="00D01EEE"/>
    <w:rsid w:val="00D0279C"/>
    <w:rsid w:val="00D0395C"/>
    <w:rsid w:val="00D04C3A"/>
    <w:rsid w:val="00D05937"/>
    <w:rsid w:val="00D07E36"/>
    <w:rsid w:val="00D12E78"/>
    <w:rsid w:val="00D14E68"/>
    <w:rsid w:val="00D15155"/>
    <w:rsid w:val="00D17B1C"/>
    <w:rsid w:val="00D2095E"/>
    <w:rsid w:val="00D21B00"/>
    <w:rsid w:val="00D255B6"/>
    <w:rsid w:val="00D27710"/>
    <w:rsid w:val="00D27B8F"/>
    <w:rsid w:val="00D27F91"/>
    <w:rsid w:val="00D30C17"/>
    <w:rsid w:val="00D30FF1"/>
    <w:rsid w:val="00D321AB"/>
    <w:rsid w:val="00D32EBD"/>
    <w:rsid w:val="00D3387B"/>
    <w:rsid w:val="00D358B2"/>
    <w:rsid w:val="00D36755"/>
    <w:rsid w:val="00D37510"/>
    <w:rsid w:val="00D41770"/>
    <w:rsid w:val="00D424B6"/>
    <w:rsid w:val="00D44844"/>
    <w:rsid w:val="00D44E0F"/>
    <w:rsid w:val="00D46C21"/>
    <w:rsid w:val="00D4766D"/>
    <w:rsid w:val="00D508A9"/>
    <w:rsid w:val="00D50A80"/>
    <w:rsid w:val="00D5173F"/>
    <w:rsid w:val="00D51848"/>
    <w:rsid w:val="00D51DB6"/>
    <w:rsid w:val="00D5283D"/>
    <w:rsid w:val="00D52B6A"/>
    <w:rsid w:val="00D532DF"/>
    <w:rsid w:val="00D5422A"/>
    <w:rsid w:val="00D54947"/>
    <w:rsid w:val="00D54DEE"/>
    <w:rsid w:val="00D555C1"/>
    <w:rsid w:val="00D55888"/>
    <w:rsid w:val="00D569CB"/>
    <w:rsid w:val="00D57DD1"/>
    <w:rsid w:val="00D60377"/>
    <w:rsid w:val="00D6092C"/>
    <w:rsid w:val="00D6173C"/>
    <w:rsid w:val="00D61922"/>
    <w:rsid w:val="00D61E82"/>
    <w:rsid w:val="00D6300E"/>
    <w:rsid w:val="00D64392"/>
    <w:rsid w:val="00D646AE"/>
    <w:rsid w:val="00D653CC"/>
    <w:rsid w:val="00D658A9"/>
    <w:rsid w:val="00D66F08"/>
    <w:rsid w:val="00D6704B"/>
    <w:rsid w:val="00D7062C"/>
    <w:rsid w:val="00D73AA3"/>
    <w:rsid w:val="00D73FCC"/>
    <w:rsid w:val="00D7434E"/>
    <w:rsid w:val="00D749C0"/>
    <w:rsid w:val="00D77238"/>
    <w:rsid w:val="00D7734B"/>
    <w:rsid w:val="00D77B13"/>
    <w:rsid w:val="00D77E53"/>
    <w:rsid w:val="00D83687"/>
    <w:rsid w:val="00D84FD3"/>
    <w:rsid w:val="00D850F4"/>
    <w:rsid w:val="00D85A95"/>
    <w:rsid w:val="00D85AFE"/>
    <w:rsid w:val="00D863D8"/>
    <w:rsid w:val="00D86A15"/>
    <w:rsid w:val="00D872E3"/>
    <w:rsid w:val="00D875AE"/>
    <w:rsid w:val="00D87C79"/>
    <w:rsid w:val="00D90DEA"/>
    <w:rsid w:val="00D91494"/>
    <w:rsid w:val="00D91AC5"/>
    <w:rsid w:val="00D91E18"/>
    <w:rsid w:val="00D91F02"/>
    <w:rsid w:val="00D92761"/>
    <w:rsid w:val="00D92FE1"/>
    <w:rsid w:val="00D94542"/>
    <w:rsid w:val="00D950EB"/>
    <w:rsid w:val="00D95EE0"/>
    <w:rsid w:val="00DA01DE"/>
    <w:rsid w:val="00DA0BDD"/>
    <w:rsid w:val="00DA18AC"/>
    <w:rsid w:val="00DA2DF3"/>
    <w:rsid w:val="00DA599C"/>
    <w:rsid w:val="00DA6563"/>
    <w:rsid w:val="00DB093C"/>
    <w:rsid w:val="00DB2054"/>
    <w:rsid w:val="00DB5A53"/>
    <w:rsid w:val="00DB678F"/>
    <w:rsid w:val="00DB7447"/>
    <w:rsid w:val="00DB7C5B"/>
    <w:rsid w:val="00DC162A"/>
    <w:rsid w:val="00DC162E"/>
    <w:rsid w:val="00DC3C60"/>
    <w:rsid w:val="00DC6367"/>
    <w:rsid w:val="00DC7816"/>
    <w:rsid w:val="00DC7D3C"/>
    <w:rsid w:val="00DD00B2"/>
    <w:rsid w:val="00DD1FE0"/>
    <w:rsid w:val="00DD3290"/>
    <w:rsid w:val="00DD459E"/>
    <w:rsid w:val="00DD5BA0"/>
    <w:rsid w:val="00DD6027"/>
    <w:rsid w:val="00DD7748"/>
    <w:rsid w:val="00DD7F20"/>
    <w:rsid w:val="00DE00F1"/>
    <w:rsid w:val="00DE05D7"/>
    <w:rsid w:val="00DE0AA6"/>
    <w:rsid w:val="00DE1B2D"/>
    <w:rsid w:val="00DE2EC6"/>
    <w:rsid w:val="00DE336A"/>
    <w:rsid w:val="00DE50B1"/>
    <w:rsid w:val="00DE7316"/>
    <w:rsid w:val="00DF0584"/>
    <w:rsid w:val="00DF157E"/>
    <w:rsid w:val="00DF356C"/>
    <w:rsid w:val="00DF39C3"/>
    <w:rsid w:val="00DF52F7"/>
    <w:rsid w:val="00DF592B"/>
    <w:rsid w:val="00DF5FC9"/>
    <w:rsid w:val="00DF633F"/>
    <w:rsid w:val="00DF7374"/>
    <w:rsid w:val="00E009E8"/>
    <w:rsid w:val="00E01659"/>
    <w:rsid w:val="00E02E38"/>
    <w:rsid w:val="00E03656"/>
    <w:rsid w:val="00E04985"/>
    <w:rsid w:val="00E06CF0"/>
    <w:rsid w:val="00E06FFD"/>
    <w:rsid w:val="00E10320"/>
    <w:rsid w:val="00E11F78"/>
    <w:rsid w:val="00E1204A"/>
    <w:rsid w:val="00E15BC1"/>
    <w:rsid w:val="00E16FD1"/>
    <w:rsid w:val="00E17A91"/>
    <w:rsid w:val="00E20C1A"/>
    <w:rsid w:val="00E20D46"/>
    <w:rsid w:val="00E21B4D"/>
    <w:rsid w:val="00E2631A"/>
    <w:rsid w:val="00E26EF3"/>
    <w:rsid w:val="00E27297"/>
    <w:rsid w:val="00E273B2"/>
    <w:rsid w:val="00E276B4"/>
    <w:rsid w:val="00E312BD"/>
    <w:rsid w:val="00E34179"/>
    <w:rsid w:val="00E34F44"/>
    <w:rsid w:val="00E378F2"/>
    <w:rsid w:val="00E40B36"/>
    <w:rsid w:val="00E41C84"/>
    <w:rsid w:val="00E41EB0"/>
    <w:rsid w:val="00E426C1"/>
    <w:rsid w:val="00E438C0"/>
    <w:rsid w:val="00E43F06"/>
    <w:rsid w:val="00E44281"/>
    <w:rsid w:val="00E54515"/>
    <w:rsid w:val="00E545D0"/>
    <w:rsid w:val="00E5629A"/>
    <w:rsid w:val="00E565D2"/>
    <w:rsid w:val="00E60C65"/>
    <w:rsid w:val="00E61D56"/>
    <w:rsid w:val="00E6394C"/>
    <w:rsid w:val="00E64688"/>
    <w:rsid w:val="00E66C27"/>
    <w:rsid w:val="00E67580"/>
    <w:rsid w:val="00E7020B"/>
    <w:rsid w:val="00E7098D"/>
    <w:rsid w:val="00E72C2C"/>
    <w:rsid w:val="00E73037"/>
    <w:rsid w:val="00E75F17"/>
    <w:rsid w:val="00E76251"/>
    <w:rsid w:val="00E764F8"/>
    <w:rsid w:val="00E77946"/>
    <w:rsid w:val="00E8308A"/>
    <w:rsid w:val="00E83411"/>
    <w:rsid w:val="00E83AB8"/>
    <w:rsid w:val="00E859FC"/>
    <w:rsid w:val="00E85E00"/>
    <w:rsid w:val="00E86271"/>
    <w:rsid w:val="00E93C8A"/>
    <w:rsid w:val="00E9507F"/>
    <w:rsid w:val="00E96521"/>
    <w:rsid w:val="00E96A86"/>
    <w:rsid w:val="00E96E72"/>
    <w:rsid w:val="00E9720D"/>
    <w:rsid w:val="00EA10D6"/>
    <w:rsid w:val="00EA2512"/>
    <w:rsid w:val="00EA25E1"/>
    <w:rsid w:val="00EA3B3C"/>
    <w:rsid w:val="00EA43D8"/>
    <w:rsid w:val="00EA4460"/>
    <w:rsid w:val="00EA5892"/>
    <w:rsid w:val="00EA5AF8"/>
    <w:rsid w:val="00EA65D0"/>
    <w:rsid w:val="00EA6865"/>
    <w:rsid w:val="00EA6CFB"/>
    <w:rsid w:val="00EA7484"/>
    <w:rsid w:val="00EA7FC5"/>
    <w:rsid w:val="00EB1BDB"/>
    <w:rsid w:val="00EB25C3"/>
    <w:rsid w:val="00EB291E"/>
    <w:rsid w:val="00EB35A3"/>
    <w:rsid w:val="00EB54D2"/>
    <w:rsid w:val="00EB5A32"/>
    <w:rsid w:val="00EB666B"/>
    <w:rsid w:val="00EB7078"/>
    <w:rsid w:val="00EB74CD"/>
    <w:rsid w:val="00EB78D8"/>
    <w:rsid w:val="00EC1AB0"/>
    <w:rsid w:val="00EC1BC5"/>
    <w:rsid w:val="00EC30D9"/>
    <w:rsid w:val="00EC3774"/>
    <w:rsid w:val="00EC3BF6"/>
    <w:rsid w:val="00EC49C5"/>
    <w:rsid w:val="00EC4FCD"/>
    <w:rsid w:val="00EC7320"/>
    <w:rsid w:val="00ED019B"/>
    <w:rsid w:val="00ED0600"/>
    <w:rsid w:val="00ED2112"/>
    <w:rsid w:val="00ED21CB"/>
    <w:rsid w:val="00ED2976"/>
    <w:rsid w:val="00ED3592"/>
    <w:rsid w:val="00ED3885"/>
    <w:rsid w:val="00ED3901"/>
    <w:rsid w:val="00ED4124"/>
    <w:rsid w:val="00ED5199"/>
    <w:rsid w:val="00ED7070"/>
    <w:rsid w:val="00EE033C"/>
    <w:rsid w:val="00EE34CD"/>
    <w:rsid w:val="00EE3B79"/>
    <w:rsid w:val="00EE3C11"/>
    <w:rsid w:val="00EE4253"/>
    <w:rsid w:val="00EE4D33"/>
    <w:rsid w:val="00EE55D6"/>
    <w:rsid w:val="00EE5F37"/>
    <w:rsid w:val="00EE7F0F"/>
    <w:rsid w:val="00EF0518"/>
    <w:rsid w:val="00EF08C9"/>
    <w:rsid w:val="00EF14BE"/>
    <w:rsid w:val="00EF5C20"/>
    <w:rsid w:val="00EF5CFB"/>
    <w:rsid w:val="00EF679B"/>
    <w:rsid w:val="00EF73B2"/>
    <w:rsid w:val="00EF76D3"/>
    <w:rsid w:val="00EF7ED1"/>
    <w:rsid w:val="00F00112"/>
    <w:rsid w:val="00F0438A"/>
    <w:rsid w:val="00F06766"/>
    <w:rsid w:val="00F0797B"/>
    <w:rsid w:val="00F11023"/>
    <w:rsid w:val="00F11709"/>
    <w:rsid w:val="00F118F6"/>
    <w:rsid w:val="00F11E2F"/>
    <w:rsid w:val="00F11ED6"/>
    <w:rsid w:val="00F12DCF"/>
    <w:rsid w:val="00F13DB6"/>
    <w:rsid w:val="00F140D6"/>
    <w:rsid w:val="00F14B12"/>
    <w:rsid w:val="00F155E3"/>
    <w:rsid w:val="00F16E54"/>
    <w:rsid w:val="00F16FD0"/>
    <w:rsid w:val="00F17F45"/>
    <w:rsid w:val="00F20437"/>
    <w:rsid w:val="00F20A72"/>
    <w:rsid w:val="00F220E9"/>
    <w:rsid w:val="00F2507B"/>
    <w:rsid w:val="00F321A5"/>
    <w:rsid w:val="00F33B25"/>
    <w:rsid w:val="00F33B2D"/>
    <w:rsid w:val="00F356C3"/>
    <w:rsid w:val="00F359FB"/>
    <w:rsid w:val="00F3764D"/>
    <w:rsid w:val="00F37809"/>
    <w:rsid w:val="00F4061F"/>
    <w:rsid w:val="00F40A2F"/>
    <w:rsid w:val="00F43962"/>
    <w:rsid w:val="00F467EF"/>
    <w:rsid w:val="00F5178A"/>
    <w:rsid w:val="00F52A64"/>
    <w:rsid w:val="00F52E27"/>
    <w:rsid w:val="00F52ECF"/>
    <w:rsid w:val="00F538DD"/>
    <w:rsid w:val="00F544EE"/>
    <w:rsid w:val="00F54EF7"/>
    <w:rsid w:val="00F55174"/>
    <w:rsid w:val="00F55253"/>
    <w:rsid w:val="00F574DC"/>
    <w:rsid w:val="00F601C4"/>
    <w:rsid w:val="00F606E2"/>
    <w:rsid w:val="00F60A7F"/>
    <w:rsid w:val="00F6258B"/>
    <w:rsid w:val="00F62619"/>
    <w:rsid w:val="00F64ACA"/>
    <w:rsid w:val="00F6630F"/>
    <w:rsid w:val="00F665BD"/>
    <w:rsid w:val="00F66CC6"/>
    <w:rsid w:val="00F67513"/>
    <w:rsid w:val="00F7011E"/>
    <w:rsid w:val="00F70179"/>
    <w:rsid w:val="00F706DE"/>
    <w:rsid w:val="00F713C5"/>
    <w:rsid w:val="00F71850"/>
    <w:rsid w:val="00F72EF0"/>
    <w:rsid w:val="00F734AC"/>
    <w:rsid w:val="00F73DDF"/>
    <w:rsid w:val="00F769D2"/>
    <w:rsid w:val="00F804E5"/>
    <w:rsid w:val="00F82161"/>
    <w:rsid w:val="00F822DE"/>
    <w:rsid w:val="00F825C4"/>
    <w:rsid w:val="00F825D6"/>
    <w:rsid w:val="00F866F4"/>
    <w:rsid w:val="00F86EFA"/>
    <w:rsid w:val="00F874FD"/>
    <w:rsid w:val="00F8799F"/>
    <w:rsid w:val="00F92B86"/>
    <w:rsid w:val="00F936F1"/>
    <w:rsid w:val="00F937CA"/>
    <w:rsid w:val="00F9393B"/>
    <w:rsid w:val="00F95392"/>
    <w:rsid w:val="00F95647"/>
    <w:rsid w:val="00F9655C"/>
    <w:rsid w:val="00F9707B"/>
    <w:rsid w:val="00F977FC"/>
    <w:rsid w:val="00F979FA"/>
    <w:rsid w:val="00F97D46"/>
    <w:rsid w:val="00F97E9A"/>
    <w:rsid w:val="00FA08D9"/>
    <w:rsid w:val="00FA0ADD"/>
    <w:rsid w:val="00FA10E5"/>
    <w:rsid w:val="00FA301F"/>
    <w:rsid w:val="00FA5A8A"/>
    <w:rsid w:val="00FA6C33"/>
    <w:rsid w:val="00FB0EE6"/>
    <w:rsid w:val="00FB10FA"/>
    <w:rsid w:val="00FB2D34"/>
    <w:rsid w:val="00FB38E2"/>
    <w:rsid w:val="00FB3D36"/>
    <w:rsid w:val="00FB41B1"/>
    <w:rsid w:val="00FB41ED"/>
    <w:rsid w:val="00FB5529"/>
    <w:rsid w:val="00FB6710"/>
    <w:rsid w:val="00FB6B3A"/>
    <w:rsid w:val="00FC0BD9"/>
    <w:rsid w:val="00FC1064"/>
    <w:rsid w:val="00FC3846"/>
    <w:rsid w:val="00FC3CB3"/>
    <w:rsid w:val="00FC3ED4"/>
    <w:rsid w:val="00FC42E0"/>
    <w:rsid w:val="00FC467B"/>
    <w:rsid w:val="00FC48EA"/>
    <w:rsid w:val="00FC5267"/>
    <w:rsid w:val="00FC5E51"/>
    <w:rsid w:val="00FD09E9"/>
    <w:rsid w:val="00FD1B37"/>
    <w:rsid w:val="00FD49CB"/>
    <w:rsid w:val="00FD5AA5"/>
    <w:rsid w:val="00FD727B"/>
    <w:rsid w:val="00FE286C"/>
    <w:rsid w:val="00FE30FF"/>
    <w:rsid w:val="00FE42C9"/>
    <w:rsid w:val="00FE76DD"/>
    <w:rsid w:val="00FF306C"/>
    <w:rsid w:val="00FF443B"/>
    <w:rsid w:val="00FF4E8A"/>
    <w:rsid w:val="00FF627C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5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F2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6E5C46"/>
    <w:pPr>
      <w:keepNext/>
      <w:spacing w:before="240" w:after="60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E5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E5C46"/>
    <w:pPr>
      <w:keepNext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5C46"/>
    <w:pPr>
      <w:keepNext/>
      <w:ind w:left="3600" w:hanging="360"/>
      <w:jc w:val="both"/>
      <w:outlineLvl w:val="4"/>
    </w:pPr>
    <w:rPr>
      <w:b/>
      <w:bCs/>
      <w:caps/>
      <w:sz w:val="22"/>
      <w:szCs w:val="22"/>
      <w:lang w:eastAsia="ar-SA"/>
    </w:rPr>
  </w:style>
  <w:style w:type="paragraph" w:styleId="6">
    <w:name w:val="heading 6"/>
    <w:basedOn w:val="a"/>
    <w:link w:val="60"/>
    <w:uiPriority w:val="9"/>
    <w:qFormat/>
    <w:rsid w:val="00331242"/>
    <w:pPr>
      <w:spacing w:before="100" w:beforeAutospacing="1" w:after="100" w:afterAutospacing="1" w:line="240" w:lineRule="atLeast"/>
      <w:outlineLvl w:val="5"/>
    </w:pPr>
    <w:rPr>
      <w:rFonts w:ascii="Georgia" w:hAnsi="Georgia"/>
      <w:sz w:val="15"/>
      <w:szCs w:val="15"/>
    </w:rPr>
  </w:style>
  <w:style w:type="paragraph" w:styleId="8">
    <w:name w:val="heading 8"/>
    <w:basedOn w:val="a"/>
    <w:next w:val="a"/>
    <w:link w:val="80"/>
    <w:qFormat/>
    <w:rsid w:val="006E5C46"/>
    <w:p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F2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469"/>
    <w:pPr>
      <w:ind w:left="720"/>
      <w:contextualSpacing/>
    </w:pPr>
  </w:style>
  <w:style w:type="paragraph" w:customStyle="1" w:styleId="ConsPlusTitle">
    <w:name w:val="ConsPlusTitle"/>
    <w:uiPriority w:val="99"/>
    <w:rsid w:val="00D7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C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E5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E5C46"/>
    <w:rPr>
      <w:rFonts w:ascii="Times New Roman" w:eastAsia="Times New Roman" w:hAnsi="Times New Roman" w:cs="Times New Roman"/>
      <w:b/>
      <w:bCs/>
      <w:caps/>
      <w:lang w:eastAsia="ar-SA"/>
    </w:rPr>
  </w:style>
  <w:style w:type="character" w:customStyle="1" w:styleId="80">
    <w:name w:val="Заголовок 8 Знак"/>
    <w:basedOn w:val="a0"/>
    <w:link w:val="8"/>
    <w:rsid w:val="006E5C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6E5C46"/>
    <w:rPr>
      <w:rFonts w:ascii="Symbol" w:hAnsi="Symbol" w:cs="Symbol" w:hint="default"/>
    </w:rPr>
  </w:style>
  <w:style w:type="character" w:customStyle="1" w:styleId="WW8Num1z1">
    <w:name w:val="WW8Num1z1"/>
    <w:rsid w:val="006E5C46"/>
    <w:rPr>
      <w:rFonts w:ascii="Courier New" w:hAnsi="Courier New" w:cs="Courier New" w:hint="default"/>
    </w:rPr>
  </w:style>
  <w:style w:type="character" w:customStyle="1" w:styleId="WW8Num1z2">
    <w:name w:val="WW8Num1z2"/>
    <w:rsid w:val="006E5C46"/>
    <w:rPr>
      <w:rFonts w:ascii="Wingdings" w:hAnsi="Wingdings" w:cs="Wingdings" w:hint="default"/>
    </w:rPr>
  </w:style>
  <w:style w:type="character" w:customStyle="1" w:styleId="WW8Num1z3">
    <w:name w:val="WW8Num1z3"/>
    <w:rsid w:val="006E5C46"/>
  </w:style>
  <w:style w:type="character" w:customStyle="1" w:styleId="WW8Num1z4">
    <w:name w:val="WW8Num1z4"/>
    <w:rsid w:val="006E5C46"/>
  </w:style>
  <w:style w:type="character" w:customStyle="1" w:styleId="WW8Num1z5">
    <w:name w:val="WW8Num1z5"/>
    <w:rsid w:val="006E5C46"/>
  </w:style>
  <w:style w:type="character" w:customStyle="1" w:styleId="WW8Num1z6">
    <w:name w:val="WW8Num1z6"/>
    <w:rsid w:val="006E5C46"/>
  </w:style>
  <w:style w:type="character" w:customStyle="1" w:styleId="WW8Num1z7">
    <w:name w:val="WW8Num1z7"/>
    <w:rsid w:val="006E5C46"/>
    <w:rPr>
      <w:i w:val="0"/>
      <w:sz w:val="28"/>
      <w:szCs w:val="28"/>
    </w:rPr>
  </w:style>
  <w:style w:type="character" w:customStyle="1" w:styleId="WW8Num1z8">
    <w:name w:val="WW8Num1z8"/>
    <w:rsid w:val="006E5C46"/>
  </w:style>
  <w:style w:type="character" w:customStyle="1" w:styleId="WW8Num2z0">
    <w:name w:val="WW8Num2z0"/>
    <w:rsid w:val="006E5C46"/>
  </w:style>
  <w:style w:type="character" w:customStyle="1" w:styleId="WW8Num2z1">
    <w:name w:val="WW8Num2z1"/>
    <w:rsid w:val="006E5C46"/>
  </w:style>
  <w:style w:type="character" w:customStyle="1" w:styleId="WW8Num2z2">
    <w:name w:val="WW8Num2z2"/>
    <w:rsid w:val="006E5C46"/>
  </w:style>
  <w:style w:type="character" w:customStyle="1" w:styleId="WW8Num2z3">
    <w:name w:val="WW8Num2z3"/>
    <w:rsid w:val="006E5C46"/>
  </w:style>
  <w:style w:type="character" w:customStyle="1" w:styleId="WW8Num2z4">
    <w:name w:val="WW8Num2z4"/>
    <w:rsid w:val="006E5C46"/>
  </w:style>
  <w:style w:type="character" w:customStyle="1" w:styleId="WW8Num2z5">
    <w:name w:val="WW8Num2z5"/>
    <w:rsid w:val="006E5C46"/>
  </w:style>
  <w:style w:type="character" w:customStyle="1" w:styleId="WW8Num2z6">
    <w:name w:val="WW8Num2z6"/>
    <w:rsid w:val="006E5C46"/>
  </w:style>
  <w:style w:type="character" w:customStyle="1" w:styleId="WW8Num2z7">
    <w:name w:val="WW8Num2z7"/>
    <w:rsid w:val="006E5C46"/>
    <w:rPr>
      <w:i w:val="0"/>
      <w:sz w:val="28"/>
      <w:szCs w:val="28"/>
    </w:rPr>
  </w:style>
  <w:style w:type="character" w:customStyle="1" w:styleId="WW8Num2z8">
    <w:name w:val="WW8Num2z8"/>
    <w:rsid w:val="006E5C46"/>
  </w:style>
  <w:style w:type="character" w:customStyle="1" w:styleId="WW8Num3z0">
    <w:name w:val="WW8Num3z0"/>
    <w:rsid w:val="006E5C46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E5C46"/>
    <w:rPr>
      <w:rFonts w:cs="Times New Roman" w:hint="default"/>
      <w:lang w:val="ru-RU"/>
    </w:rPr>
  </w:style>
  <w:style w:type="character" w:customStyle="1" w:styleId="WW8Num4z1">
    <w:name w:val="WW8Num4z1"/>
    <w:rsid w:val="006E5C46"/>
  </w:style>
  <w:style w:type="character" w:customStyle="1" w:styleId="WW8Num4z2">
    <w:name w:val="WW8Num4z2"/>
    <w:rsid w:val="006E5C46"/>
  </w:style>
  <w:style w:type="character" w:customStyle="1" w:styleId="WW8Num4z3">
    <w:name w:val="WW8Num4z3"/>
    <w:rsid w:val="006E5C46"/>
  </w:style>
  <w:style w:type="character" w:customStyle="1" w:styleId="WW8Num4z4">
    <w:name w:val="WW8Num4z4"/>
    <w:rsid w:val="006E5C46"/>
  </w:style>
  <w:style w:type="character" w:customStyle="1" w:styleId="WW8Num4z5">
    <w:name w:val="WW8Num4z5"/>
    <w:rsid w:val="006E5C46"/>
  </w:style>
  <w:style w:type="character" w:customStyle="1" w:styleId="WW8Num4z6">
    <w:name w:val="WW8Num4z6"/>
    <w:rsid w:val="006E5C46"/>
  </w:style>
  <w:style w:type="character" w:customStyle="1" w:styleId="WW8Num4z7">
    <w:name w:val="WW8Num4z7"/>
    <w:rsid w:val="006E5C46"/>
  </w:style>
  <w:style w:type="character" w:customStyle="1" w:styleId="WW8Num4z8">
    <w:name w:val="WW8Num4z8"/>
    <w:rsid w:val="006E5C46"/>
  </w:style>
  <w:style w:type="character" w:customStyle="1" w:styleId="WW8Num5z0">
    <w:name w:val="WW8Num5z0"/>
    <w:rsid w:val="006E5C46"/>
    <w:rPr>
      <w:rFonts w:ascii="Symbol" w:hAnsi="Symbol" w:cs="Symbol" w:hint="default"/>
      <w:color w:val="000000"/>
    </w:rPr>
  </w:style>
  <w:style w:type="character" w:customStyle="1" w:styleId="WW8Num5z1">
    <w:name w:val="WW8Num5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5z2">
    <w:name w:val="WW8Num5z2"/>
    <w:rsid w:val="006E5C46"/>
    <w:rPr>
      <w:rFonts w:ascii="Wingdings" w:hAnsi="Wingdings" w:cs="Wingdings" w:hint="default"/>
    </w:rPr>
  </w:style>
  <w:style w:type="character" w:customStyle="1" w:styleId="WW8Num5z3">
    <w:name w:val="WW8Num5z3"/>
    <w:rsid w:val="006E5C46"/>
    <w:rPr>
      <w:rFonts w:ascii="Symbol" w:hAnsi="Symbol" w:cs="Symbol" w:hint="default"/>
    </w:rPr>
  </w:style>
  <w:style w:type="character" w:customStyle="1" w:styleId="WW8Num5z4">
    <w:name w:val="WW8Num5z4"/>
    <w:rsid w:val="006E5C46"/>
  </w:style>
  <w:style w:type="character" w:customStyle="1" w:styleId="WW8Num5z5">
    <w:name w:val="WW8Num5z5"/>
    <w:rsid w:val="006E5C46"/>
  </w:style>
  <w:style w:type="character" w:customStyle="1" w:styleId="WW8Num5z6">
    <w:name w:val="WW8Num5z6"/>
    <w:rsid w:val="006E5C46"/>
  </w:style>
  <w:style w:type="character" w:customStyle="1" w:styleId="WW8Num5z7">
    <w:name w:val="WW8Num5z7"/>
    <w:rsid w:val="006E5C46"/>
  </w:style>
  <w:style w:type="character" w:customStyle="1" w:styleId="WW8Num5z8">
    <w:name w:val="WW8Num5z8"/>
    <w:rsid w:val="006E5C46"/>
  </w:style>
  <w:style w:type="character" w:customStyle="1" w:styleId="WW8Num6z0">
    <w:name w:val="WW8Num6z0"/>
    <w:rsid w:val="006E5C46"/>
    <w:rPr>
      <w:rFonts w:ascii="Wingdings" w:hAnsi="Wingdings" w:cs="Wingdings" w:hint="default"/>
      <w:sz w:val="27"/>
      <w:szCs w:val="27"/>
      <w:lang w:val="ru-RU"/>
    </w:rPr>
  </w:style>
  <w:style w:type="character" w:customStyle="1" w:styleId="WW8Num6z1">
    <w:name w:val="WW8Num6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6z2">
    <w:name w:val="WW8Num6z2"/>
    <w:rsid w:val="006E5C46"/>
  </w:style>
  <w:style w:type="character" w:customStyle="1" w:styleId="WW8Num6z3">
    <w:name w:val="WW8Num6z3"/>
    <w:rsid w:val="006E5C46"/>
    <w:rPr>
      <w:rFonts w:ascii="Symbol" w:hAnsi="Symbol" w:cs="Symbol" w:hint="default"/>
    </w:rPr>
  </w:style>
  <w:style w:type="character" w:customStyle="1" w:styleId="WW8Num6z4">
    <w:name w:val="WW8Num6z4"/>
    <w:rsid w:val="006E5C46"/>
  </w:style>
  <w:style w:type="character" w:customStyle="1" w:styleId="WW8Num6z5">
    <w:name w:val="WW8Num6z5"/>
    <w:rsid w:val="006E5C46"/>
  </w:style>
  <w:style w:type="character" w:customStyle="1" w:styleId="WW8Num6z6">
    <w:name w:val="WW8Num6z6"/>
    <w:rsid w:val="006E5C46"/>
  </w:style>
  <w:style w:type="character" w:customStyle="1" w:styleId="WW8Num6z7">
    <w:name w:val="WW8Num6z7"/>
    <w:rsid w:val="006E5C46"/>
  </w:style>
  <w:style w:type="character" w:customStyle="1" w:styleId="WW8Num6z8">
    <w:name w:val="WW8Num6z8"/>
    <w:rsid w:val="006E5C46"/>
  </w:style>
  <w:style w:type="character" w:customStyle="1" w:styleId="WW8Num7z0">
    <w:name w:val="WW8Num7z0"/>
    <w:rsid w:val="006E5C46"/>
    <w:rPr>
      <w:rFonts w:cs="Times New Roman"/>
    </w:rPr>
  </w:style>
  <w:style w:type="character" w:customStyle="1" w:styleId="WW8Num8z0">
    <w:name w:val="WW8Num8z0"/>
    <w:rsid w:val="006E5C46"/>
    <w:rPr>
      <w:rFonts w:hint="default"/>
    </w:rPr>
  </w:style>
  <w:style w:type="character" w:customStyle="1" w:styleId="WW8Num9z0">
    <w:name w:val="WW8Num9z0"/>
    <w:rsid w:val="006E5C46"/>
    <w:rPr>
      <w:rFonts w:ascii="Symbol" w:hAnsi="Symbol" w:cs="Symbol" w:hint="default"/>
    </w:rPr>
  </w:style>
  <w:style w:type="character" w:customStyle="1" w:styleId="WW8Num9z1">
    <w:name w:val="WW8Num9z1"/>
    <w:rsid w:val="006E5C46"/>
    <w:rPr>
      <w:rFonts w:ascii="Courier New" w:hAnsi="Courier New" w:cs="Courier New" w:hint="default"/>
    </w:rPr>
  </w:style>
  <w:style w:type="character" w:customStyle="1" w:styleId="WW8Num10z0">
    <w:name w:val="WW8Num10z0"/>
    <w:rsid w:val="006E5C46"/>
    <w:rPr>
      <w:rFonts w:ascii="Symbol" w:hAnsi="Symbol" w:cs="Symbol" w:hint="default"/>
      <w:color w:val="auto"/>
      <w:spacing w:val="-2"/>
      <w:sz w:val="28"/>
      <w:szCs w:val="28"/>
    </w:rPr>
  </w:style>
  <w:style w:type="character" w:customStyle="1" w:styleId="WW8Num10z1">
    <w:name w:val="WW8Num10z1"/>
    <w:rsid w:val="006E5C46"/>
    <w:rPr>
      <w:rFonts w:ascii="Courier New" w:hAnsi="Courier New" w:cs="Courier New" w:hint="default"/>
    </w:rPr>
  </w:style>
  <w:style w:type="character" w:customStyle="1" w:styleId="WW8Num10z2">
    <w:name w:val="WW8Num10z2"/>
    <w:rsid w:val="006E5C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6E5C46"/>
  </w:style>
  <w:style w:type="character" w:customStyle="1" w:styleId="WW8Num3z1">
    <w:name w:val="WW8Num3z1"/>
    <w:rsid w:val="006E5C46"/>
  </w:style>
  <w:style w:type="character" w:customStyle="1" w:styleId="WW8Num3z2">
    <w:name w:val="WW8Num3z2"/>
    <w:rsid w:val="006E5C46"/>
  </w:style>
  <w:style w:type="character" w:customStyle="1" w:styleId="WW8Num3z3">
    <w:name w:val="WW8Num3z3"/>
    <w:rsid w:val="006E5C46"/>
  </w:style>
  <w:style w:type="character" w:customStyle="1" w:styleId="WW8Num3z4">
    <w:name w:val="WW8Num3z4"/>
    <w:rsid w:val="006E5C46"/>
  </w:style>
  <w:style w:type="character" w:customStyle="1" w:styleId="WW8Num3z5">
    <w:name w:val="WW8Num3z5"/>
    <w:rsid w:val="006E5C46"/>
  </w:style>
  <w:style w:type="character" w:customStyle="1" w:styleId="WW8Num3z6">
    <w:name w:val="WW8Num3z6"/>
    <w:rsid w:val="006E5C46"/>
  </w:style>
  <w:style w:type="character" w:customStyle="1" w:styleId="WW8Num3z7">
    <w:name w:val="WW8Num3z7"/>
    <w:rsid w:val="006E5C46"/>
  </w:style>
  <w:style w:type="character" w:customStyle="1" w:styleId="WW8Num3z8">
    <w:name w:val="WW8Num3z8"/>
    <w:rsid w:val="006E5C46"/>
  </w:style>
  <w:style w:type="character" w:customStyle="1" w:styleId="WW8Num8z1">
    <w:name w:val="WW8Num8z1"/>
    <w:rsid w:val="006E5C46"/>
  </w:style>
  <w:style w:type="character" w:customStyle="1" w:styleId="WW8Num8z2">
    <w:name w:val="WW8Num8z2"/>
    <w:rsid w:val="006E5C46"/>
  </w:style>
  <w:style w:type="character" w:customStyle="1" w:styleId="WW8Num8z3">
    <w:name w:val="WW8Num8z3"/>
    <w:rsid w:val="006E5C46"/>
  </w:style>
  <w:style w:type="character" w:customStyle="1" w:styleId="WW8Num8z4">
    <w:name w:val="WW8Num8z4"/>
    <w:rsid w:val="006E5C46"/>
  </w:style>
  <w:style w:type="character" w:customStyle="1" w:styleId="WW8Num8z5">
    <w:name w:val="WW8Num8z5"/>
    <w:rsid w:val="006E5C46"/>
  </w:style>
  <w:style w:type="character" w:customStyle="1" w:styleId="WW8Num8z6">
    <w:name w:val="WW8Num8z6"/>
    <w:rsid w:val="006E5C46"/>
  </w:style>
  <w:style w:type="character" w:customStyle="1" w:styleId="WW8Num8z7">
    <w:name w:val="WW8Num8z7"/>
    <w:rsid w:val="006E5C46"/>
  </w:style>
  <w:style w:type="character" w:customStyle="1" w:styleId="WW8Num8z8">
    <w:name w:val="WW8Num8z8"/>
    <w:rsid w:val="006E5C46"/>
  </w:style>
  <w:style w:type="character" w:customStyle="1" w:styleId="WW8Num9z2">
    <w:name w:val="WW8Num9z2"/>
    <w:rsid w:val="006E5C46"/>
    <w:rPr>
      <w:rFonts w:ascii="Wingdings" w:hAnsi="Wingdings" w:cs="Wingdings" w:hint="default"/>
    </w:rPr>
  </w:style>
  <w:style w:type="character" w:customStyle="1" w:styleId="WW8Num10z3">
    <w:name w:val="WW8Num10z3"/>
    <w:rsid w:val="006E5C46"/>
    <w:rPr>
      <w:rFonts w:hint="default"/>
      <w:color w:val="auto"/>
    </w:rPr>
  </w:style>
  <w:style w:type="character" w:customStyle="1" w:styleId="WW8Num10z6">
    <w:name w:val="WW8Num10z6"/>
    <w:rsid w:val="006E5C46"/>
    <w:rPr>
      <w:rFonts w:ascii="Symbol" w:hAnsi="Symbol" w:cs="Symbol" w:hint="default"/>
    </w:rPr>
  </w:style>
  <w:style w:type="character" w:customStyle="1" w:styleId="WW8Num11z0">
    <w:name w:val="WW8Num11z0"/>
    <w:rsid w:val="006E5C46"/>
    <w:rPr>
      <w:rFonts w:cs="Times New Roman"/>
    </w:rPr>
  </w:style>
  <w:style w:type="character" w:customStyle="1" w:styleId="WW8Num12z0">
    <w:name w:val="WW8Num12z0"/>
    <w:rsid w:val="006E5C46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E5C46"/>
    <w:rPr>
      <w:rFonts w:ascii="Courier New" w:hAnsi="Courier New" w:cs="Courier New" w:hint="default"/>
    </w:rPr>
  </w:style>
  <w:style w:type="character" w:customStyle="1" w:styleId="WW8Num12z2">
    <w:name w:val="WW8Num12z2"/>
    <w:rsid w:val="006E5C46"/>
    <w:rPr>
      <w:rFonts w:ascii="Wingdings" w:hAnsi="Wingdings" w:cs="Wingdings" w:hint="default"/>
    </w:rPr>
  </w:style>
  <w:style w:type="character" w:customStyle="1" w:styleId="WW8Num12z3">
    <w:name w:val="WW8Num12z3"/>
    <w:rsid w:val="006E5C46"/>
    <w:rPr>
      <w:rFonts w:ascii="Symbol" w:hAnsi="Symbol" w:cs="Symbol" w:hint="default"/>
    </w:rPr>
  </w:style>
  <w:style w:type="character" w:customStyle="1" w:styleId="WW8Num13z0">
    <w:name w:val="WW8Num13z0"/>
    <w:rsid w:val="006E5C46"/>
    <w:rPr>
      <w:rFonts w:ascii="Symbol" w:hAnsi="Symbol" w:cs="Symbol" w:hint="default"/>
    </w:rPr>
  </w:style>
  <w:style w:type="character" w:customStyle="1" w:styleId="WW8Num13z1">
    <w:name w:val="WW8Num13z1"/>
    <w:rsid w:val="006E5C46"/>
    <w:rPr>
      <w:rFonts w:ascii="Courier New" w:hAnsi="Courier New" w:cs="Courier New" w:hint="default"/>
    </w:rPr>
  </w:style>
  <w:style w:type="character" w:customStyle="1" w:styleId="WW8Num13z2">
    <w:name w:val="WW8Num13z2"/>
    <w:rsid w:val="006E5C46"/>
    <w:rPr>
      <w:rFonts w:ascii="Wingdings" w:hAnsi="Wingdings" w:cs="Wingdings" w:hint="default"/>
    </w:rPr>
  </w:style>
  <w:style w:type="character" w:customStyle="1" w:styleId="WW8Num14z0">
    <w:name w:val="WW8Num14z0"/>
    <w:rsid w:val="006E5C46"/>
    <w:rPr>
      <w:rFonts w:hint="default"/>
    </w:rPr>
  </w:style>
  <w:style w:type="character" w:customStyle="1" w:styleId="WW8Num14z1">
    <w:name w:val="WW8Num14z1"/>
    <w:rsid w:val="006E5C46"/>
  </w:style>
  <w:style w:type="character" w:customStyle="1" w:styleId="WW8Num14z2">
    <w:name w:val="WW8Num14z2"/>
    <w:rsid w:val="006E5C46"/>
  </w:style>
  <w:style w:type="character" w:customStyle="1" w:styleId="WW8Num14z3">
    <w:name w:val="WW8Num14z3"/>
    <w:rsid w:val="006E5C46"/>
  </w:style>
  <w:style w:type="character" w:customStyle="1" w:styleId="WW8Num14z4">
    <w:name w:val="WW8Num14z4"/>
    <w:rsid w:val="006E5C46"/>
  </w:style>
  <w:style w:type="character" w:customStyle="1" w:styleId="WW8Num14z5">
    <w:name w:val="WW8Num14z5"/>
    <w:rsid w:val="006E5C46"/>
  </w:style>
  <w:style w:type="character" w:customStyle="1" w:styleId="WW8Num14z6">
    <w:name w:val="WW8Num14z6"/>
    <w:rsid w:val="006E5C46"/>
  </w:style>
  <w:style w:type="character" w:customStyle="1" w:styleId="WW8Num14z7">
    <w:name w:val="WW8Num14z7"/>
    <w:rsid w:val="006E5C46"/>
  </w:style>
  <w:style w:type="character" w:customStyle="1" w:styleId="WW8Num14z8">
    <w:name w:val="WW8Num14z8"/>
    <w:rsid w:val="006E5C46"/>
  </w:style>
  <w:style w:type="character" w:customStyle="1" w:styleId="WW8Num15z0">
    <w:name w:val="WW8Num15z0"/>
    <w:rsid w:val="006E5C46"/>
    <w:rPr>
      <w:rFonts w:hint="default"/>
      <w:sz w:val="28"/>
    </w:rPr>
  </w:style>
  <w:style w:type="character" w:customStyle="1" w:styleId="WW8Num15z1">
    <w:name w:val="WW8Num15z1"/>
    <w:rsid w:val="006E5C46"/>
  </w:style>
  <w:style w:type="character" w:customStyle="1" w:styleId="WW8Num15z2">
    <w:name w:val="WW8Num15z2"/>
    <w:rsid w:val="006E5C46"/>
  </w:style>
  <w:style w:type="character" w:customStyle="1" w:styleId="WW8Num15z3">
    <w:name w:val="WW8Num15z3"/>
    <w:rsid w:val="006E5C46"/>
  </w:style>
  <w:style w:type="character" w:customStyle="1" w:styleId="WW8Num15z4">
    <w:name w:val="WW8Num15z4"/>
    <w:rsid w:val="006E5C46"/>
  </w:style>
  <w:style w:type="character" w:customStyle="1" w:styleId="WW8Num15z5">
    <w:name w:val="WW8Num15z5"/>
    <w:rsid w:val="006E5C46"/>
  </w:style>
  <w:style w:type="character" w:customStyle="1" w:styleId="WW8Num15z6">
    <w:name w:val="WW8Num15z6"/>
    <w:rsid w:val="006E5C46"/>
  </w:style>
  <w:style w:type="character" w:customStyle="1" w:styleId="WW8Num15z7">
    <w:name w:val="WW8Num15z7"/>
    <w:rsid w:val="006E5C46"/>
  </w:style>
  <w:style w:type="character" w:customStyle="1" w:styleId="WW8Num15z8">
    <w:name w:val="WW8Num15z8"/>
    <w:rsid w:val="006E5C46"/>
  </w:style>
  <w:style w:type="character" w:customStyle="1" w:styleId="WW8Num16z0">
    <w:name w:val="WW8Num16z0"/>
    <w:rsid w:val="006E5C46"/>
    <w:rPr>
      <w:rFonts w:ascii="Symbol" w:hAnsi="Symbol" w:cs="Symbol" w:hint="default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sid w:val="006E5C46"/>
    <w:rPr>
      <w:rFonts w:ascii="Courier New" w:hAnsi="Courier New" w:cs="Courier New" w:hint="default"/>
    </w:rPr>
  </w:style>
  <w:style w:type="character" w:customStyle="1" w:styleId="WW8Num16z2">
    <w:name w:val="WW8Num16z2"/>
    <w:rsid w:val="006E5C4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E5C46"/>
  </w:style>
  <w:style w:type="character" w:customStyle="1" w:styleId="41">
    <w:name w:val="Знак Знак4"/>
    <w:basedOn w:val="11"/>
    <w:rsid w:val="006E5C4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basedOn w:val="11"/>
    <w:rsid w:val="006E5C46"/>
    <w:rPr>
      <w:b/>
      <w:bCs/>
      <w:sz w:val="28"/>
      <w:szCs w:val="28"/>
      <w:lang w:val="ru-RU" w:eastAsia="ar-SA" w:bidi="ar-SA"/>
    </w:rPr>
  </w:style>
  <w:style w:type="character" w:styleId="a6">
    <w:name w:val="page number"/>
    <w:basedOn w:val="11"/>
    <w:rsid w:val="006E5C46"/>
  </w:style>
  <w:style w:type="character" w:customStyle="1" w:styleId="a7">
    <w:name w:val="Символ сноски"/>
    <w:basedOn w:val="11"/>
    <w:rsid w:val="006E5C46"/>
    <w:rPr>
      <w:vertAlign w:val="superscript"/>
    </w:rPr>
  </w:style>
  <w:style w:type="character" w:customStyle="1" w:styleId="FontStyle138">
    <w:name w:val="Font Style138"/>
    <w:basedOn w:val="11"/>
    <w:rsid w:val="006E5C46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11"/>
    <w:rsid w:val="006E5C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0">
    <w:name w:val="Font Style40"/>
    <w:basedOn w:val="11"/>
    <w:rsid w:val="006E5C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8">
    <w:name w:val="Знак Знак"/>
    <w:basedOn w:val="11"/>
    <w:rsid w:val="006E5C46"/>
    <w:rPr>
      <w:lang w:val="ru-RU" w:eastAsia="ar-SA" w:bidi="ar-SA"/>
    </w:rPr>
  </w:style>
  <w:style w:type="character" w:customStyle="1" w:styleId="12">
    <w:name w:val="Знак Знак1"/>
    <w:basedOn w:val="11"/>
    <w:rsid w:val="006E5C46"/>
    <w:rPr>
      <w:rFonts w:ascii="Courier New" w:hAnsi="Courier New" w:cs="Courier New"/>
      <w:b/>
      <w:bCs/>
      <w:sz w:val="28"/>
      <w:szCs w:val="28"/>
      <w:lang w:val="ru-RU" w:eastAsia="ar-SA" w:bidi="ar-SA"/>
    </w:rPr>
  </w:style>
  <w:style w:type="character" w:customStyle="1" w:styleId="22">
    <w:name w:val="Знак Знак2"/>
    <w:basedOn w:val="11"/>
    <w:rsid w:val="006E5C46"/>
    <w:rPr>
      <w:rFonts w:ascii="Courier New" w:hAnsi="Courier New" w:cs="Courier New"/>
      <w:sz w:val="28"/>
      <w:szCs w:val="28"/>
      <w:lang w:val="ru-RU" w:eastAsia="ar-SA" w:bidi="ar-SA"/>
    </w:rPr>
  </w:style>
  <w:style w:type="character" w:customStyle="1" w:styleId="a9">
    <w:name w:val="Основной текст Знак Знак"/>
    <w:basedOn w:val="11"/>
    <w:rsid w:val="006E5C46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1"/>
    <w:rsid w:val="006E5C46"/>
  </w:style>
  <w:style w:type="character" w:customStyle="1" w:styleId="FontStyle19">
    <w:name w:val="Font Style19"/>
    <w:basedOn w:val="11"/>
    <w:rsid w:val="006E5C46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rsid w:val="006E5C46"/>
    <w:rPr>
      <w:rFonts w:ascii="Calibri" w:hAnsi="Calibri" w:cs="Calibri"/>
      <w:sz w:val="22"/>
      <w:szCs w:val="22"/>
    </w:rPr>
  </w:style>
  <w:style w:type="character" w:customStyle="1" w:styleId="ab">
    <w:name w:val="Символ нумерации"/>
    <w:rsid w:val="006E5C46"/>
  </w:style>
  <w:style w:type="character" w:customStyle="1" w:styleId="ac">
    <w:name w:val="Маркеры списка"/>
    <w:rsid w:val="006E5C46"/>
    <w:rPr>
      <w:rFonts w:ascii="OpenSymbol" w:eastAsia="OpenSymbol" w:hAnsi="OpenSymbol" w:cs="OpenSymbol"/>
    </w:rPr>
  </w:style>
  <w:style w:type="character" w:styleId="ad">
    <w:name w:val="Hyperlink"/>
    <w:basedOn w:val="21"/>
    <w:uiPriority w:val="99"/>
    <w:rsid w:val="006E5C46"/>
    <w:rPr>
      <w:color w:val="0000FF"/>
      <w:u w:val="single"/>
    </w:rPr>
  </w:style>
  <w:style w:type="paragraph" w:customStyle="1" w:styleId="ae">
    <w:name w:val="Заголовок"/>
    <w:basedOn w:val="a"/>
    <w:next w:val="af"/>
    <w:rsid w:val="006E5C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6E5C46"/>
    <w:pPr>
      <w:spacing w:after="120"/>
    </w:pPr>
    <w:rPr>
      <w:rFonts w:ascii="Courier New" w:hAnsi="Courier New" w:cs="Courier New"/>
      <w:lang w:eastAsia="ar-SA"/>
    </w:rPr>
  </w:style>
  <w:style w:type="character" w:customStyle="1" w:styleId="af0">
    <w:name w:val="Основной текст Знак"/>
    <w:basedOn w:val="a0"/>
    <w:link w:val="af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List"/>
    <w:basedOn w:val="af"/>
    <w:rsid w:val="006E5C46"/>
    <w:rPr>
      <w:rFonts w:cs="Mangal"/>
    </w:rPr>
  </w:style>
  <w:style w:type="paragraph" w:customStyle="1" w:styleId="23">
    <w:name w:val="Название2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Знак1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styleId="af2">
    <w:name w:val="Body Text Indent"/>
    <w:basedOn w:val="a"/>
    <w:link w:val="af3"/>
    <w:rsid w:val="006E5C46"/>
    <w:pPr>
      <w:ind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E5C46"/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ConsPlusNormal">
    <w:name w:val="ConsPlusNormal"/>
    <w:rsid w:val="006E5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6E5C46"/>
    <w:pPr>
      <w:tabs>
        <w:tab w:val="center" w:pos="4677"/>
        <w:tab w:val="right" w:pos="9355"/>
      </w:tabs>
    </w:pPr>
    <w:rPr>
      <w:rFonts w:ascii="Courier New" w:hAnsi="Courier New" w:cs="Courier New"/>
      <w:lang w:eastAsia="ar-SA"/>
    </w:rPr>
  </w:style>
  <w:style w:type="character" w:customStyle="1" w:styleId="af5">
    <w:name w:val="Верхний колонтитул Знак"/>
    <w:basedOn w:val="a0"/>
    <w:link w:val="af4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6E5C46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6E5C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rsid w:val="006E5C46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E5C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footnote text"/>
    <w:basedOn w:val="a"/>
    <w:link w:val="af9"/>
    <w:rsid w:val="006E5C46"/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6E5C46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rsid w:val="006E5C46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fb">
    <w:name w:val="Subtitle"/>
    <w:basedOn w:val="a"/>
    <w:next w:val="af"/>
    <w:link w:val="afd"/>
    <w:qFormat/>
    <w:rsid w:val="006E5C46"/>
    <w:pPr>
      <w:jc w:val="both"/>
    </w:pPr>
    <w:rPr>
      <w:sz w:val="28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6E5C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9">
    <w:name w:val="Style19"/>
    <w:basedOn w:val="a"/>
    <w:rsid w:val="006E5C46"/>
    <w:pPr>
      <w:widowControl w:val="0"/>
      <w:autoSpaceDE w:val="0"/>
      <w:spacing w:line="319" w:lineRule="exact"/>
      <w:ind w:firstLine="684"/>
      <w:jc w:val="both"/>
    </w:pPr>
    <w:rPr>
      <w:lang w:eastAsia="ar-SA"/>
    </w:rPr>
  </w:style>
  <w:style w:type="paragraph" w:customStyle="1" w:styleId="Style35">
    <w:name w:val="Style35"/>
    <w:basedOn w:val="a"/>
    <w:rsid w:val="006E5C46"/>
    <w:pPr>
      <w:widowControl w:val="0"/>
      <w:autoSpaceDE w:val="0"/>
      <w:spacing w:line="320" w:lineRule="exact"/>
      <w:ind w:firstLine="691"/>
      <w:jc w:val="both"/>
    </w:pPr>
    <w:rPr>
      <w:lang w:eastAsia="ar-SA"/>
    </w:rPr>
  </w:style>
  <w:style w:type="paragraph" w:customStyle="1" w:styleId="Style111">
    <w:name w:val="Style111"/>
    <w:basedOn w:val="a"/>
    <w:rsid w:val="006E5C46"/>
    <w:pPr>
      <w:widowControl w:val="0"/>
      <w:autoSpaceDE w:val="0"/>
      <w:spacing w:line="324" w:lineRule="exact"/>
      <w:ind w:firstLine="526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6E5C46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8">
    <w:name w:val="Основной текст с отступом1"/>
    <w:basedOn w:val="a"/>
    <w:rsid w:val="006E5C46"/>
    <w:pPr>
      <w:ind w:right="-766"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5C46"/>
    <w:pPr>
      <w:spacing w:after="120"/>
      <w:ind w:left="283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">
    <w:name w:val="Документ"/>
    <w:basedOn w:val="a"/>
    <w:rsid w:val="006E5C46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rvps698610">
    <w:name w:val="rvps698610"/>
    <w:basedOn w:val="a"/>
    <w:rsid w:val="006E5C46"/>
    <w:pPr>
      <w:spacing w:after="150"/>
      <w:ind w:right="300"/>
    </w:pPr>
    <w:rPr>
      <w:rFonts w:ascii="Courier New" w:hAnsi="Courier New" w:cs="Courier New"/>
      <w:lang w:eastAsia="ar-SA"/>
    </w:rPr>
  </w:style>
  <w:style w:type="paragraph" w:customStyle="1" w:styleId="19">
    <w:name w:val="Обычный отступ1"/>
    <w:basedOn w:val="a"/>
    <w:rsid w:val="006E5C46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40">
    <w:name w:val="Документ 14"/>
    <w:basedOn w:val="a"/>
    <w:rsid w:val="006E5C46"/>
    <w:pPr>
      <w:ind w:firstLine="851"/>
      <w:jc w:val="both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xl26">
    <w:name w:val="xl26"/>
    <w:basedOn w:val="a"/>
    <w:rsid w:val="006E5C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styleId="aff0">
    <w:name w:val="Normal (Web)"/>
    <w:basedOn w:val="a"/>
    <w:uiPriority w:val="99"/>
    <w:rsid w:val="006E5C46"/>
    <w:pPr>
      <w:spacing w:before="280" w:after="280"/>
      <w:ind w:firstLine="40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211">
    <w:name w:val="Список 21"/>
    <w:basedOn w:val="a"/>
    <w:rsid w:val="006E5C46"/>
    <w:pPr>
      <w:ind w:left="566" w:hanging="283"/>
    </w:pPr>
    <w:rPr>
      <w:rFonts w:ascii="Courier New" w:hAnsi="Courier New" w:cs="Courier New"/>
      <w:lang w:eastAsia="ar-SA"/>
    </w:rPr>
  </w:style>
  <w:style w:type="paragraph" w:customStyle="1" w:styleId="aff1">
    <w:name w:val="Справка"/>
    <w:basedOn w:val="a"/>
    <w:rsid w:val="006E5C46"/>
    <w:pPr>
      <w:widowControl w:val="0"/>
      <w:ind w:left="1418" w:firstLine="851"/>
      <w:jc w:val="both"/>
    </w:pPr>
    <w:rPr>
      <w:rFonts w:ascii="Courier New" w:hAnsi="Courier New" w:cs="Courier New"/>
      <w:i/>
      <w:iCs/>
      <w:kern w:val="1"/>
      <w:lang w:eastAsia="ar-SA"/>
    </w:rPr>
  </w:style>
  <w:style w:type="paragraph" w:customStyle="1" w:styleId="212">
    <w:name w:val="Основной текст 21"/>
    <w:basedOn w:val="a"/>
    <w:rsid w:val="006E5C46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  <w:szCs w:val="20"/>
      <w:lang w:eastAsia="ar-SA"/>
    </w:rPr>
  </w:style>
  <w:style w:type="paragraph" w:customStyle="1" w:styleId="1a">
    <w:name w:val="Цитата1"/>
    <w:basedOn w:val="a"/>
    <w:rsid w:val="006E5C46"/>
    <w:pPr>
      <w:widowControl w:val="0"/>
      <w:shd w:val="clear" w:color="auto" w:fill="FFFFFF"/>
      <w:autoSpaceDE w:val="0"/>
      <w:spacing w:before="2" w:line="324" w:lineRule="atLeast"/>
      <w:ind w:left="2" w:right="36" w:firstLine="849"/>
      <w:jc w:val="both"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E5C46"/>
    <w:pPr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nformat">
    <w:name w:val="ConsPlusNonformat"/>
    <w:rsid w:val="006E5C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Красная строка 21"/>
    <w:basedOn w:val="af2"/>
    <w:rsid w:val="006E5C46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b">
    <w:name w:val="Текст примечания1"/>
    <w:basedOn w:val="a"/>
    <w:rsid w:val="006E5C46"/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unhideWhenUsed/>
    <w:rsid w:val="006E5C4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E5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1b"/>
    <w:next w:val="1b"/>
    <w:link w:val="aff5"/>
    <w:rsid w:val="006E5C46"/>
    <w:rPr>
      <w:b/>
      <w:bCs/>
    </w:rPr>
  </w:style>
  <w:style w:type="character" w:customStyle="1" w:styleId="aff5">
    <w:name w:val="Тема примечания Знак"/>
    <w:basedOn w:val="aff3"/>
    <w:link w:val="aff4"/>
    <w:rsid w:val="006E5C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6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C46"/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1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8">
    <w:name w:val="Знак Знак 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9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5">
    <w:name w:val="???????? ????? ? ???????? 2"/>
    <w:basedOn w:val="a"/>
    <w:rsid w:val="006E5C46"/>
    <w:pPr>
      <w:overflowPunct w:val="0"/>
      <w:autoSpaceDE w:val="0"/>
      <w:ind w:left="709" w:hanging="709"/>
      <w:jc w:val="both"/>
      <w:textAlignment w:val="baseline"/>
    </w:pPr>
    <w:rPr>
      <w:sz w:val="28"/>
      <w:szCs w:val="20"/>
      <w:lang w:eastAsia="ar-SA"/>
    </w:rPr>
  </w:style>
  <w:style w:type="paragraph" w:customStyle="1" w:styleId="1d">
    <w:name w:val="Абзац списка1"/>
    <w:basedOn w:val="a"/>
    <w:rsid w:val="006E5C46"/>
    <w:pPr>
      <w:widowControl w:val="0"/>
      <w:ind w:left="720" w:firstLine="720"/>
      <w:jc w:val="both"/>
    </w:pPr>
    <w:rPr>
      <w:rFonts w:eastAsia="Calibri"/>
      <w:sz w:val="20"/>
      <w:szCs w:val="20"/>
      <w:lang w:eastAsia="ar-SA"/>
    </w:rPr>
  </w:style>
  <w:style w:type="paragraph" w:customStyle="1" w:styleId="ConsPlusCell">
    <w:name w:val="ConsPlusCell"/>
    <w:rsid w:val="006E5C46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29">
    <w:name w:val="xl29"/>
    <w:basedOn w:val="a"/>
    <w:rsid w:val="006E5C46"/>
    <w:pPr>
      <w:spacing w:before="280" w:after="280"/>
    </w:pPr>
    <w:rPr>
      <w:rFonts w:ascii="Arial CYR" w:hAnsi="Arial CYR" w:cs="Arial CYR"/>
      <w:lang w:eastAsia="ar-SA"/>
    </w:rPr>
  </w:style>
  <w:style w:type="paragraph" w:customStyle="1" w:styleId="affa">
    <w:name w:val="Содержимое таблицы"/>
    <w:basedOn w:val="a"/>
    <w:rsid w:val="006E5C46"/>
    <w:pPr>
      <w:suppressLineNumbers/>
    </w:pPr>
    <w:rPr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6E5C46"/>
    <w:pPr>
      <w:jc w:val="center"/>
    </w:pPr>
    <w:rPr>
      <w:b/>
      <w:bCs/>
    </w:rPr>
  </w:style>
  <w:style w:type="paragraph" w:customStyle="1" w:styleId="affc">
    <w:name w:val="Содержимое врезки"/>
    <w:basedOn w:val="af"/>
    <w:rsid w:val="006E5C46"/>
  </w:style>
  <w:style w:type="paragraph" w:customStyle="1" w:styleId="Default">
    <w:name w:val="Default"/>
    <w:basedOn w:val="a"/>
    <w:rsid w:val="006E5C46"/>
    <w:pPr>
      <w:suppressAutoHyphens/>
      <w:autoSpaceDE w:val="0"/>
    </w:pPr>
    <w:rPr>
      <w:color w:val="000000"/>
      <w:lang w:eastAsia="hi-IN" w:bidi="hi-IN"/>
    </w:rPr>
  </w:style>
  <w:style w:type="paragraph" w:styleId="affd">
    <w:name w:val="TOC Heading"/>
    <w:basedOn w:val="ae"/>
    <w:qFormat/>
    <w:rsid w:val="006E5C46"/>
    <w:pPr>
      <w:suppressLineNumbers/>
    </w:pPr>
    <w:rPr>
      <w:b/>
      <w:bCs/>
      <w:sz w:val="32"/>
      <w:szCs w:val="32"/>
    </w:rPr>
  </w:style>
  <w:style w:type="paragraph" w:styleId="26">
    <w:name w:val="toc 2"/>
    <w:basedOn w:val="14"/>
    <w:rsid w:val="006E5C46"/>
    <w:pPr>
      <w:tabs>
        <w:tab w:val="right" w:leader="dot" w:pos="9512"/>
      </w:tabs>
      <w:ind w:left="283"/>
    </w:pPr>
  </w:style>
  <w:style w:type="paragraph" w:styleId="32">
    <w:name w:val="toc 3"/>
    <w:basedOn w:val="14"/>
    <w:rsid w:val="006E5C46"/>
    <w:pPr>
      <w:tabs>
        <w:tab w:val="right" w:leader="dot" w:pos="9229"/>
      </w:tabs>
      <w:ind w:left="566"/>
    </w:pPr>
  </w:style>
  <w:style w:type="paragraph" w:styleId="81">
    <w:name w:val="toc 8"/>
    <w:basedOn w:val="a"/>
    <w:next w:val="a"/>
    <w:rsid w:val="006E5C46"/>
    <w:pPr>
      <w:ind w:left="1400"/>
    </w:pPr>
    <w:rPr>
      <w:sz w:val="20"/>
      <w:szCs w:val="20"/>
      <w:lang w:eastAsia="ar-SA"/>
    </w:rPr>
  </w:style>
  <w:style w:type="paragraph" w:styleId="1e">
    <w:name w:val="toc 1"/>
    <w:basedOn w:val="24"/>
    <w:rsid w:val="006E5C46"/>
    <w:pPr>
      <w:tabs>
        <w:tab w:val="right" w:leader="dot" w:pos="9638"/>
      </w:tabs>
    </w:pPr>
  </w:style>
  <w:style w:type="paragraph" w:styleId="42">
    <w:name w:val="toc 4"/>
    <w:basedOn w:val="24"/>
    <w:rsid w:val="006E5C46"/>
    <w:pPr>
      <w:tabs>
        <w:tab w:val="right" w:leader="dot" w:pos="8789"/>
      </w:tabs>
      <w:ind w:left="849"/>
    </w:pPr>
  </w:style>
  <w:style w:type="paragraph" w:styleId="51">
    <w:name w:val="toc 5"/>
    <w:basedOn w:val="24"/>
    <w:rsid w:val="006E5C46"/>
    <w:pPr>
      <w:tabs>
        <w:tab w:val="right" w:leader="dot" w:pos="8506"/>
      </w:tabs>
      <w:ind w:left="1132"/>
    </w:pPr>
  </w:style>
  <w:style w:type="paragraph" w:styleId="61">
    <w:name w:val="toc 6"/>
    <w:basedOn w:val="24"/>
    <w:rsid w:val="006E5C46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6E5C46"/>
    <w:pPr>
      <w:tabs>
        <w:tab w:val="right" w:leader="dot" w:pos="7940"/>
      </w:tabs>
      <w:ind w:left="1698"/>
    </w:pPr>
  </w:style>
  <w:style w:type="paragraph" w:styleId="9">
    <w:name w:val="toc 9"/>
    <w:basedOn w:val="24"/>
    <w:rsid w:val="006E5C4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6E5C46"/>
    <w:pPr>
      <w:tabs>
        <w:tab w:val="right" w:leader="dot" w:pos="7091"/>
      </w:tabs>
      <w:ind w:left="2547"/>
    </w:pPr>
  </w:style>
  <w:style w:type="paragraph" w:customStyle="1" w:styleId="1f">
    <w:name w:val="Стиль1"/>
    <w:basedOn w:val="2"/>
    <w:rsid w:val="006E5C46"/>
    <w:pPr>
      <w:spacing w:before="120" w:after="120"/>
      <w:ind w:firstLine="709"/>
      <w:outlineLvl w:val="0"/>
    </w:pPr>
    <w:rPr>
      <w:b w:val="0"/>
    </w:rPr>
  </w:style>
  <w:style w:type="paragraph" w:customStyle="1" w:styleId="27">
    <w:name w:val="Стиль2"/>
    <w:basedOn w:val="2"/>
    <w:rsid w:val="006E5C46"/>
    <w:pPr>
      <w:spacing w:before="120" w:after="120"/>
      <w:ind w:firstLine="709"/>
      <w:outlineLvl w:val="0"/>
    </w:pPr>
    <w:rPr>
      <w:b w:val="0"/>
      <w:i w:val="0"/>
    </w:rPr>
  </w:style>
  <w:style w:type="paragraph" w:customStyle="1" w:styleId="141">
    <w:name w:val="Стиль 14 пт"/>
    <w:basedOn w:val="2"/>
    <w:rsid w:val="006E5C46"/>
    <w:pPr>
      <w:spacing w:before="120" w:after="120"/>
      <w:ind w:firstLine="709"/>
    </w:pPr>
    <w:rPr>
      <w:i w:val="0"/>
    </w:rPr>
  </w:style>
  <w:style w:type="paragraph" w:customStyle="1" w:styleId="142">
    <w:name w:val="Стиль 14 пт полужирный"/>
    <w:basedOn w:val="1"/>
    <w:rsid w:val="006E5C46"/>
    <w:pPr>
      <w:keepNext w:val="0"/>
      <w:autoSpaceDE w:val="0"/>
      <w:spacing w:before="120" w:after="120"/>
      <w:ind w:left="720" w:firstLine="709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33">
    <w:name w:val="Стиль3"/>
    <w:basedOn w:val="1"/>
    <w:next w:val="af"/>
    <w:rsid w:val="006E5C46"/>
    <w:pPr>
      <w:keepNext w:val="0"/>
      <w:autoSpaceDE w:val="0"/>
      <w:spacing w:before="120" w:after="120"/>
      <w:ind w:left="720" w:hanging="360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1f0">
    <w:name w:val="Стиль Заголовок 1 + По левому краю"/>
    <w:basedOn w:val="1"/>
    <w:next w:val="1"/>
    <w:rsid w:val="006E5C46"/>
    <w:pPr>
      <w:keepNext w:val="0"/>
      <w:autoSpaceDE w:val="0"/>
      <w:spacing w:before="108" w:after="108"/>
      <w:ind w:left="720" w:hanging="360"/>
      <w:jc w:val="left"/>
    </w:pPr>
    <w:rPr>
      <w:rFonts w:ascii="Times New Roman" w:hAnsi="Times New Roman" w:cs="Times New Roman"/>
      <w:color w:val="000080"/>
      <w:sz w:val="28"/>
      <w:szCs w:val="20"/>
      <w:lang w:eastAsia="ar-SA"/>
    </w:rPr>
  </w:style>
  <w:style w:type="paragraph" w:customStyle="1" w:styleId="43">
    <w:name w:val="Стиль4"/>
    <w:basedOn w:val="1"/>
    <w:rsid w:val="006E5C46"/>
    <w:pPr>
      <w:keepNext w:val="0"/>
      <w:autoSpaceDE w:val="0"/>
      <w:spacing w:before="108" w:after="108"/>
      <w:ind w:firstLine="709"/>
      <w:outlineLvl w:val="9"/>
    </w:pPr>
    <w:rPr>
      <w:rFonts w:ascii="Times New Roman" w:hAnsi="Times New Roman"/>
      <w:color w:val="000080"/>
      <w:sz w:val="28"/>
      <w:szCs w:val="20"/>
      <w:lang w:eastAsia="ar-SA"/>
    </w:rPr>
  </w:style>
  <w:style w:type="paragraph" w:customStyle="1" w:styleId="52">
    <w:name w:val="Стиль5"/>
    <w:basedOn w:val="1"/>
    <w:next w:val="af1"/>
    <w:rsid w:val="006E5C46"/>
    <w:pPr>
      <w:keepNext w:val="0"/>
      <w:autoSpaceDE w:val="0"/>
      <w:spacing w:before="120" w:after="120"/>
      <w:ind w:left="720" w:firstLine="709"/>
      <w:jc w:val="both"/>
    </w:pPr>
    <w:rPr>
      <w:rFonts w:ascii="Times New Roman" w:hAnsi="Times New Roman"/>
      <w:b w:val="0"/>
      <w:bCs w:val="0"/>
      <w:iCs/>
      <w:color w:val="000080"/>
      <w:sz w:val="28"/>
      <w:szCs w:val="28"/>
      <w:lang w:eastAsia="ar-SA"/>
    </w:rPr>
  </w:style>
  <w:style w:type="paragraph" w:styleId="affe">
    <w:name w:val="Plain Text"/>
    <w:basedOn w:val="a"/>
    <w:link w:val="afff"/>
    <w:rsid w:val="006E5C4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5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Должность1"/>
    <w:basedOn w:val="a"/>
    <w:rsid w:val="00536DDF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31242"/>
    <w:rPr>
      <w:rFonts w:ascii="Georgia" w:eastAsia="Times New Roman" w:hAnsi="Georgia" w:cs="Times New Roman"/>
      <w:sz w:val="15"/>
      <w:szCs w:val="15"/>
      <w:lang w:eastAsia="ru-RU"/>
    </w:rPr>
  </w:style>
  <w:style w:type="character" w:styleId="afff0">
    <w:name w:val="FollowedHyperlink"/>
    <w:basedOn w:val="a0"/>
    <w:uiPriority w:val="99"/>
    <w:semiHidden/>
    <w:unhideWhenUsed/>
    <w:rsid w:val="00331242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3124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312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31242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33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33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ged-in-as">
    <w:name w:val="logged-in-a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orm-allowed-tags">
    <w:name w:val="form-allowed-tag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uper-clear">
    <w:name w:val="super-clea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ligncenter">
    <w:name w:val="aligncent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utton">
    <w:name w:val="butt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">
    <w:name w:val="site"/>
    <w:basedOn w:val="a"/>
    <w:rsid w:val="00331242"/>
    <w:pPr>
      <w:spacing w:line="240" w:lineRule="atLeast"/>
    </w:pPr>
  </w:style>
  <w:style w:type="paragraph" w:customStyle="1" w:styleId="new-year">
    <w:name w:val="new-year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site-header">
    <w:name w:val="site-header"/>
    <w:basedOn w:val="a"/>
    <w:rsid w:val="00331242"/>
    <w:pPr>
      <w:spacing w:after="750" w:line="240" w:lineRule="atLeast"/>
      <w:ind w:left="-600" w:right="-600"/>
    </w:pPr>
    <w:rPr>
      <w:color w:val="555555"/>
    </w:rPr>
  </w:style>
  <w:style w:type="paragraph" w:customStyle="1" w:styleId="site-footer">
    <w:name w:val="site-footer"/>
    <w:basedOn w:val="a"/>
    <w:rsid w:val="00331242"/>
    <w:pPr>
      <w:shd w:val="clear" w:color="auto" w:fill="5E9AB3"/>
      <w:spacing w:line="336" w:lineRule="atLeast"/>
    </w:pPr>
    <w:rPr>
      <w:color w:val="FFFFFF"/>
      <w:sz w:val="21"/>
      <w:szCs w:val="21"/>
    </w:rPr>
  </w:style>
  <w:style w:type="paragraph" w:customStyle="1" w:styleId="site-content">
    <w:name w:val="site-content"/>
    <w:basedOn w:val="a"/>
    <w:rsid w:val="00331242"/>
    <w:pPr>
      <w:spacing w:before="360" w:after="360" w:line="240" w:lineRule="atLeast"/>
      <w:ind w:left="600" w:right="600"/>
    </w:pPr>
  </w:style>
  <w:style w:type="paragraph" w:customStyle="1" w:styleId="entry-header">
    <w:name w:val="entry-header"/>
    <w:basedOn w:val="a"/>
    <w:rsid w:val="00331242"/>
    <w:pPr>
      <w:spacing w:before="100" w:beforeAutospacing="1" w:line="240" w:lineRule="atLeast"/>
    </w:pPr>
  </w:style>
  <w:style w:type="paragraph" w:customStyle="1" w:styleId="pttm-breadcrumbs">
    <w:name w:val="pttm-breadcrumbs"/>
    <w:basedOn w:val="a"/>
    <w:rsid w:val="00331242"/>
    <w:pPr>
      <w:spacing w:before="100" w:beforeAutospacing="1" w:after="360" w:line="240" w:lineRule="atLeast"/>
    </w:pPr>
    <w:rPr>
      <w:color w:val="999999"/>
      <w:sz w:val="18"/>
      <w:szCs w:val="18"/>
    </w:rPr>
  </w:style>
  <w:style w:type="paragraph" w:customStyle="1" w:styleId="entry-meta">
    <w:name w:val="entry-meta"/>
    <w:basedOn w:val="a"/>
    <w:rsid w:val="00331242"/>
    <w:pPr>
      <w:spacing w:after="360" w:line="240" w:lineRule="atLeast"/>
    </w:pPr>
    <w:rPr>
      <w:color w:val="999999"/>
      <w:sz w:val="18"/>
      <w:szCs w:val="18"/>
    </w:rPr>
  </w:style>
  <w:style w:type="paragraph" w:customStyle="1" w:styleId="archive-header">
    <w:name w:val="archiv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page-header">
    <w:name w:val="pag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archive-meta">
    <w:name w:val="archive-meta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comments-title">
    <w:name w:val="comments-title"/>
    <w:basedOn w:val="a"/>
    <w:rsid w:val="00331242"/>
    <w:pPr>
      <w:spacing w:after="360" w:line="240" w:lineRule="atLeast"/>
    </w:pPr>
  </w:style>
  <w:style w:type="paragraph" w:customStyle="1" w:styleId="required">
    <w:name w:val="required"/>
    <w:basedOn w:val="a"/>
    <w:rsid w:val="00331242"/>
    <w:pPr>
      <w:spacing w:before="100" w:beforeAutospacing="1" w:after="100" w:afterAutospacing="1" w:line="240" w:lineRule="atLeast"/>
    </w:pPr>
    <w:rPr>
      <w:color w:val="FF0000"/>
    </w:rPr>
  </w:style>
  <w:style w:type="paragraph" w:customStyle="1" w:styleId="cat-description">
    <w:name w:val="cat-description"/>
    <w:basedOn w:val="a"/>
    <w:rsid w:val="00331242"/>
    <w:pPr>
      <w:spacing w:after="600" w:line="312" w:lineRule="atLeast"/>
    </w:pPr>
    <w:rPr>
      <w:color w:val="999999"/>
    </w:rPr>
  </w:style>
  <w:style w:type="paragraph" w:customStyle="1" w:styleId="nav-previous">
    <w:name w:val="nav-previou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revious-image">
    <w:name w:val="previous-ima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next">
    <w:name w:val="nav-next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next-image">
    <w:name w:val="next-image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pttm-attachments-block">
    <w:name w:val="pttm-attachments-block"/>
    <w:basedOn w:val="a"/>
    <w:rsid w:val="00331242"/>
    <w:pPr>
      <w:shd w:val="clear" w:color="auto" w:fill="F3F3F3"/>
      <w:spacing w:before="100" w:beforeAutospacing="1" w:after="360" w:line="240" w:lineRule="atLeast"/>
    </w:pPr>
  </w:style>
  <w:style w:type="paragraph" w:customStyle="1" w:styleId="pttm-document-status-block">
    <w:name w:val="pttm-document-status-block"/>
    <w:basedOn w:val="a"/>
    <w:rsid w:val="00331242"/>
    <w:pPr>
      <w:spacing w:before="100" w:beforeAutospacing="1" w:after="360" w:line="240" w:lineRule="atLeast"/>
    </w:pPr>
  </w:style>
  <w:style w:type="paragraph" w:customStyle="1" w:styleId="anchor">
    <w:name w:val="ancho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ystem">
    <w:name w:val="system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expander-block">
    <w:name w:val="pttm-expander-block"/>
    <w:basedOn w:val="a"/>
    <w:rsid w:val="00331242"/>
    <w:pPr>
      <w:spacing w:before="100" w:beforeAutospacing="1" w:after="360" w:line="240" w:lineRule="atLeast"/>
    </w:pPr>
  </w:style>
  <w:style w:type="paragraph" w:customStyle="1" w:styleId="widget-1to1">
    <w:name w:val="widget-1to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2">
    <w:name w:val="widget-1to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3">
    <w:name w:val="widget-1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3">
    <w:name w:val="widget-2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4">
    <w:name w:val="widget-1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4">
    <w:name w:val="widget-3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5">
    <w:name w:val="widget-1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5">
    <w:name w:val="widget-2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5">
    <w:name w:val="widget-3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4to5">
    <w:name w:val="widget-4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6">
    <w:name w:val="widget-1to6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10">
    <w:name w:val="widget-1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10">
    <w:name w:val="widget-3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7to10">
    <w:name w:val="widget-7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ront-page-widget">
    <w:name w:val="front-page-widget"/>
    <w:basedOn w:val="a"/>
    <w:rsid w:val="00331242"/>
    <w:pPr>
      <w:pBdr>
        <w:top w:val="single" w:sz="2" w:space="5" w:color="E0E0E0"/>
        <w:left w:val="single" w:sz="2" w:space="5" w:color="E0E0E0"/>
        <w:bottom w:val="single" w:sz="2" w:space="5" w:color="E0E0E0"/>
        <w:right w:val="single" w:sz="2" w:space="5" w:color="E0E0E0"/>
      </w:pBdr>
      <w:spacing w:before="90" w:after="90" w:line="240" w:lineRule="atLeast"/>
      <w:ind w:left="90" w:right="90"/>
    </w:pPr>
  </w:style>
  <w:style w:type="paragraph" w:customStyle="1" w:styleId="blind-version-bar">
    <w:name w:val="blind-version-bar"/>
    <w:basedOn w:val="a"/>
    <w:rsid w:val="00331242"/>
    <w:pPr>
      <w:shd w:val="clear" w:color="auto" w:fill="003399"/>
      <w:spacing w:before="100" w:beforeAutospacing="1" w:after="100" w:afterAutospacing="1" w:line="360" w:lineRule="atLeast"/>
      <w:ind w:left="-7800"/>
    </w:pPr>
  </w:style>
  <w:style w:type="paragraph" w:customStyle="1" w:styleId="pttm-slider-nav">
    <w:name w:val="pttm-slider-nav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twirl">
    <w:name w:val="pttm-slider-twirl"/>
    <w:basedOn w:val="a"/>
    <w:rsid w:val="00331242"/>
    <w:pPr>
      <w:spacing w:line="240" w:lineRule="atLeast"/>
    </w:pPr>
  </w:style>
  <w:style w:type="paragraph" w:customStyle="1" w:styleId="pttm-slider-plumb">
    <w:name w:val="pttm-slider-plumb"/>
    <w:basedOn w:val="a"/>
    <w:rsid w:val="00331242"/>
    <w:pPr>
      <w:spacing w:line="240" w:lineRule="atLeast"/>
    </w:pPr>
  </w:style>
  <w:style w:type="paragraph" w:customStyle="1" w:styleId="messaggge">
    <w:name w:val="messagg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adding-for-cont-mes">
    <w:name w:val="padding-for-cont-mes"/>
    <w:basedOn w:val="a"/>
    <w:rsid w:val="00331242"/>
    <w:pPr>
      <w:spacing w:line="240" w:lineRule="atLeast"/>
    </w:pPr>
  </w:style>
  <w:style w:type="paragraph" w:customStyle="1" w:styleId="arms-block">
    <w:name w:val="arm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itle-block">
    <w:name w:val="title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title">
    <w:name w:val="si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block">
    <w:name w:val="nav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-block">
    <w:name w:val="addres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">
    <w:name w:val="search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">
    <w:name w:val="site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info-block">
    <w:name w:val="developer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ingback">
    <w:name w:val="pingba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cat-accordion">
    <w:name w:val="pttm-cat-accord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navigation">
    <w:name w:val="pos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comment-navigation">
    <w:name w:val="commen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label">
    <w:name w:val="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value">
    <w:name w:val="valu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">
    <w:name w:val="whats-new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day">
    <w:name w:val="whats-new-day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">
    <w:name w:val="whats-new-month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odd">
    <w:name w:val="odd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even">
    <w:name w:val="eve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1">
    <w:name w:val="td-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">
    <w:name w:val="td-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">
    <w:name w:val="post-img-wrapp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">
    <w:name w:val="widget-foot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-wrap">
    <w:name w:val="pttm-slides-wrap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">
    <w:name w:val="pttm-slide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">
    <w:name w:val="addres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meta-block">
    <w:name w:val="meta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name">
    <w:name w:val="developer-nam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ssistive-text">
    <w:name w:val="assistive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">
    <w:name w:val="install-o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hz">
    <w:name w:val="install-hz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fail">
    <w:name w:val="install-fai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info">
    <w:name w:val="install-info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meta">
    <w:name w:val="post-meta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title">
    <w:name w:val="post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rowser-update-title">
    <w:name w:val="browser-upda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content">
    <w:name w:val="widget-conten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">
    <w:name w:val="widget-head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">
    <w:name w:val="widget-head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text">
    <w:name w:val="widget-foot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link">
    <w:name w:val="widget-head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week">
    <w:name w:val="whats-new-wee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label">
    <w:name w:val="ab-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item">
    <w:name w:val="ab-item"/>
    <w:basedOn w:val="a"/>
    <w:rsid w:val="00331242"/>
    <w:pPr>
      <w:spacing w:before="100" w:beforeAutospacing="1" w:after="100" w:afterAutospacing="1" w:line="240" w:lineRule="atLeast"/>
    </w:pPr>
  </w:style>
  <w:style w:type="character" w:customStyle="1" w:styleId="ico">
    <w:name w:val="ico"/>
    <w:basedOn w:val="a0"/>
    <w:rsid w:val="00331242"/>
  </w:style>
  <w:style w:type="character" w:customStyle="1" w:styleId="meta">
    <w:name w:val="meta"/>
    <w:basedOn w:val="a0"/>
    <w:rsid w:val="00331242"/>
  </w:style>
  <w:style w:type="character" w:customStyle="1" w:styleId="link">
    <w:name w:val="link"/>
    <w:basedOn w:val="a0"/>
    <w:rsid w:val="00331242"/>
  </w:style>
  <w:style w:type="paragraph" w:customStyle="1" w:styleId="ab-label1">
    <w:name w:val="ab-label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ab-item1">
    <w:name w:val="ab-item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new-year1">
    <w:name w:val="new-yea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rms-block1">
    <w:name w:val="arms-block1"/>
    <w:basedOn w:val="a"/>
    <w:rsid w:val="00331242"/>
    <w:pPr>
      <w:spacing w:line="240" w:lineRule="atLeast"/>
    </w:pPr>
  </w:style>
  <w:style w:type="paragraph" w:customStyle="1" w:styleId="title-block1">
    <w:name w:val="title-block1"/>
    <w:basedOn w:val="a"/>
    <w:rsid w:val="00331242"/>
    <w:pPr>
      <w:spacing w:after="300" w:line="240" w:lineRule="atLeast"/>
      <w:jc w:val="center"/>
    </w:pPr>
  </w:style>
  <w:style w:type="paragraph" w:customStyle="1" w:styleId="site-title1">
    <w:name w:val="site-title1"/>
    <w:basedOn w:val="a"/>
    <w:rsid w:val="00331242"/>
    <w:pPr>
      <w:spacing w:after="75" w:line="240" w:lineRule="atLeast"/>
    </w:pPr>
    <w:rPr>
      <w:sz w:val="48"/>
      <w:szCs w:val="48"/>
    </w:rPr>
  </w:style>
  <w:style w:type="paragraph" w:customStyle="1" w:styleId="nav-block1">
    <w:name w:val="nav-block1"/>
    <w:basedOn w:val="a"/>
    <w:rsid w:val="00331242"/>
    <w:pPr>
      <w:spacing w:before="90" w:after="150" w:line="240" w:lineRule="atLeast"/>
    </w:pPr>
  </w:style>
  <w:style w:type="paragraph" w:customStyle="1" w:styleId="address-block1">
    <w:name w:val="address-block1"/>
    <w:basedOn w:val="a"/>
    <w:rsid w:val="00331242"/>
    <w:pPr>
      <w:spacing w:before="300" w:line="312" w:lineRule="atLeast"/>
      <w:jc w:val="right"/>
    </w:pPr>
    <w:rPr>
      <w:color w:val="FFFFFF"/>
      <w:sz w:val="20"/>
      <w:szCs w:val="20"/>
    </w:rPr>
  </w:style>
  <w:style w:type="paragraph" w:customStyle="1" w:styleId="address1">
    <w:name w:val="address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1">
    <w:name w:val="search-block1"/>
    <w:basedOn w:val="a"/>
    <w:rsid w:val="00331242"/>
    <w:pPr>
      <w:spacing w:before="300" w:line="312" w:lineRule="atLeast"/>
    </w:pPr>
    <w:rPr>
      <w:color w:val="FFFFFF"/>
      <w:sz w:val="20"/>
      <w:szCs w:val="20"/>
    </w:rPr>
  </w:style>
  <w:style w:type="paragraph" w:customStyle="1" w:styleId="arms-block2">
    <w:name w:val="arms-block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1">
    <w:name w:val="site-info-block1"/>
    <w:basedOn w:val="a"/>
    <w:rsid w:val="00331242"/>
    <w:pPr>
      <w:spacing w:before="100" w:beforeAutospacing="1" w:after="100" w:afterAutospacing="1" w:line="240" w:lineRule="atLeast"/>
      <w:ind w:left="150"/>
    </w:pPr>
  </w:style>
  <w:style w:type="paragraph" w:customStyle="1" w:styleId="site-title2">
    <w:name w:val="site-title2"/>
    <w:basedOn w:val="a"/>
    <w:rsid w:val="00331242"/>
    <w:pPr>
      <w:spacing w:before="150" w:after="300" w:line="240" w:lineRule="atLeast"/>
    </w:pPr>
    <w:rPr>
      <w:sz w:val="27"/>
      <w:szCs w:val="27"/>
    </w:rPr>
  </w:style>
  <w:style w:type="paragraph" w:customStyle="1" w:styleId="developer-info-block1">
    <w:name w:val="developer-info-block1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meta-block1">
    <w:name w:val="meta-block1"/>
    <w:basedOn w:val="a"/>
    <w:rsid w:val="00331242"/>
    <w:pPr>
      <w:spacing w:before="100" w:beforeAutospacing="1" w:after="150" w:line="240" w:lineRule="atLeast"/>
    </w:pPr>
  </w:style>
  <w:style w:type="paragraph" w:customStyle="1" w:styleId="developer-name1">
    <w:name w:val="developer-name1"/>
    <w:basedOn w:val="a"/>
    <w:rsid w:val="00331242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pingback1">
    <w:name w:val="pingback1"/>
    <w:basedOn w:val="a"/>
    <w:rsid w:val="00331242"/>
    <w:pPr>
      <w:spacing w:before="100" w:beforeAutospacing="1" w:after="360" w:line="240" w:lineRule="atLeast"/>
    </w:pPr>
  </w:style>
  <w:style w:type="paragraph" w:customStyle="1" w:styleId="logged-in-as1">
    <w:name w:val="logged-in-as1"/>
    <w:basedOn w:val="a"/>
    <w:rsid w:val="00331242"/>
    <w:pPr>
      <w:spacing w:before="165" w:after="360" w:line="240" w:lineRule="atLeast"/>
    </w:pPr>
  </w:style>
  <w:style w:type="paragraph" w:customStyle="1" w:styleId="form-allowed-tags1">
    <w:name w:val="form-allowed-tags1"/>
    <w:basedOn w:val="a"/>
    <w:rsid w:val="00331242"/>
    <w:pPr>
      <w:spacing w:line="240" w:lineRule="atLeast"/>
    </w:pPr>
    <w:rPr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33124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</w:style>
  <w:style w:type="character" w:customStyle="1" w:styleId="meta1">
    <w:name w:val="meta1"/>
    <w:basedOn w:val="a0"/>
    <w:rsid w:val="00331242"/>
    <w:rPr>
      <w:color w:val="AAAAAA"/>
      <w:sz w:val="18"/>
      <w:szCs w:val="18"/>
    </w:rPr>
  </w:style>
  <w:style w:type="character" w:customStyle="1" w:styleId="link1">
    <w:name w:val="link1"/>
    <w:basedOn w:val="a0"/>
    <w:rsid w:val="00331242"/>
    <w:rPr>
      <w:u w:val="single"/>
    </w:rPr>
  </w:style>
  <w:style w:type="paragraph" w:customStyle="1" w:styleId="post-navigation1">
    <w:name w:val="pos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comment-navigation1">
    <w:name w:val="commen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assistive-text1">
    <w:name w:val="assistive-text1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assistive-text2">
    <w:name w:val="assistive-text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label1">
    <w:name w:val="label1"/>
    <w:basedOn w:val="a"/>
    <w:rsid w:val="00331242"/>
    <w:pPr>
      <w:spacing w:before="100" w:beforeAutospacing="1" w:after="100" w:afterAutospacing="1" w:line="240" w:lineRule="atLeast"/>
      <w:jc w:val="right"/>
    </w:pPr>
    <w:rPr>
      <w:b/>
      <w:bCs/>
      <w:sz w:val="18"/>
      <w:szCs w:val="18"/>
    </w:rPr>
  </w:style>
  <w:style w:type="paragraph" w:customStyle="1" w:styleId="value1">
    <w:name w:val="value1"/>
    <w:basedOn w:val="a"/>
    <w:rsid w:val="00331242"/>
    <w:pPr>
      <w:spacing w:before="100" w:beforeAutospacing="1" w:after="100" w:afterAutospacing="1" w:line="240" w:lineRule="atLeast"/>
      <w:textAlignment w:val="center"/>
    </w:pPr>
  </w:style>
  <w:style w:type="paragraph" w:customStyle="1" w:styleId="whats-new-block1">
    <w:name w:val="whats-new-block1"/>
    <w:basedOn w:val="a"/>
    <w:rsid w:val="00331242"/>
    <w:pPr>
      <w:shd w:val="clear" w:color="auto" w:fill="F0F0F0"/>
      <w:spacing w:after="360" w:line="312" w:lineRule="atLeast"/>
      <w:ind w:left="150" w:right="150"/>
    </w:pPr>
  </w:style>
  <w:style w:type="paragraph" w:customStyle="1" w:styleId="whats-new-day1">
    <w:name w:val="whats-new-day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1">
    <w:name w:val="whats-new-month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1">
    <w:name w:val="install-ok1"/>
    <w:basedOn w:val="a"/>
    <w:rsid w:val="00331242"/>
    <w:pPr>
      <w:shd w:val="clear" w:color="auto" w:fill="E5FFE5"/>
      <w:spacing w:line="240" w:lineRule="atLeast"/>
    </w:pPr>
  </w:style>
  <w:style w:type="paragraph" w:customStyle="1" w:styleId="install-hz1">
    <w:name w:val="install-hz1"/>
    <w:basedOn w:val="a"/>
    <w:rsid w:val="00331242"/>
    <w:pPr>
      <w:shd w:val="clear" w:color="auto" w:fill="FFFFE5"/>
      <w:spacing w:line="240" w:lineRule="atLeast"/>
    </w:pPr>
  </w:style>
  <w:style w:type="paragraph" w:customStyle="1" w:styleId="install-fail1">
    <w:name w:val="install-fail1"/>
    <w:basedOn w:val="a"/>
    <w:rsid w:val="00331242"/>
    <w:pPr>
      <w:shd w:val="clear" w:color="auto" w:fill="FFE5E5"/>
      <w:spacing w:line="240" w:lineRule="atLeast"/>
    </w:pPr>
  </w:style>
  <w:style w:type="paragraph" w:customStyle="1" w:styleId="install-info1">
    <w:name w:val="install-info1"/>
    <w:basedOn w:val="a"/>
    <w:rsid w:val="00331242"/>
    <w:pPr>
      <w:shd w:val="clear" w:color="auto" w:fill="F5F5F5"/>
      <w:spacing w:line="240" w:lineRule="atLeast"/>
    </w:pPr>
    <w:rPr>
      <w:sz w:val="18"/>
      <w:szCs w:val="18"/>
    </w:rPr>
  </w:style>
  <w:style w:type="paragraph" w:customStyle="1" w:styleId="odd1">
    <w:name w:val="odd1"/>
    <w:basedOn w:val="a"/>
    <w:rsid w:val="00331242"/>
    <w:pPr>
      <w:shd w:val="clear" w:color="auto" w:fill="F7F7F7"/>
      <w:spacing w:before="100" w:beforeAutospacing="1" w:after="100" w:afterAutospacing="1" w:line="240" w:lineRule="atLeast"/>
    </w:pPr>
  </w:style>
  <w:style w:type="paragraph" w:customStyle="1" w:styleId="even1">
    <w:name w:val="even1"/>
    <w:basedOn w:val="a"/>
    <w:rsid w:val="00331242"/>
    <w:pPr>
      <w:shd w:val="clear" w:color="auto" w:fill="F9F9F9"/>
      <w:spacing w:before="100" w:beforeAutospacing="1" w:after="100" w:afterAutospacing="1" w:line="240" w:lineRule="atLeast"/>
    </w:pPr>
  </w:style>
  <w:style w:type="paragraph" w:customStyle="1" w:styleId="td-11">
    <w:name w:val="td-1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1">
    <w:name w:val="td-2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2">
    <w:name w:val="td-22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td-23">
    <w:name w:val="td-23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browser-update-title1">
    <w:name w:val="browser-update-title1"/>
    <w:basedOn w:val="a"/>
    <w:rsid w:val="00331242"/>
    <w:pPr>
      <w:spacing w:before="100" w:beforeAutospacing="1" w:after="100" w:afterAutospacing="1" w:line="240" w:lineRule="atLeast"/>
    </w:pPr>
    <w:rPr>
      <w:sz w:val="27"/>
      <w:szCs w:val="27"/>
    </w:rPr>
  </w:style>
  <w:style w:type="character" w:customStyle="1" w:styleId="ico1">
    <w:name w:val="ico1"/>
    <w:basedOn w:val="a0"/>
    <w:rsid w:val="00331242"/>
    <w:rPr>
      <w:vanish w:val="0"/>
      <w:webHidden w:val="0"/>
      <w:specVanish w:val="0"/>
    </w:rPr>
  </w:style>
  <w:style w:type="paragraph" w:customStyle="1" w:styleId="post-meta1">
    <w:name w:val="post-meta1"/>
    <w:basedOn w:val="a"/>
    <w:rsid w:val="00331242"/>
    <w:pPr>
      <w:spacing w:before="100" w:beforeAutospacing="1" w:after="90" w:line="270" w:lineRule="atLeast"/>
    </w:pPr>
    <w:rPr>
      <w:color w:val="6DA6BE"/>
      <w:sz w:val="18"/>
      <w:szCs w:val="18"/>
    </w:rPr>
  </w:style>
  <w:style w:type="paragraph" w:customStyle="1" w:styleId="post-title1">
    <w:name w:val="post-title1"/>
    <w:basedOn w:val="a"/>
    <w:rsid w:val="00331242"/>
    <w:pPr>
      <w:spacing w:before="100" w:beforeAutospacing="1" w:after="90" w:line="270" w:lineRule="atLeast"/>
    </w:pPr>
    <w:rPr>
      <w:sz w:val="21"/>
      <w:szCs w:val="21"/>
    </w:rPr>
  </w:style>
  <w:style w:type="paragraph" w:customStyle="1" w:styleId="post-img-wrapper1">
    <w:name w:val="post-img-wrapp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1">
    <w:name w:val="widget-footer-link1"/>
    <w:basedOn w:val="a"/>
    <w:rsid w:val="00331242"/>
    <w:pPr>
      <w:spacing w:before="100" w:beforeAutospacing="1" w:after="100" w:afterAutospacing="1" w:line="270" w:lineRule="atLeast"/>
      <w:jc w:val="right"/>
    </w:pPr>
    <w:rPr>
      <w:sz w:val="21"/>
      <w:szCs w:val="21"/>
    </w:rPr>
  </w:style>
  <w:style w:type="paragraph" w:customStyle="1" w:styleId="widget-content1">
    <w:name w:val="widget-content1"/>
    <w:basedOn w:val="a"/>
    <w:rsid w:val="00331242"/>
    <w:pPr>
      <w:spacing w:line="240" w:lineRule="atLeast"/>
      <w:ind w:left="-90" w:right="-90"/>
    </w:pPr>
  </w:style>
  <w:style w:type="paragraph" w:customStyle="1" w:styleId="widget-header1">
    <w:name w:val="widget-head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1">
    <w:name w:val="widget-header-text1"/>
    <w:basedOn w:val="a"/>
    <w:rsid w:val="00331242"/>
    <w:pPr>
      <w:spacing w:before="100" w:beforeAutospacing="1" w:after="300" w:line="240" w:lineRule="atLeast"/>
    </w:pPr>
    <w:rPr>
      <w:rFonts w:ascii="Georgia" w:hAnsi="Georgia"/>
      <w:color w:val="FFFFFF"/>
      <w:sz w:val="27"/>
      <w:szCs w:val="27"/>
    </w:rPr>
  </w:style>
  <w:style w:type="paragraph" w:customStyle="1" w:styleId="widget-footer-text1">
    <w:name w:val="widget-footer-text1"/>
    <w:basedOn w:val="a"/>
    <w:rsid w:val="00331242"/>
    <w:pPr>
      <w:spacing w:before="300" w:after="300" w:line="240" w:lineRule="atLeast"/>
    </w:pPr>
    <w:rPr>
      <w:color w:val="FFFFFF"/>
    </w:rPr>
  </w:style>
  <w:style w:type="paragraph" w:customStyle="1" w:styleId="widget-header-link1">
    <w:name w:val="widget-header-link1"/>
    <w:basedOn w:val="a"/>
    <w:rsid w:val="00331242"/>
    <w:pPr>
      <w:pBdr>
        <w:top w:val="single" w:sz="6" w:space="3" w:color="FFFFFF"/>
        <w:left w:val="single" w:sz="6" w:space="9" w:color="FFFFFF"/>
        <w:bottom w:val="single" w:sz="6" w:space="3" w:color="FFFFFF"/>
        <w:right w:val="single" w:sz="6" w:space="9" w:color="FFFFFF"/>
      </w:pBdr>
      <w:shd w:val="clear" w:color="auto" w:fill="1D446B"/>
      <w:spacing w:before="100" w:beforeAutospacing="1" w:after="100" w:afterAutospacing="1" w:line="240" w:lineRule="atLeast"/>
    </w:pPr>
    <w:rPr>
      <w:color w:val="FFFFFF"/>
    </w:rPr>
  </w:style>
  <w:style w:type="paragraph" w:customStyle="1" w:styleId="widget-footer-link2">
    <w:name w:val="widget-footer-link2"/>
    <w:basedOn w:val="a"/>
    <w:rsid w:val="00331242"/>
    <w:pPr>
      <w:spacing w:before="450" w:after="15" w:line="240" w:lineRule="atLeast"/>
      <w:ind w:left="-90" w:right="-90"/>
    </w:pPr>
  </w:style>
  <w:style w:type="paragraph" w:customStyle="1" w:styleId="widget-content2">
    <w:name w:val="widget-content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2">
    <w:name w:val="whats-new-block2"/>
    <w:basedOn w:val="a"/>
    <w:rsid w:val="00331242"/>
    <w:pPr>
      <w:spacing w:before="90" w:after="90" w:line="240" w:lineRule="atLeast"/>
    </w:pPr>
    <w:rPr>
      <w:sz w:val="18"/>
      <w:szCs w:val="18"/>
    </w:rPr>
  </w:style>
  <w:style w:type="paragraph" w:customStyle="1" w:styleId="whats-new-week1">
    <w:name w:val="whats-new-week1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hats-new-month2">
    <w:name w:val="whats-new-month2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idget-footer-link3">
    <w:name w:val="widget-footer-link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widget-content3">
    <w:name w:val="widget-content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2">
    <w:name w:val="post-img-wrapper2"/>
    <w:basedOn w:val="a"/>
    <w:rsid w:val="00331242"/>
    <w:pPr>
      <w:spacing w:before="100" w:beforeAutospacing="1" w:after="100" w:afterAutospacing="1" w:line="240" w:lineRule="atLeast"/>
      <w:ind w:right="180"/>
    </w:pPr>
  </w:style>
  <w:style w:type="paragraph" w:customStyle="1" w:styleId="post-meta2">
    <w:name w:val="post-meta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ost-title2">
    <w:name w:val="post-title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3">
    <w:name w:val="post-img-wrapper3"/>
    <w:basedOn w:val="a"/>
    <w:rsid w:val="00331242"/>
    <w:pPr>
      <w:shd w:val="clear" w:color="auto" w:fill="FF00FF"/>
      <w:spacing w:before="100" w:beforeAutospacing="1" w:after="100" w:afterAutospacing="1" w:line="240" w:lineRule="atLeast"/>
      <w:ind w:right="180"/>
    </w:pPr>
  </w:style>
  <w:style w:type="paragraph" w:customStyle="1" w:styleId="widget-footer-link4">
    <w:name w:val="widget-footer-link4"/>
    <w:basedOn w:val="a"/>
    <w:rsid w:val="00331242"/>
    <w:pPr>
      <w:spacing w:before="100" w:beforeAutospacing="1" w:after="100" w:afterAutospacing="1" w:line="240" w:lineRule="atLeast"/>
      <w:ind w:left="600"/>
    </w:pPr>
  </w:style>
  <w:style w:type="paragraph" w:customStyle="1" w:styleId="pttm-slider-nav1">
    <w:name w:val="pttm-slider-nav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2">
    <w:name w:val="pttm-slider-nav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3">
    <w:name w:val="pttm-slider-nav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4">
    <w:name w:val="pttm-slider-nav4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5">
    <w:name w:val="pttm-slider-nav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6">
    <w:name w:val="pttm-slider-nav6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nav7">
    <w:name w:val="pttm-slider-nav7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s-wrap1">
    <w:name w:val="pttm-slides-wrap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1">
    <w:name w:val="pttm-slides1"/>
    <w:basedOn w:val="a"/>
    <w:rsid w:val="00331242"/>
    <w:pPr>
      <w:spacing w:before="100" w:beforeAutospacing="1" w:after="100" w:afterAutospacing="1" w:line="240" w:lineRule="atLeast"/>
    </w:pPr>
  </w:style>
  <w:style w:type="character" w:styleId="afff1">
    <w:name w:val="Strong"/>
    <w:basedOn w:val="a0"/>
    <w:uiPriority w:val="22"/>
    <w:qFormat/>
    <w:rsid w:val="00331242"/>
    <w:rPr>
      <w:b/>
      <w:bCs/>
    </w:rPr>
  </w:style>
  <w:style w:type="character" w:styleId="afff2">
    <w:name w:val="Emphasis"/>
    <w:basedOn w:val="a0"/>
    <w:uiPriority w:val="20"/>
    <w:qFormat/>
    <w:rsid w:val="00331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5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F2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6E5C46"/>
    <w:pPr>
      <w:keepNext/>
      <w:spacing w:before="240" w:after="60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E5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E5C46"/>
    <w:pPr>
      <w:keepNext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6E5C46"/>
    <w:pPr>
      <w:keepNext/>
      <w:ind w:left="3600" w:hanging="360"/>
      <w:jc w:val="both"/>
      <w:outlineLvl w:val="4"/>
    </w:pPr>
    <w:rPr>
      <w:b/>
      <w:bCs/>
      <w:caps/>
      <w:sz w:val="22"/>
      <w:szCs w:val="22"/>
      <w:lang w:eastAsia="ar-SA"/>
    </w:rPr>
  </w:style>
  <w:style w:type="paragraph" w:styleId="6">
    <w:name w:val="heading 6"/>
    <w:basedOn w:val="a"/>
    <w:link w:val="60"/>
    <w:uiPriority w:val="9"/>
    <w:qFormat/>
    <w:rsid w:val="00331242"/>
    <w:pPr>
      <w:spacing w:before="100" w:beforeAutospacing="1" w:after="100" w:afterAutospacing="1" w:line="240" w:lineRule="atLeast"/>
      <w:outlineLvl w:val="5"/>
    </w:pPr>
    <w:rPr>
      <w:rFonts w:ascii="Georgia" w:hAnsi="Georgia"/>
      <w:sz w:val="15"/>
      <w:szCs w:val="15"/>
    </w:rPr>
  </w:style>
  <w:style w:type="paragraph" w:styleId="8">
    <w:name w:val="heading 8"/>
    <w:basedOn w:val="a"/>
    <w:next w:val="a"/>
    <w:link w:val="80"/>
    <w:qFormat/>
    <w:rsid w:val="006E5C46"/>
    <w:p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F2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3469"/>
    <w:pPr>
      <w:ind w:left="720"/>
      <w:contextualSpacing/>
    </w:pPr>
  </w:style>
  <w:style w:type="paragraph" w:customStyle="1" w:styleId="ConsPlusTitle">
    <w:name w:val="ConsPlusTitle"/>
    <w:uiPriority w:val="99"/>
    <w:rsid w:val="00D7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C46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E5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E5C46"/>
    <w:rPr>
      <w:rFonts w:ascii="Times New Roman" w:eastAsia="Times New Roman" w:hAnsi="Times New Roman" w:cs="Times New Roman"/>
      <w:b/>
      <w:bCs/>
      <w:caps/>
      <w:lang w:eastAsia="ar-SA"/>
    </w:rPr>
  </w:style>
  <w:style w:type="character" w:customStyle="1" w:styleId="80">
    <w:name w:val="Заголовок 8 Знак"/>
    <w:basedOn w:val="a0"/>
    <w:link w:val="8"/>
    <w:rsid w:val="006E5C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6E5C46"/>
    <w:rPr>
      <w:rFonts w:ascii="Symbol" w:hAnsi="Symbol" w:cs="Symbol" w:hint="default"/>
    </w:rPr>
  </w:style>
  <w:style w:type="character" w:customStyle="1" w:styleId="WW8Num1z1">
    <w:name w:val="WW8Num1z1"/>
    <w:rsid w:val="006E5C46"/>
    <w:rPr>
      <w:rFonts w:ascii="Courier New" w:hAnsi="Courier New" w:cs="Courier New" w:hint="default"/>
    </w:rPr>
  </w:style>
  <w:style w:type="character" w:customStyle="1" w:styleId="WW8Num1z2">
    <w:name w:val="WW8Num1z2"/>
    <w:rsid w:val="006E5C46"/>
    <w:rPr>
      <w:rFonts w:ascii="Wingdings" w:hAnsi="Wingdings" w:cs="Wingdings" w:hint="default"/>
    </w:rPr>
  </w:style>
  <w:style w:type="character" w:customStyle="1" w:styleId="WW8Num1z3">
    <w:name w:val="WW8Num1z3"/>
    <w:rsid w:val="006E5C46"/>
  </w:style>
  <w:style w:type="character" w:customStyle="1" w:styleId="WW8Num1z4">
    <w:name w:val="WW8Num1z4"/>
    <w:rsid w:val="006E5C46"/>
  </w:style>
  <w:style w:type="character" w:customStyle="1" w:styleId="WW8Num1z5">
    <w:name w:val="WW8Num1z5"/>
    <w:rsid w:val="006E5C46"/>
  </w:style>
  <w:style w:type="character" w:customStyle="1" w:styleId="WW8Num1z6">
    <w:name w:val="WW8Num1z6"/>
    <w:rsid w:val="006E5C46"/>
  </w:style>
  <w:style w:type="character" w:customStyle="1" w:styleId="WW8Num1z7">
    <w:name w:val="WW8Num1z7"/>
    <w:rsid w:val="006E5C46"/>
    <w:rPr>
      <w:i w:val="0"/>
      <w:sz w:val="28"/>
      <w:szCs w:val="28"/>
    </w:rPr>
  </w:style>
  <w:style w:type="character" w:customStyle="1" w:styleId="WW8Num1z8">
    <w:name w:val="WW8Num1z8"/>
    <w:rsid w:val="006E5C46"/>
  </w:style>
  <w:style w:type="character" w:customStyle="1" w:styleId="WW8Num2z0">
    <w:name w:val="WW8Num2z0"/>
    <w:rsid w:val="006E5C46"/>
  </w:style>
  <w:style w:type="character" w:customStyle="1" w:styleId="WW8Num2z1">
    <w:name w:val="WW8Num2z1"/>
    <w:rsid w:val="006E5C46"/>
  </w:style>
  <w:style w:type="character" w:customStyle="1" w:styleId="WW8Num2z2">
    <w:name w:val="WW8Num2z2"/>
    <w:rsid w:val="006E5C46"/>
  </w:style>
  <w:style w:type="character" w:customStyle="1" w:styleId="WW8Num2z3">
    <w:name w:val="WW8Num2z3"/>
    <w:rsid w:val="006E5C46"/>
  </w:style>
  <w:style w:type="character" w:customStyle="1" w:styleId="WW8Num2z4">
    <w:name w:val="WW8Num2z4"/>
    <w:rsid w:val="006E5C46"/>
  </w:style>
  <w:style w:type="character" w:customStyle="1" w:styleId="WW8Num2z5">
    <w:name w:val="WW8Num2z5"/>
    <w:rsid w:val="006E5C46"/>
  </w:style>
  <w:style w:type="character" w:customStyle="1" w:styleId="WW8Num2z6">
    <w:name w:val="WW8Num2z6"/>
    <w:rsid w:val="006E5C46"/>
  </w:style>
  <w:style w:type="character" w:customStyle="1" w:styleId="WW8Num2z7">
    <w:name w:val="WW8Num2z7"/>
    <w:rsid w:val="006E5C46"/>
    <w:rPr>
      <w:i w:val="0"/>
      <w:sz w:val="28"/>
      <w:szCs w:val="28"/>
    </w:rPr>
  </w:style>
  <w:style w:type="character" w:customStyle="1" w:styleId="WW8Num2z8">
    <w:name w:val="WW8Num2z8"/>
    <w:rsid w:val="006E5C46"/>
  </w:style>
  <w:style w:type="character" w:customStyle="1" w:styleId="WW8Num3z0">
    <w:name w:val="WW8Num3z0"/>
    <w:rsid w:val="006E5C46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E5C46"/>
    <w:rPr>
      <w:rFonts w:cs="Times New Roman" w:hint="default"/>
      <w:lang w:val="ru-RU"/>
    </w:rPr>
  </w:style>
  <w:style w:type="character" w:customStyle="1" w:styleId="WW8Num4z1">
    <w:name w:val="WW8Num4z1"/>
    <w:rsid w:val="006E5C46"/>
  </w:style>
  <w:style w:type="character" w:customStyle="1" w:styleId="WW8Num4z2">
    <w:name w:val="WW8Num4z2"/>
    <w:rsid w:val="006E5C46"/>
  </w:style>
  <w:style w:type="character" w:customStyle="1" w:styleId="WW8Num4z3">
    <w:name w:val="WW8Num4z3"/>
    <w:rsid w:val="006E5C46"/>
  </w:style>
  <w:style w:type="character" w:customStyle="1" w:styleId="WW8Num4z4">
    <w:name w:val="WW8Num4z4"/>
    <w:rsid w:val="006E5C46"/>
  </w:style>
  <w:style w:type="character" w:customStyle="1" w:styleId="WW8Num4z5">
    <w:name w:val="WW8Num4z5"/>
    <w:rsid w:val="006E5C46"/>
  </w:style>
  <w:style w:type="character" w:customStyle="1" w:styleId="WW8Num4z6">
    <w:name w:val="WW8Num4z6"/>
    <w:rsid w:val="006E5C46"/>
  </w:style>
  <w:style w:type="character" w:customStyle="1" w:styleId="WW8Num4z7">
    <w:name w:val="WW8Num4z7"/>
    <w:rsid w:val="006E5C46"/>
  </w:style>
  <w:style w:type="character" w:customStyle="1" w:styleId="WW8Num4z8">
    <w:name w:val="WW8Num4z8"/>
    <w:rsid w:val="006E5C46"/>
  </w:style>
  <w:style w:type="character" w:customStyle="1" w:styleId="WW8Num5z0">
    <w:name w:val="WW8Num5z0"/>
    <w:rsid w:val="006E5C46"/>
    <w:rPr>
      <w:rFonts w:ascii="Symbol" w:hAnsi="Symbol" w:cs="Symbol" w:hint="default"/>
      <w:color w:val="000000"/>
    </w:rPr>
  </w:style>
  <w:style w:type="character" w:customStyle="1" w:styleId="WW8Num5z1">
    <w:name w:val="WW8Num5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5z2">
    <w:name w:val="WW8Num5z2"/>
    <w:rsid w:val="006E5C46"/>
    <w:rPr>
      <w:rFonts w:ascii="Wingdings" w:hAnsi="Wingdings" w:cs="Wingdings" w:hint="default"/>
    </w:rPr>
  </w:style>
  <w:style w:type="character" w:customStyle="1" w:styleId="WW8Num5z3">
    <w:name w:val="WW8Num5z3"/>
    <w:rsid w:val="006E5C46"/>
    <w:rPr>
      <w:rFonts w:ascii="Symbol" w:hAnsi="Symbol" w:cs="Symbol" w:hint="default"/>
    </w:rPr>
  </w:style>
  <w:style w:type="character" w:customStyle="1" w:styleId="WW8Num5z4">
    <w:name w:val="WW8Num5z4"/>
    <w:rsid w:val="006E5C46"/>
  </w:style>
  <w:style w:type="character" w:customStyle="1" w:styleId="WW8Num5z5">
    <w:name w:val="WW8Num5z5"/>
    <w:rsid w:val="006E5C46"/>
  </w:style>
  <w:style w:type="character" w:customStyle="1" w:styleId="WW8Num5z6">
    <w:name w:val="WW8Num5z6"/>
    <w:rsid w:val="006E5C46"/>
  </w:style>
  <w:style w:type="character" w:customStyle="1" w:styleId="WW8Num5z7">
    <w:name w:val="WW8Num5z7"/>
    <w:rsid w:val="006E5C46"/>
  </w:style>
  <w:style w:type="character" w:customStyle="1" w:styleId="WW8Num5z8">
    <w:name w:val="WW8Num5z8"/>
    <w:rsid w:val="006E5C46"/>
  </w:style>
  <w:style w:type="character" w:customStyle="1" w:styleId="WW8Num6z0">
    <w:name w:val="WW8Num6z0"/>
    <w:rsid w:val="006E5C46"/>
    <w:rPr>
      <w:rFonts w:ascii="Wingdings" w:hAnsi="Wingdings" w:cs="Wingdings" w:hint="default"/>
      <w:sz w:val="27"/>
      <w:szCs w:val="27"/>
      <w:lang w:val="ru-RU"/>
    </w:rPr>
  </w:style>
  <w:style w:type="character" w:customStyle="1" w:styleId="WW8Num6z1">
    <w:name w:val="WW8Num6z1"/>
    <w:rsid w:val="006E5C46"/>
    <w:rPr>
      <w:rFonts w:ascii="Courier New" w:hAnsi="Courier New" w:cs="Courier New" w:hint="default"/>
      <w:strike w:val="0"/>
      <w:dstrike w:val="0"/>
    </w:rPr>
  </w:style>
  <w:style w:type="character" w:customStyle="1" w:styleId="WW8Num6z2">
    <w:name w:val="WW8Num6z2"/>
    <w:rsid w:val="006E5C46"/>
  </w:style>
  <w:style w:type="character" w:customStyle="1" w:styleId="WW8Num6z3">
    <w:name w:val="WW8Num6z3"/>
    <w:rsid w:val="006E5C46"/>
    <w:rPr>
      <w:rFonts w:ascii="Symbol" w:hAnsi="Symbol" w:cs="Symbol" w:hint="default"/>
    </w:rPr>
  </w:style>
  <w:style w:type="character" w:customStyle="1" w:styleId="WW8Num6z4">
    <w:name w:val="WW8Num6z4"/>
    <w:rsid w:val="006E5C46"/>
  </w:style>
  <w:style w:type="character" w:customStyle="1" w:styleId="WW8Num6z5">
    <w:name w:val="WW8Num6z5"/>
    <w:rsid w:val="006E5C46"/>
  </w:style>
  <w:style w:type="character" w:customStyle="1" w:styleId="WW8Num6z6">
    <w:name w:val="WW8Num6z6"/>
    <w:rsid w:val="006E5C46"/>
  </w:style>
  <w:style w:type="character" w:customStyle="1" w:styleId="WW8Num6z7">
    <w:name w:val="WW8Num6z7"/>
    <w:rsid w:val="006E5C46"/>
  </w:style>
  <w:style w:type="character" w:customStyle="1" w:styleId="WW8Num6z8">
    <w:name w:val="WW8Num6z8"/>
    <w:rsid w:val="006E5C46"/>
  </w:style>
  <w:style w:type="character" w:customStyle="1" w:styleId="WW8Num7z0">
    <w:name w:val="WW8Num7z0"/>
    <w:rsid w:val="006E5C46"/>
    <w:rPr>
      <w:rFonts w:cs="Times New Roman"/>
    </w:rPr>
  </w:style>
  <w:style w:type="character" w:customStyle="1" w:styleId="WW8Num8z0">
    <w:name w:val="WW8Num8z0"/>
    <w:rsid w:val="006E5C46"/>
    <w:rPr>
      <w:rFonts w:hint="default"/>
    </w:rPr>
  </w:style>
  <w:style w:type="character" w:customStyle="1" w:styleId="WW8Num9z0">
    <w:name w:val="WW8Num9z0"/>
    <w:rsid w:val="006E5C46"/>
    <w:rPr>
      <w:rFonts w:ascii="Symbol" w:hAnsi="Symbol" w:cs="Symbol" w:hint="default"/>
    </w:rPr>
  </w:style>
  <w:style w:type="character" w:customStyle="1" w:styleId="WW8Num9z1">
    <w:name w:val="WW8Num9z1"/>
    <w:rsid w:val="006E5C46"/>
    <w:rPr>
      <w:rFonts w:ascii="Courier New" w:hAnsi="Courier New" w:cs="Courier New" w:hint="default"/>
    </w:rPr>
  </w:style>
  <w:style w:type="character" w:customStyle="1" w:styleId="WW8Num10z0">
    <w:name w:val="WW8Num10z0"/>
    <w:rsid w:val="006E5C46"/>
    <w:rPr>
      <w:rFonts w:ascii="Symbol" w:hAnsi="Symbol" w:cs="Symbol" w:hint="default"/>
      <w:color w:val="auto"/>
      <w:spacing w:val="-2"/>
      <w:sz w:val="28"/>
      <w:szCs w:val="28"/>
    </w:rPr>
  </w:style>
  <w:style w:type="character" w:customStyle="1" w:styleId="WW8Num10z1">
    <w:name w:val="WW8Num10z1"/>
    <w:rsid w:val="006E5C46"/>
    <w:rPr>
      <w:rFonts w:ascii="Courier New" w:hAnsi="Courier New" w:cs="Courier New" w:hint="default"/>
    </w:rPr>
  </w:style>
  <w:style w:type="character" w:customStyle="1" w:styleId="WW8Num10z2">
    <w:name w:val="WW8Num10z2"/>
    <w:rsid w:val="006E5C46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6E5C46"/>
  </w:style>
  <w:style w:type="character" w:customStyle="1" w:styleId="WW8Num3z1">
    <w:name w:val="WW8Num3z1"/>
    <w:rsid w:val="006E5C46"/>
  </w:style>
  <w:style w:type="character" w:customStyle="1" w:styleId="WW8Num3z2">
    <w:name w:val="WW8Num3z2"/>
    <w:rsid w:val="006E5C46"/>
  </w:style>
  <w:style w:type="character" w:customStyle="1" w:styleId="WW8Num3z3">
    <w:name w:val="WW8Num3z3"/>
    <w:rsid w:val="006E5C46"/>
  </w:style>
  <w:style w:type="character" w:customStyle="1" w:styleId="WW8Num3z4">
    <w:name w:val="WW8Num3z4"/>
    <w:rsid w:val="006E5C46"/>
  </w:style>
  <w:style w:type="character" w:customStyle="1" w:styleId="WW8Num3z5">
    <w:name w:val="WW8Num3z5"/>
    <w:rsid w:val="006E5C46"/>
  </w:style>
  <w:style w:type="character" w:customStyle="1" w:styleId="WW8Num3z6">
    <w:name w:val="WW8Num3z6"/>
    <w:rsid w:val="006E5C46"/>
  </w:style>
  <w:style w:type="character" w:customStyle="1" w:styleId="WW8Num3z7">
    <w:name w:val="WW8Num3z7"/>
    <w:rsid w:val="006E5C46"/>
  </w:style>
  <w:style w:type="character" w:customStyle="1" w:styleId="WW8Num3z8">
    <w:name w:val="WW8Num3z8"/>
    <w:rsid w:val="006E5C46"/>
  </w:style>
  <w:style w:type="character" w:customStyle="1" w:styleId="WW8Num8z1">
    <w:name w:val="WW8Num8z1"/>
    <w:rsid w:val="006E5C46"/>
  </w:style>
  <w:style w:type="character" w:customStyle="1" w:styleId="WW8Num8z2">
    <w:name w:val="WW8Num8z2"/>
    <w:rsid w:val="006E5C46"/>
  </w:style>
  <w:style w:type="character" w:customStyle="1" w:styleId="WW8Num8z3">
    <w:name w:val="WW8Num8z3"/>
    <w:rsid w:val="006E5C46"/>
  </w:style>
  <w:style w:type="character" w:customStyle="1" w:styleId="WW8Num8z4">
    <w:name w:val="WW8Num8z4"/>
    <w:rsid w:val="006E5C46"/>
  </w:style>
  <w:style w:type="character" w:customStyle="1" w:styleId="WW8Num8z5">
    <w:name w:val="WW8Num8z5"/>
    <w:rsid w:val="006E5C46"/>
  </w:style>
  <w:style w:type="character" w:customStyle="1" w:styleId="WW8Num8z6">
    <w:name w:val="WW8Num8z6"/>
    <w:rsid w:val="006E5C46"/>
  </w:style>
  <w:style w:type="character" w:customStyle="1" w:styleId="WW8Num8z7">
    <w:name w:val="WW8Num8z7"/>
    <w:rsid w:val="006E5C46"/>
  </w:style>
  <w:style w:type="character" w:customStyle="1" w:styleId="WW8Num8z8">
    <w:name w:val="WW8Num8z8"/>
    <w:rsid w:val="006E5C46"/>
  </w:style>
  <w:style w:type="character" w:customStyle="1" w:styleId="WW8Num9z2">
    <w:name w:val="WW8Num9z2"/>
    <w:rsid w:val="006E5C46"/>
    <w:rPr>
      <w:rFonts w:ascii="Wingdings" w:hAnsi="Wingdings" w:cs="Wingdings" w:hint="default"/>
    </w:rPr>
  </w:style>
  <w:style w:type="character" w:customStyle="1" w:styleId="WW8Num10z3">
    <w:name w:val="WW8Num10z3"/>
    <w:rsid w:val="006E5C46"/>
    <w:rPr>
      <w:rFonts w:hint="default"/>
      <w:color w:val="auto"/>
    </w:rPr>
  </w:style>
  <w:style w:type="character" w:customStyle="1" w:styleId="WW8Num10z6">
    <w:name w:val="WW8Num10z6"/>
    <w:rsid w:val="006E5C46"/>
    <w:rPr>
      <w:rFonts w:ascii="Symbol" w:hAnsi="Symbol" w:cs="Symbol" w:hint="default"/>
    </w:rPr>
  </w:style>
  <w:style w:type="character" w:customStyle="1" w:styleId="WW8Num11z0">
    <w:name w:val="WW8Num11z0"/>
    <w:rsid w:val="006E5C46"/>
    <w:rPr>
      <w:rFonts w:cs="Times New Roman"/>
    </w:rPr>
  </w:style>
  <w:style w:type="character" w:customStyle="1" w:styleId="WW8Num12z0">
    <w:name w:val="WW8Num12z0"/>
    <w:rsid w:val="006E5C46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E5C46"/>
    <w:rPr>
      <w:rFonts w:ascii="Courier New" w:hAnsi="Courier New" w:cs="Courier New" w:hint="default"/>
    </w:rPr>
  </w:style>
  <w:style w:type="character" w:customStyle="1" w:styleId="WW8Num12z2">
    <w:name w:val="WW8Num12z2"/>
    <w:rsid w:val="006E5C46"/>
    <w:rPr>
      <w:rFonts w:ascii="Wingdings" w:hAnsi="Wingdings" w:cs="Wingdings" w:hint="default"/>
    </w:rPr>
  </w:style>
  <w:style w:type="character" w:customStyle="1" w:styleId="WW8Num12z3">
    <w:name w:val="WW8Num12z3"/>
    <w:rsid w:val="006E5C46"/>
    <w:rPr>
      <w:rFonts w:ascii="Symbol" w:hAnsi="Symbol" w:cs="Symbol" w:hint="default"/>
    </w:rPr>
  </w:style>
  <w:style w:type="character" w:customStyle="1" w:styleId="WW8Num13z0">
    <w:name w:val="WW8Num13z0"/>
    <w:rsid w:val="006E5C46"/>
    <w:rPr>
      <w:rFonts w:ascii="Symbol" w:hAnsi="Symbol" w:cs="Symbol" w:hint="default"/>
    </w:rPr>
  </w:style>
  <w:style w:type="character" w:customStyle="1" w:styleId="WW8Num13z1">
    <w:name w:val="WW8Num13z1"/>
    <w:rsid w:val="006E5C46"/>
    <w:rPr>
      <w:rFonts w:ascii="Courier New" w:hAnsi="Courier New" w:cs="Courier New" w:hint="default"/>
    </w:rPr>
  </w:style>
  <w:style w:type="character" w:customStyle="1" w:styleId="WW8Num13z2">
    <w:name w:val="WW8Num13z2"/>
    <w:rsid w:val="006E5C46"/>
    <w:rPr>
      <w:rFonts w:ascii="Wingdings" w:hAnsi="Wingdings" w:cs="Wingdings" w:hint="default"/>
    </w:rPr>
  </w:style>
  <w:style w:type="character" w:customStyle="1" w:styleId="WW8Num14z0">
    <w:name w:val="WW8Num14z0"/>
    <w:rsid w:val="006E5C46"/>
    <w:rPr>
      <w:rFonts w:hint="default"/>
    </w:rPr>
  </w:style>
  <w:style w:type="character" w:customStyle="1" w:styleId="WW8Num14z1">
    <w:name w:val="WW8Num14z1"/>
    <w:rsid w:val="006E5C46"/>
  </w:style>
  <w:style w:type="character" w:customStyle="1" w:styleId="WW8Num14z2">
    <w:name w:val="WW8Num14z2"/>
    <w:rsid w:val="006E5C46"/>
  </w:style>
  <w:style w:type="character" w:customStyle="1" w:styleId="WW8Num14z3">
    <w:name w:val="WW8Num14z3"/>
    <w:rsid w:val="006E5C46"/>
  </w:style>
  <w:style w:type="character" w:customStyle="1" w:styleId="WW8Num14z4">
    <w:name w:val="WW8Num14z4"/>
    <w:rsid w:val="006E5C46"/>
  </w:style>
  <w:style w:type="character" w:customStyle="1" w:styleId="WW8Num14z5">
    <w:name w:val="WW8Num14z5"/>
    <w:rsid w:val="006E5C46"/>
  </w:style>
  <w:style w:type="character" w:customStyle="1" w:styleId="WW8Num14z6">
    <w:name w:val="WW8Num14z6"/>
    <w:rsid w:val="006E5C46"/>
  </w:style>
  <w:style w:type="character" w:customStyle="1" w:styleId="WW8Num14z7">
    <w:name w:val="WW8Num14z7"/>
    <w:rsid w:val="006E5C46"/>
  </w:style>
  <w:style w:type="character" w:customStyle="1" w:styleId="WW8Num14z8">
    <w:name w:val="WW8Num14z8"/>
    <w:rsid w:val="006E5C46"/>
  </w:style>
  <w:style w:type="character" w:customStyle="1" w:styleId="WW8Num15z0">
    <w:name w:val="WW8Num15z0"/>
    <w:rsid w:val="006E5C46"/>
    <w:rPr>
      <w:rFonts w:hint="default"/>
      <w:sz w:val="28"/>
    </w:rPr>
  </w:style>
  <w:style w:type="character" w:customStyle="1" w:styleId="WW8Num15z1">
    <w:name w:val="WW8Num15z1"/>
    <w:rsid w:val="006E5C46"/>
  </w:style>
  <w:style w:type="character" w:customStyle="1" w:styleId="WW8Num15z2">
    <w:name w:val="WW8Num15z2"/>
    <w:rsid w:val="006E5C46"/>
  </w:style>
  <w:style w:type="character" w:customStyle="1" w:styleId="WW8Num15z3">
    <w:name w:val="WW8Num15z3"/>
    <w:rsid w:val="006E5C46"/>
  </w:style>
  <w:style w:type="character" w:customStyle="1" w:styleId="WW8Num15z4">
    <w:name w:val="WW8Num15z4"/>
    <w:rsid w:val="006E5C46"/>
  </w:style>
  <w:style w:type="character" w:customStyle="1" w:styleId="WW8Num15z5">
    <w:name w:val="WW8Num15z5"/>
    <w:rsid w:val="006E5C46"/>
  </w:style>
  <w:style w:type="character" w:customStyle="1" w:styleId="WW8Num15z6">
    <w:name w:val="WW8Num15z6"/>
    <w:rsid w:val="006E5C46"/>
  </w:style>
  <w:style w:type="character" w:customStyle="1" w:styleId="WW8Num15z7">
    <w:name w:val="WW8Num15z7"/>
    <w:rsid w:val="006E5C46"/>
  </w:style>
  <w:style w:type="character" w:customStyle="1" w:styleId="WW8Num15z8">
    <w:name w:val="WW8Num15z8"/>
    <w:rsid w:val="006E5C46"/>
  </w:style>
  <w:style w:type="character" w:customStyle="1" w:styleId="WW8Num16z0">
    <w:name w:val="WW8Num16z0"/>
    <w:rsid w:val="006E5C46"/>
    <w:rPr>
      <w:rFonts w:ascii="Symbol" w:hAnsi="Symbol" w:cs="Symbol" w:hint="default"/>
      <w:spacing w:val="-2"/>
      <w:sz w:val="28"/>
      <w:szCs w:val="28"/>
      <w:shd w:val="clear" w:color="auto" w:fill="FFFF00"/>
    </w:rPr>
  </w:style>
  <w:style w:type="character" w:customStyle="1" w:styleId="WW8Num16z1">
    <w:name w:val="WW8Num16z1"/>
    <w:rsid w:val="006E5C46"/>
    <w:rPr>
      <w:rFonts w:ascii="Courier New" w:hAnsi="Courier New" w:cs="Courier New" w:hint="default"/>
    </w:rPr>
  </w:style>
  <w:style w:type="character" w:customStyle="1" w:styleId="WW8Num16z2">
    <w:name w:val="WW8Num16z2"/>
    <w:rsid w:val="006E5C4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E5C46"/>
  </w:style>
  <w:style w:type="character" w:customStyle="1" w:styleId="41">
    <w:name w:val="Знак Знак4"/>
    <w:basedOn w:val="11"/>
    <w:rsid w:val="006E5C4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basedOn w:val="11"/>
    <w:rsid w:val="006E5C46"/>
    <w:rPr>
      <w:b/>
      <w:bCs/>
      <w:sz w:val="28"/>
      <w:szCs w:val="28"/>
      <w:lang w:val="ru-RU" w:eastAsia="ar-SA" w:bidi="ar-SA"/>
    </w:rPr>
  </w:style>
  <w:style w:type="character" w:styleId="a6">
    <w:name w:val="page number"/>
    <w:basedOn w:val="11"/>
    <w:rsid w:val="006E5C46"/>
  </w:style>
  <w:style w:type="character" w:customStyle="1" w:styleId="a7">
    <w:name w:val="Символ сноски"/>
    <w:basedOn w:val="11"/>
    <w:rsid w:val="006E5C46"/>
    <w:rPr>
      <w:vertAlign w:val="superscript"/>
    </w:rPr>
  </w:style>
  <w:style w:type="character" w:customStyle="1" w:styleId="FontStyle138">
    <w:name w:val="Font Style138"/>
    <w:basedOn w:val="11"/>
    <w:rsid w:val="006E5C46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11"/>
    <w:rsid w:val="006E5C4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40">
    <w:name w:val="Font Style40"/>
    <w:basedOn w:val="11"/>
    <w:rsid w:val="006E5C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8">
    <w:name w:val="Знак Знак"/>
    <w:basedOn w:val="11"/>
    <w:rsid w:val="006E5C46"/>
    <w:rPr>
      <w:lang w:val="ru-RU" w:eastAsia="ar-SA" w:bidi="ar-SA"/>
    </w:rPr>
  </w:style>
  <w:style w:type="character" w:customStyle="1" w:styleId="12">
    <w:name w:val="Знак Знак1"/>
    <w:basedOn w:val="11"/>
    <w:rsid w:val="006E5C46"/>
    <w:rPr>
      <w:rFonts w:ascii="Courier New" w:hAnsi="Courier New" w:cs="Courier New"/>
      <w:b/>
      <w:bCs/>
      <w:sz w:val="28"/>
      <w:szCs w:val="28"/>
      <w:lang w:val="ru-RU" w:eastAsia="ar-SA" w:bidi="ar-SA"/>
    </w:rPr>
  </w:style>
  <w:style w:type="character" w:customStyle="1" w:styleId="22">
    <w:name w:val="Знак Знак2"/>
    <w:basedOn w:val="11"/>
    <w:rsid w:val="006E5C46"/>
    <w:rPr>
      <w:rFonts w:ascii="Courier New" w:hAnsi="Courier New" w:cs="Courier New"/>
      <w:sz w:val="28"/>
      <w:szCs w:val="28"/>
      <w:lang w:val="ru-RU" w:eastAsia="ar-SA" w:bidi="ar-SA"/>
    </w:rPr>
  </w:style>
  <w:style w:type="character" w:customStyle="1" w:styleId="a9">
    <w:name w:val="Основной текст Знак Знак"/>
    <w:basedOn w:val="11"/>
    <w:rsid w:val="006E5C46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1"/>
    <w:rsid w:val="006E5C46"/>
  </w:style>
  <w:style w:type="character" w:customStyle="1" w:styleId="FontStyle19">
    <w:name w:val="Font Style19"/>
    <w:basedOn w:val="11"/>
    <w:rsid w:val="006E5C46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rsid w:val="006E5C46"/>
    <w:rPr>
      <w:rFonts w:ascii="Calibri" w:hAnsi="Calibri" w:cs="Calibri"/>
      <w:sz w:val="22"/>
      <w:szCs w:val="22"/>
    </w:rPr>
  </w:style>
  <w:style w:type="character" w:customStyle="1" w:styleId="ab">
    <w:name w:val="Символ нумерации"/>
    <w:rsid w:val="006E5C46"/>
  </w:style>
  <w:style w:type="character" w:customStyle="1" w:styleId="ac">
    <w:name w:val="Маркеры списка"/>
    <w:rsid w:val="006E5C46"/>
    <w:rPr>
      <w:rFonts w:ascii="OpenSymbol" w:eastAsia="OpenSymbol" w:hAnsi="OpenSymbol" w:cs="OpenSymbol"/>
    </w:rPr>
  </w:style>
  <w:style w:type="character" w:styleId="ad">
    <w:name w:val="Hyperlink"/>
    <w:basedOn w:val="21"/>
    <w:uiPriority w:val="99"/>
    <w:rsid w:val="006E5C46"/>
    <w:rPr>
      <w:color w:val="0000FF"/>
      <w:u w:val="single"/>
    </w:rPr>
  </w:style>
  <w:style w:type="paragraph" w:customStyle="1" w:styleId="ae">
    <w:name w:val="Заголовок"/>
    <w:basedOn w:val="a"/>
    <w:next w:val="af"/>
    <w:rsid w:val="006E5C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6E5C46"/>
    <w:pPr>
      <w:spacing w:after="120"/>
    </w:pPr>
    <w:rPr>
      <w:rFonts w:ascii="Courier New" w:hAnsi="Courier New" w:cs="Courier New"/>
      <w:lang w:eastAsia="ar-SA"/>
    </w:rPr>
  </w:style>
  <w:style w:type="character" w:customStyle="1" w:styleId="af0">
    <w:name w:val="Основной текст Знак"/>
    <w:basedOn w:val="a0"/>
    <w:link w:val="af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List"/>
    <w:basedOn w:val="af"/>
    <w:rsid w:val="006E5C46"/>
    <w:rPr>
      <w:rFonts w:cs="Mangal"/>
    </w:rPr>
  </w:style>
  <w:style w:type="paragraph" w:customStyle="1" w:styleId="23">
    <w:name w:val="Название2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E5C4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E5C46"/>
    <w:pPr>
      <w:suppressLineNumbers/>
    </w:pPr>
    <w:rPr>
      <w:rFonts w:cs="Mangal"/>
      <w:sz w:val="20"/>
      <w:szCs w:val="20"/>
      <w:lang w:eastAsia="ar-SA"/>
    </w:rPr>
  </w:style>
  <w:style w:type="paragraph" w:customStyle="1" w:styleId="15">
    <w:name w:val="Знак1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styleId="af2">
    <w:name w:val="Body Text Indent"/>
    <w:basedOn w:val="a"/>
    <w:link w:val="af3"/>
    <w:rsid w:val="006E5C46"/>
    <w:pPr>
      <w:ind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E5C46"/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ConsPlusNormal">
    <w:name w:val="ConsPlusNormal"/>
    <w:rsid w:val="006E5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6E5C46"/>
    <w:pPr>
      <w:tabs>
        <w:tab w:val="center" w:pos="4677"/>
        <w:tab w:val="right" w:pos="9355"/>
      </w:tabs>
    </w:pPr>
    <w:rPr>
      <w:rFonts w:ascii="Courier New" w:hAnsi="Courier New" w:cs="Courier New"/>
      <w:lang w:eastAsia="ar-SA"/>
    </w:rPr>
  </w:style>
  <w:style w:type="character" w:customStyle="1" w:styleId="af5">
    <w:name w:val="Верхний колонтитул Знак"/>
    <w:basedOn w:val="a0"/>
    <w:link w:val="af4"/>
    <w:rsid w:val="006E5C46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6E5C46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rsid w:val="006E5C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rsid w:val="006E5C46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E5C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footnote text"/>
    <w:basedOn w:val="a"/>
    <w:link w:val="af9"/>
    <w:rsid w:val="006E5C46"/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6E5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6E5C46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customStyle="1" w:styleId="afc">
    <w:name w:val="Название Знак"/>
    <w:basedOn w:val="a0"/>
    <w:link w:val="afa"/>
    <w:rsid w:val="006E5C46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fb">
    <w:name w:val="Subtitle"/>
    <w:basedOn w:val="a"/>
    <w:next w:val="af"/>
    <w:link w:val="afd"/>
    <w:qFormat/>
    <w:rsid w:val="006E5C46"/>
    <w:pPr>
      <w:jc w:val="both"/>
    </w:pPr>
    <w:rPr>
      <w:sz w:val="28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6E5C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19">
    <w:name w:val="Style19"/>
    <w:basedOn w:val="a"/>
    <w:rsid w:val="006E5C46"/>
    <w:pPr>
      <w:widowControl w:val="0"/>
      <w:autoSpaceDE w:val="0"/>
      <w:spacing w:line="319" w:lineRule="exact"/>
      <w:ind w:firstLine="684"/>
      <w:jc w:val="both"/>
    </w:pPr>
    <w:rPr>
      <w:lang w:eastAsia="ar-SA"/>
    </w:rPr>
  </w:style>
  <w:style w:type="paragraph" w:customStyle="1" w:styleId="Style35">
    <w:name w:val="Style35"/>
    <w:basedOn w:val="a"/>
    <w:rsid w:val="006E5C46"/>
    <w:pPr>
      <w:widowControl w:val="0"/>
      <w:autoSpaceDE w:val="0"/>
      <w:spacing w:line="320" w:lineRule="exact"/>
      <w:ind w:firstLine="691"/>
      <w:jc w:val="both"/>
    </w:pPr>
    <w:rPr>
      <w:lang w:eastAsia="ar-SA"/>
    </w:rPr>
  </w:style>
  <w:style w:type="paragraph" w:customStyle="1" w:styleId="Style111">
    <w:name w:val="Style111"/>
    <w:basedOn w:val="a"/>
    <w:rsid w:val="006E5C46"/>
    <w:pPr>
      <w:widowControl w:val="0"/>
      <w:autoSpaceDE w:val="0"/>
      <w:spacing w:line="324" w:lineRule="exact"/>
      <w:ind w:firstLine="526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6E5C46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8">
    <w:name w:val="Основной текст с отступом1"/>
    <w:basedOn w:val="a"/>
    <w:rsid w:val="006E5C46"/>
    <w:pPr>
      <w:ind w:right="-766" w:firstLine="72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E5C46"/>
    <w:pPr>
      <w:spacing w:after="120"/>
      <w:ind w:left="283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">
    <w:name w:val="Документ"/>
    <w:basedOn w:val="a"/>
    <w:rsid w:val="006E5C46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rvps698610">
    <w:name w:val="rvps698610"/>
    <w:basedOn w:val="a"/>
    <w:rsid w:val="006E5C46"/>
    <w:pPr>
      <w:spacing w:after="150"/>
      <w:ind w:right="300"/>
    </w:pPr>
    <w:rPr>
      <w:rFonts w:ascii="Courier New" w:hAnsi="Courier New" w:cs="Courier New"/>
      <w:lang w:eastAsia="ar-SA"/>
    </w:rPr>
  </w:style>
  <w:style w:type="paragraph" w:customStyle="1" w:styleId="19">
    <w:name w:val="Обычный отступ1"/>
    <w:basedOn w:val="a"/>
    <w:rsid w:val="006E5C46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40">
    <w:name w:val="Документ 14"/>
    <w:basedOn w:val="a"/>
    <w:rsid w:val="006E5C46"/>
    <w:pPr>
      <w:ind w:firstLine="851"/>
      <w:jc w:val="both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xl26">
    <w:name w:val="xl26"/>
    <w:basedOn w:val="a"/>
    <w:rsid w:val="006E5C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styleId="aff0">
    <w:name w:val="Normal (Web)"/>
    <w:basedOn w:val="a"/>
    <w:uiPriority w:val="99"/>
    <w:rsid w:val="006E5C46"/>
    <w:pPr>
      <w:spacing w:before="280" w:after="280"/>
      <w:ind w:firstLine="405"/>
      <w:jc w:val="both"/>
    </w:pPr>
    <w:rPr>
      <w:rFonts w:ascii="Tahoma" w:hAnsi="Tahoma" w:cs="Tahoma"/>
      <w:sz w:val="17"/>
      <w:szCs w:val="17"/>
      <w:lang w:eastAsia="ar-SA"/>
    </w:rPr>
  </w:style>
  <w:style w:type="paragraph" w:customStyle="1" w:styleId="211">
    <w:name w:val="Список 21"/>
    <w:basedOn w:val="a"/>
    <w:rsid w:val="006E5C46"/>
    <w:pPr>
      <w:ind w:left="566" w:hanging="283"/>
    </w:pPr>
    <w:rPr>
      <w:rFonts w:ascii="Courier New" w:hAnsi="Courier New" w:cs="Courier New"/>
      <w:lang w:eastAsia="ar-SA"/>
    </w:rPr>
  </w:style>
  <w:style w:type="paragraph" w:customStyle="1" w:styleId="aff1">
    <w:name w:val="Справка"/>
    <w:basedOn w:val="a"/>
    <w:rsid w:val="006E5C46"/>
    <w:pPr>
      <w:widowControl w:val="0"/>
      <w:ind w:left="1418" w:firstLine="851"/>
      <w:jc w:val="both"/>
    </w:pPr>
    <w:rPr>
      <w:rFonts w:ascii="Courier New" w:hAnsi="Courier New" w:cs="Courier New"/>
      <w:i/>
      <w:iCs/>
      <w:kern w:val="1"/>
      <w:lang w:eastAsia="ar-SA"/>
    </w:rPr>
  </w:style>
  <w:style w:type="paragraph" w:customStyle="1" w:styleId="212">
    <w:name w:val="Основной текст 21"/>
    <w:basedOn w:val="a"/>
    <w:rsid w:val="006E5C46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  <w:szCs w:val="20"/>
      <w:lang w:eastAsia="ar-SA"/>
    </w:rPr>
  </w:style>
  <w:style w:type="paragraph" w:customStyle="1" w:styleId="1a">
    <w:name w:val="Цитата1"/>
    <w:basedOn w:val="a"/>
    <w:rsid w:val="006E5C46"/>
    <w:pPr>
      <w:widowControl w:val="0"/>
      <w:shd w:val="clear" w:color="auto" w:fill="FFFFFF"/>
      <w:autoSpaceDE w:val="0"/>
      <w:spacing w:before="2" w:line="324" w:lineRule="atLeast"/>
      <w:ind w:left="2" w:right="36" w:firstLine="849"/>
      <w:jc w:val="both"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E5C46"/>
    <w:pPr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nformat">
    <w:name w:val="ConsPlusNonformat"/>
    <w:rsid w:val="006E5C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Красная строка 21"/>
    <w:basedOn w:val="af2"/>
    <w:rsid w:val="006E5C46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b">
    <w:name w:val="Текст примечания1"/>
    <w:basedOn w:val="a"/>
    <w:rsid w:val="006E5C46"/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unhideWhenUsed/>
    <w:rsid w:val="006E5C4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E5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1b"/>
    <w:next w:val="1b"/>
    <w:link w:val="aff5"/>
    <w:rsid w:val="006E5C46"/>
    <w:rPr>
      <w:b/>
      <w:bCs/>
    </w:rPr>
  </w:style>
  <w:style w:type="character" w:customStyle="1" w:styleId="aff5">
    <w:name w:val="Тема примечания Знак"/>
    <w:basedOn w:val="aff3"/>
    <w:link w:val="aff4"/>
    <w:rsid w:val="006E5C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6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5C46"/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1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8">
    <w:name w:val="Знак Знак Знак"/>
    <w:basedOn w:val="a"/>
    <w:rsid w:val="006E5C4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9">
    <w:name w:val="Знак Знак Знак Знак Знак Знак Знак Знак Знак Знак"/>
    <w:basedOn w:val="a"/>
    <w:rsid w:val="006E5C46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5">
    <w:name w:val="???????? ????? ? ???????? 2"/>
    <w:basedOn w:val="a"/>
    <w:rsid w:val="006E5C46"/>
    <w:pPr>
      <w:overflowPunct w:val="0"/>
      <w:autoSpaceDE w:val="0"/>
      <w:ind w:left="709" w:hanging="709"/>
      <w:jc w:val="both"/>
      <w:textAlignment w:val="baseline"/>
    </w:pPr>
    <w:rPr>
      <w:sz w:val="28"/>
      <w:szCs w:val="20"/>
      <w:lang w:eastAsia="ar-SA"/>
    </w:rPr>
  </w:style>
  <w:style w:type="paragraph" w:customStyle="1" w:styleId="1d">
    <w:name w:val="Абзац списка1"/>
    <w:basedOn w:val="a"/>
    <w:rsid w:val="006E5C46"/>
    <w:pPr>
      <w:widowControl w:val="0"/>
      <w:ind w:left="720" w:firstLine="720"/>
      <w:jc w:val="both"/>
    </w:pPr>
    <w:rPr>
      <w:rFonts w:eastAsia="Calibri"/>
      <w:sz w:val="20"/>
      <w:szCs w:val="20"/>
      <w:lang w:eastAsia="ar-SA"/>
    </w:rPr>
  </w:style>
  <w:style w:type="paragraph" w:customStyle="1" w:styleId="ConsPlusCell">
    <w:name w:val="ConsPlusCell"/>
    <w:rsid w:val="006E5C46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29">
    <w:name w:val="xl29"/>
    <w:basedOn w:val="a"/>
    <w:rsid w:val="006E5C46"/>
    <w:pPr>
      <w:spacing w:before="280" w:after="280"/>
    </w:pPr>
    <w:rPr>
      <w:rFonts w:ascii="Arial CYR" w:hAnsi="Arial CYR" w:cs="Arial CYR"/>
      <w:lang w:eastAsia="ar-SA"/>
    </w:rPr>
  </w:style>
  <w:style w:type="paragraph" w:customStyle="1" w:styleId="affa">
    <w:name w:val="Содержимое таблицы"/>
    <w:basedOn w:val="a"/>
    <w:rsid w:val="006E5C46"/>
    <w:pPr>
      <w:suppressLineNumbers/>
    </w:pPr>
    <w:rPr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6E5C46"/>
    <w:pPr>
      <w:jc w:val="center"/>
    </w:pPr>
    <w:rPr>
      <w:b/>
      <w:bCs/>
    </w:rPr>
  </w:style>
  <w:style w:type="paragraph" w:customStyle="1" w:styleId="affc">
    <w:name w:val="Содержимое врезки"/>
    <w:basedOn w:val="af"/>
    <w:rsid w:val="006E5C46"/>
  </w:style>
  <w:style w:type="paragraph" w:customStyle="1" w:styleId="Default">
    <w:name w:val="Default"/>
    <w:basedOn w:val="a"/>
    <w:rsid w:val="006E5C46"/>
    <w:pPr>
      <w:suppressAutoHyphens/>
      <w:autoSpaceDE w:val="0"/>
    </w:pPr>
    <w:rPr>
      <w:color w:val="000000"/>
      <w:lang w:eastAsia="hi-IN" w:bidi="hi-IN"/>
    </w:rPr>
  </w:style>
  <w:style w:type="paragraph" w:styleId="affd">
    <w:name w:val="TOC Heading"/>
    <w:basedOn w:val="ae"/>
    <w:qFormat/>
    <w:rsid w:val="006E5C46"/>
    <w:pPr>
      <w:suppressLineNumbers/>
    </w:pPr>
    <w:rPr>
      <w:b/>
      <w:bCs/>
      <w:sz w:val="32"/>
      <w:szCs w:val="32"/>
    </w:rPr>
  </w:style>
  <w:style w:type="paragraph" w:styleId="26">
    <w:name w:val="toc 2"/>
    <w:basedOn w:val="14"/>
    <w:rsid w:val="006E5C46"/>
    <w:pPr>
      <w:tabs>
        <w:tab w:val="right" w:leader="dot" w:pos="9512"/>
      </w:tabs>
      <w:ind w:left="283"/>
    </w:pPr>
  </w:style>
  <w:style w:type="paragraph" w:styleId="32">
    <w:name w:val="toc 3"/>
    <w:basedOn w:val="14"/>
    <w:rsid w:val="006E5C46"/>
    <w:pPr>
      <w:tabs>
        <w:tab w:val="right" w:leader="dot" w:pos="9229"/>
      </w:tabs>
      <w:ind w:left="566"/>
    </w:pPr>
  </w:style>
  <w:style w:type="paragraph" w:styleId="81">
    <w:name w:val="toc 8"/>
    <w:basedOn w:val="a"/>
    <w:next w:val="a"/>
    <w:rsid w:val="006E5C46"/>
    <w:pPr>
      <w:ind w:left="1400"/>
    </w:pPr>
    <w:rPr>
      <w:sz w:val="20"/>
      <w:szCs w:val="20"/>
      <w:lang w:eastAsia="ar-SA"/>
    </w:rPr>
  </w:style>
  <w:style w:type="paragraph" w:styleId="1e">
    <w:name w:val="toc 1"/>
    <w:basedOn w:val="24"/>
    <w:rsid w:val="006E5C46"/>
    <w:pPr>
      <w:tabs>
        <w:tab w:val="right" w:leader="dot" w:pos="9638"/>
      </w:tabs>
    </w:pPr>
  </w:style>
  <w:style w:type="paragraph" w:styleId="42">
    <w:name w:val="toc 4"/>
    <w:basedOn w:val="24"/>
    <w:rsid w:val="006E5C46"/>
    <w:pPr>
      <w:tabs>
        <w:tab w:val="right" w:leader="dot" w:pos="8789"/>
      </w:tabs>
      <w:ind w:left="849"/>
    </w:pPr>
  </w:style>
  <w:style w:type="paragraph" w:styleId="51">
    <w:name w:val="toc 5"/>
    <w:basedOn w:val="24"/>
    <w:rsid w:val="006E5C46"/>
    <w:pPr>
      <w:tabs>
        <w:tab w:val="right" w:leader="dot" w:pos="8506"/>
      </w:tabs>
      <w:ind w:left="1132"/>
    </w:pPr>
  </w:style>
  <w:style w:type="paragraph" w:styleId="61">
    <w:name w:val="toc 6"/>
    <w:basedOn w:val="24"/>
    <w:rsid w:val="006E5C46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6E5C46"/>
    <w:pPr>
      <w:tabs>
        <w:tab w:val="right" w:leader="dot" w:pos="7940"/>
      </w:tabs>
      <w:ind w:left="1698"/>
    </w:pPr>
  </w:style>
  <w:style w:type="paragraph" w:styleId="9">
    <w:name w:val="toc 9"/>
    <w:basedOn w:val="24"/>
    <w:rsid w:val="006E5C4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6E5C46"/>
    <w:pPr>
      <w:tabs>
        <w:tab w:val="right" w:leader="dot" w:pos="7091"/>
      </w:tabs>
      <w:ind w:left="2547"/>
    </w:pPr>
  </w:style>
  <w:style w:type="paragraph" w:customStyle="1" w:styleId="1f">
    <w:name w:val="Стиль1"/>
    <w:basedOn w:val="2"/>
    <w:rsid w:val="006E5C46"/>
    <w:pPr>
      <w:spacing w:before="120" w:after="120"/>
      <w:ind w:firstLine="709"/>
      <w:outlineLvl w:val="0"/>
    </w:pPr>
    <w:rPr>
      <w:b w:val="0"/>
    </w:rPr>
  </w:style>
  <w:style w:type="paragraph" w:customStyle="1" w:styleId="27">
    <w:name w:val="Стиль2"/>
    <w:basedOn w:val="2"/>
    <w:rsid w:val="006E5C46"/>
    <w:pPr>
      <w:spacing w:before="120" w:after="120"/>
      <w:ind w:firstLine="709"/>
      <w:outlineLvl w:val="0"/>
    </w:pPr>
    <w:rPr>
      <w:b w:val="0"/>
      <w:i w:val="0"/>
    </w:rPr>
  </w:style>
  <w:style w:type="paragraph" w:customStyle="1" w:styleId="141">
    <w:name w:val="Стиль 14 пт"/>
    <w:basedOn w:val="2"/>
    <w:rsid w:val="006E5C46"/>
    <w:pPr>
      <w:spacing w:before="120" w:after="120"/>
      <w:ind w:firstLine="709"/>
    </w:pPr>
    <w:rPr>
      <w:i w:val="0"/>
    </w:rPr>
  </w:style>
  <w:style w:type="paragraph" w:customStyle="1" w:styleId="142">
    <w:name w:val="Стиль 14 пт полужирный"/>
    <w:basedOn w:val="1"/>
    <w:rsid w:val="006E5C46"/>
    <w:pPr>
      <w:keepNext w:val="0"/>
      <w:autoSpaceDE w:val="0"/>
      <w:spacing w:before="120" w:after="120"/>
      <w:ind w:left="720" w:firstLine="709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33">
    <w:name w:val="Стиль3"/>
    <w:basedOn w:val="1"/>
    <w:next w:val="af"/>
    <w:rsid w:val="006E5C46"/>
    <w:pPr>
      <w:keepNext w:val="0"/>
      <w:autoSpaceDE w:val="0"/>
      <w:spacing w:before="120" w:after="120"/>
      <w:ind w:left="720" w:hanging="360"/>
    </w:pPr>
    <w:rPr>
      <w:rFonts w:ascii="Times New Roman" w:hAnsi="Times New Roman"/>
      <w:b w:val="0"/>
      <w:color w:val="000080"/>
      <w:sz w:val="28"/>
      <w:szCs w:val="28"/>
      <w:lang w:eastAsia="ar-SA"/>
    </w:rPr>
  </w:style>
  <w:style w:type="paragraph" w:customStyle="1" w:styleId="1f0">
    <w:name w:val="Стиль Заголовок 1 + По левому краю"/>
    <w:basedOn w:val="1"/>
    <w:next w:val="1"/>
    <w:rsid w:val="006E5C46"/>
    <w:pPr>
      <w:keepNext w:val="0"/>
      <w:autoSpaceDE w:val="0"/>
      <w:spacing w:before="108" w:after="108"/>
      <w:ind w:left="720" w:hanging="360"/>
      <w:jc w:val="left"/>
    </w:pPr>
    <w:rPr>
      <w:rFonts w:ascii="Times New Roman" w:hAnsi="Times New Roman" w:cs="Times New Roman"/>
      <w:color w:val="000080"/>
      <w:sz w:val="28"/>
      <w:szCs w:val="20"/>
      <w:lang w:eastAsia="ar-SA"/>
    </w:rPr>
  </w:style>
  <w:style w:type="paragraph" w:customStyle="1" w:styleId="43">
    <w:name w:val="Стиль4"/>
    <w:basedOn w:val="1"/>
    <w:rsid w:val="006E5C46"/>
    <w:pPr>
      <w:keepNext w:val="0"/>
      <w:autoSpaceDE w:val="0"/>
      <w:spacing w:before="108" w:after="108"/>
      <w:ind w:firstLine="709"/>
      <w:outlineLvl w:val="9"/>
    </w:pPr>
    <w:rPr>
      <w:rFonts w:ascii="Times New Roman" w:hAnsi="Times New Roman"/>
      <w:color w:val="000080"/>
      <w:sz w:val="28"/>
      <w:szCs w:val="20"/>
      <w:lang w:eastAsia="ar-SA"/>
    </w:rPr>
  </w:style>
  <w:style w:type="paragraph" w:customStyle="1" w:styleId="52">
    <w:name w:val="Стиль5"/>
    <w:basedOn w:val="1"/>
    <w:next w:val="af1"/>
    <w:rsid w:val="006E5C46"/>
    <w:pPr>
      <w:keepNext w:val="0"/>
      <w:autoSpaceDE w:val="0"/>
      <w:spacing w:before="120" w:after="120"/>
      <w:ind w:left="720" w:firstLine="709"/>
      <w:jc w:val="both"/>
    </w:pPr>
    <w:rPr>
      <w:rFonts w:ascii="Times New Roman" w:hAnsi="Times New Roman"/>
      <w:b w:val="0"/>
      <w:bCs w:val="0"/>
      <w:iCs/>
      <w:color w:val="000080"/>
      <w:sz w:val="28"/>
      <w:szCs w:val="28"/>
      <w:lang w:eastAsia="ar-SA"/>
    </w:rPr>
  </w:style>
  <w:style w:type="paragraph" w:styleId="affe">
    <w:name w:val="Plain Text"/>
    <w:basedOn w:val="a"/>
    <w:link w:val="afff"/>
    <w:rsid w:val="006E5C4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5C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Должность1"/>
    <w:basedOn w:val="a"/>
    <w:rsid w:val="00536DDF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31242"/>
    <w:rPr>
      <w:rFonts w:ascii="Georgia" w:eastAsia="Times New Roman" w:hAnsi="Georgia" w:cs="Times New Roman"/>
      <w:sz w:val="15"/>
      <w:szCs w:val="15"/>
      <w:lang w:eastAsia="ru-RU"/>
    </w:rPr>
  </w:style>
  <w:style w:type="character" w:styleId="afff0">
    <w:name w:val="FollowedHyperlink"/>
    <w:basedOn w:val="a0"/>
    <w:uiPriority w:val="99"/>
    <w:semiHidden/>
    <w:unhideWhenUsed/>
    <w:rsid w:val="00331242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33124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312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331242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331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3312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ged-in-as">
    <w:name w:val="logged-in-a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orm-allowed-tags">
    <w:name w:val="form-allowed-tag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uper-clear">
    <w:name w:val="super-clea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ligncenter">
    <w:name w:val="aligncent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utton">
    <w:name w:val="butt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">
    <w:name w:val="site"/>
    <w:basedOn w:val="a"/>
    <w:rsid w:val="00331242"/>
    <w:pPr>
      <w:spacing w:line="240" w:lineRule="atLeast"/>
    </w:pPr>
  </w:style>
  <w:style w:type="paragraph" w:customStyle="1" w:styleId="new-year">
    <w:name w:val="new-year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site-header">
    <w:name w:val="site-header"/>
    <w:basedOn w:val="a"/>
    <w:rsid w:val="00331242"/>
    <w:pPr>
      <w:spacing w:after="750" w:line="240" w:lineRule="atLeast"/>
      <w:ind w:left="-600" w:right="-600"/>
    </w:pPr>
    <w:rPr>
      <w:color w:val="555555"/>
    </w:rPr>
  </w:style>
  <w:style w:type="paragraph" w:customStyle="1" w:styleId="site-footer">
    <w:name w:val="site-footer"/>
    <w:basedOn w:val="a"/>
    <w:rsid w:val="00331242"/>
    <w:pPr>
      <w:shd w:val="clear" w:color="auto" w:fill="5E9AB3"/>
      <w:spacing w:line="336" w:lineRule="atLeast"/>
    </w:pPr>
    <w:rPr>
      <w:color w:val="FFFFFF"/>
      <w:sz w:val="21"/>
      <w:szCs w:val="21"/>
    </w:rPr>
  </w:style>
  <w:style w:type="paragraph" w:customStyle="1" w:styleId="site-content">
    <w:name w:val="site-content"/>
    <w:basedOn w:val="a"/>
    <w:rsid w:val="00331242"/>
    <w:pPr>
      <w:spacing w:before="360" w:after="360" w:line="240" w:lineRule="atLeast"/>
      <w:ind w:left="600" w:right="600"/>
    </w:pPr>
  </w:style>
  <w:style w:type="paragraph" w:customStyle="1" w:styleId="entry-header">
    <w:name w:val="entry-header"/>
    <w:basedOn w:val="a"/>
    <w:rsid w:val="00331242"/>
    <w:pPr>
      <w:spacing w:before="100" w:beforeAutospacing="1" w:line="240" w:lineRule="atLeast"/>
    </w:pPr>
  </w:style>
  <w:style w:type="paragraph" w:customStyle="1" w:styleId="pttm-breadcrumbs">
    <w:name w:val="pttm-breadcrumbs"/>
    <w:basedOn w:val="a"/>
    <w:rsid w:val="00331242"/>
    <w:pPr>
      <w:spacing w:before="100" w:beforeAutospacing="1" w:after="360" w:line="240" w:lineRule="atLeast"/>
    </w:pPr>
    <w:rPr>
      <w:color w:val="999999"/>
      <w:sz w:val="18"/>
      <w:szCs w:val="18"/>
    </w:rPr>
  </w:style>
  <w:style w:type="paragraph" w:customStyle="1" w:styleId="entry-meta">
    <w:name w:val="entry-meta"/>
    <w:basedOn w:val="a"/>
    <w:rsid w:val="00331242"/>
    <w:pPr>
      <w:spacing w:after="360" w:line="240" w:lineRule="atLeast"/>
    </w:pPr>
    <w:rPr>
      <w:color w:val="999999"/>
      <w:sz w:val="18"/>
      <w:szCs w:val="18"/>
    </w:rPr>
  </w:style>
  <w:style w:type="paragraph" w:customStyle="1" w:styleId="archive-header">
    <w:name w:val="archiv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page-header">
    <w:name w:val="page-header"/>
    <w:basedOn w:val="a"/>
    <w:rsid w:val="00331242"/>
    <w:pPr>
      <w:pBdr>
        <w:top w:val="dotted" w:sz="6" w:space="18" w:color="CCCCCC"/>
        <w:bottom w:val="dotted" w:sz="6" w:space="18" w:color="CCCCCC"/>
      </w:pBdr>
      <w:spacing w:after="360" w:line="240" w:lineRule="atLeast"/>
    </w:pPr>
  </w:style>
  <w:style w:type="paragraph" w:customStyle="1" w:styleId="archive-meta">
    <w:name w:val="archive-meta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comments-title">
    <w:name w:val="comments-title"/>
    <w:basedOn w:val="a"/>
    <w:rsid w:val="00331242"/>
    <w:pPr>
      <w:spacing w:after="360" w:line="240" w:lineRule="atLeast"/>
    </w:pPr>
  </w:style>
  <w:style w:type="paragraph" w:customStyle="1" w:styleId="required">
    <w:name w:val="required"/>
    <w:basedOn w:val="a"/>
    <w:rsid w:val="00331242"/>
    <w:pPr>
      <w:spacing w:before="100" w:beforeAutospacing="1" w:after="100" w:afterAutospacing="1" w:line="240" w:lineRule="atLeast"/>
    </w:pPr>
    <w:rPr>
      <w:color w:val="FF0000"/>
    </w:rPr>
  </w:style>
  <w:style w:type="paragraph" w:customStyle="1" w:styleId="cat-description">
    <w:name w:val="cat-description"/>
    <w:basedOn w:val="a"/>
    <w:rsid w:val="00331242"/>
    <w:pPr>
      <w:spacing w:after="600" w:line="312" w:lineRule="atLeast"/>
    </w:pPr>
    <w:rPr>
      <w:color w:val="999999"/>
    </w:rPr>
  </w:style>
  <w:style w:type="paragraph" w:customStyle="1" w:styleId="nav-previous">
    <w:name w:val="nav-previou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revious-image">
    <w:name w:val="previous-ima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next">
    <w:name w:val="nav-next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next-image">
    <w:name w:val="next-image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pttm-attachments-block">
    <w:name w:val="pttm-attachments-block"/>
    <w:basedOn w:val="a"/>
    <w:rsid w:val="00331242"/>
    <w:pPr>
      <w:shd w:val="clear" w:color="auto" w:fill="F3F3F3"/>
      <w:spacing w:before="100" w:beforeAutospacing="1" w:after="360" w:line="240" w:lineRule="atLeast"/>
    </w:pPr>
  </w:style>
  <w:style w:type="paragraph" w:customStyle="1" w:styleId="pttm-document-status-block">
    <w:name w:val="pttm-document-status-block"/>
    <w:basedOn w:val="a"/>
    <w:rsid w:val="00331242"/>
    <w:pPr>
      <w:spacing w:before="100" w:beforeAutospacing="1" w:after="360" w:line="240" w:lineRule="atLeast"/>
    </w:pPr>
  </w:style>
  <w:style w:type="paragraph" w:customStyle="1" w:styleId="anchor">
    <w:name w:val="ancho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ystem">
    <w:name w:val="system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expander-block">
    <w:name w:val="pttm-expander-block"/>
    <w:basedOn w:val="a"/>
    <w:rsid w:val="00331242"/>
    <w:pPr>
      <w:spacing w:before="100" w:beforeAutospacing="1" w:after="360" w:line="240" w:lineRule="atLeast"/>
    </w:pPr>
  </w:style>
  <w:style w:type="paragraph" w:customStyle="1" w:styleId="widget-1to1">
    <w:name w:val="widget-1to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2">
    <w:name w:val="widget-1to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3">
    <w:name w:val="widget-1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3">
    <w:name w:val="widget-2to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4">
    <w:name w:val="widget-1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4">
    <w:name w:val="widget-3to4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5">
    <w:name w:val="widget-1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2to5">
    <w:name w:val="widget-2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5">
    <w:name w:val="widget-3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4to5">
    <w:name w:val="widget-4to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6">
    <w:name w:val="widget-1to6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1to10">
    <w:name w:val="widget-1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3to10">
    <w:name w:val="widget-3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7to10">
    <w:name w:val="widget-7to10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front-page-widget">
    <w:name w:val="front-page-widget"/>
    <w:basedOn w:val="a"/>
    <w:rsid w:val="00331242"/>
    <w:pPr>
      <w:pBdr>
        <w:top w:val="single" w:sz="2" w:space="5" w:color="E0E0E0"/>
        <w:left w:val="single" w:sz="2" w:space="5" w:color="E0E0E0"/>
        <w:bottom w:val="single" w:sz="2" w:space="5" w:color="E0E0E0"/>
        <w:right w:val="single" w:sz="2" w:space="5" w:color="E0E0E0"/>
      </w:pBdr>
      <w:spacing w:before="90" w:after="90" w:line="240" w:lineRule="atLeast"/>
      <w:ind w:left="90" w:right="90"/>
    </w:pPr>
  </w:style>
  <w:style w:type="paragraph" w:customStyle="1" w:styleId="blind-version-bar">
    <w:name w:val="blind-version-bar"/>
    <w:basedOn w:val="a"/>
    <w:rsid w:val="00331242"/>
    <w:pPr>
      <w:shd w:val="clear" w:color="auto" w:fill="003399"/>
      <w:spacing w:before="100" w:beforeAutospacing="1" w:after="100" w:afterAutospacing="1" w:line="360" w:lineRule="atLeast"/>
      <w:ind w:left="-7800"/>
    </w:pPr>
  </w:style>
  <w:style w:type="paragraph" w:customStyle="1" w:styleId="pttm-slider-nav">
    <w:name w:val="pttm-slider-nav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twirl">
    <w:name w:val="pttm-slider-twirl"/>
    <w:basedOn w:val="a"/>
    <w:rsid w:val="00331242"/>
    <w:pPr>
      <w:spacing w:line="240" w:lineRule="atLeast"/>
    </w:pPr>
  </w:style>
  <w:style w:type="paragraph" w:customStyle="1" w:styleId="pttm-slider-plumb">
    <w:name w:val="pttm-slider-plumb"/>
    <w:basedOn w:val="a"/>
    <w:rsid w:val="00331242"/>
    <w:pPr>
      <w:spacing w:line="240" w:lineRule="atLeast"/>
    </w:pPr>
  </w:style>
  <w:style w:type="paragraph" w:customStyle="1" w:styleId="messaggge">
    <w:name w:val="messaggg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adding-for-cont-mes">
    <w:name w:val="padding-for-cont-mes"/>
    <w:basedOn w:val="a"/>
    <w:rsid w:val="00331242"/>
    <w:pPr>
      <w:spacing w:line="240" w:lineRule="atLeast"/>
    </w:pPr>
  </w:style>
  <w:style w:type="paragraph" w:customStyle="1" w:styleId="arms-block">
    <w:name w:val="arm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itle-block">
    <w:name w:val="title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title">
    <w:name w:val="si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nav-block">
    <w:name w:val="nav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-block">
    <w:name w:val="address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">
    <w:name w:val="search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">
    <w:name w:val="site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info-block">
    <w:name w:val="developer-info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ingback">
    <w:name w:val="pingba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cat-accordion">
    <w:name w:val="pttm-cat-accord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navigation">
    <w:name w:val="pos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comment-navigation">
    <w:name w:val="comment-navigatio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label">
    <w:name w:val="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value">
    <w:name w:val="valu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">
    <w:name w:val="whats-new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day">
    <w:name w:val="whats-new-day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">
    <w:name w:val="whats-new-month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odd">
    <w:name w:val="odd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even">
    <w:name w:val="even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1">
    <w:name w:val="td-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">
    <w:name w:val="td-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">
    <w:name w:val="post-img-wrapp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">
    <w:name w:val="widget-foot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-wrap">
    <w:name w:val="pttm-slides-wrap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">
    <w:name w:val="pttm-slide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ddress">
    <w:name w:val="address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meta-block">
    <w:name w:val="meta-bloc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developer-name">
    <w:name w:val="developer-nam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ssistive-text">
    <w:name w:val="assistive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">
    <w:name w:val="install-o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hz">
    <w:name w:val="install-hz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fail">
    <w:name w:val="install-fai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info">
    <w:name w:val="install-info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meta">
    <w:name w:val="post-meta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title">
    <w:name w:val="post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browser-update-title">
    <w:name w:val="browser-update-title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content">
    <w:name w:val="widget-conten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">
    <w:name w:val="widget-header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">
    <w:name w:val="widget-head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text">
    <w:name w:val="widget-footer-text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link">
    <w:name w:val="widget-header-lin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week">
    <w:name w:val="whats-new-week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label">
    <w:name w:val="ab-label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b-item">
    <w:name w:val="ab-item"/>
    <w:basedOn w:val="a"/>
    <w:rsid w:val="00331242"/>
    <w:pPr>
      <w:spacing w:before="100" w:beforeAutospacing="1" w:after="100" w:afterAutospacing="1" w:line="240" w:lineRule="atLeast"/>
    </w:pPr>
  </w:style>
  <w:style w:type="character" w:customStyle="1" w:styleId="ico">
    <w:name w:val="ico"/>
    <w:basedOn w:val="a0"/>
    <w:rsid w:val="00331242"/>
  </w:style>
  <w:style w:type="character" w:customStyle="1" w:styleId="meta">
    <w:name w:val="meta"/>
    <w:basedOn w:val="a0"/>
    <w:rsid w:val="00331242"/>
  </w:style>
  <w:style w:type="character" w:customStyle="1" w:styleId="link">
    <w:name w:val="link"/>
    <w:basedOn w:val="a0"/>
    <w:rsid w:val="00331242"/>
  </w:style>
  <w:style w:type="paragraph" w:customStyle="1" w:styleId="ab-label1">
    <w:name w:val="ab-label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ab-item1">
    <w:name w:val="ab-item1"/>
    <w:basedOn w:val="a"/>
    <w:rsid w:val="00331242"/>
    <w:pPr>
      <w:spacing w:before="100" w:beforeAutospacing="1" w:after="100" w:afterAutospacing="1" w:line="240" w:lineRule="atLeast"/>
    </w:pPr>
    <w:rPr>
      <w:rFonts w:ascii="Helvetica" w:hAnsi="Helvetica" w:cs="Helvetica"/>
    </w:rPr>
  </w:style>
  <w:style w:type="paragraph" w:customStyle="1" w:styleId="new-year1">
    <w:name w:val="new-yea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arms-block1">
    <w:name w:val="arms-block1"/>
    <w:basedOn w:val="a"/>
    <w:rsid w:val="00331242"/>
    <w:pPr>
      <w:spacing w:line="240" w:lineRule="atLeast"/>
    </w:pPr>
  </w:style>
  <w:style w:type="paragraph" w:customStyle="1" w:styleId="title-block1">
    <w:name w:val="title-block1"/>
    <w:basedOn w:val="a"/>
    <w:rsid w:val="00331242"/>
    <w:pPr>
      <w:spacing w:after="300" w:line="240" w:lineRule="atLeast"/>
      <w:jc w:val="center"/>
    </w:pPr>
  </w:style>
  <w:style w:type="paragraph" w:customStyle="1" w:styleId="site-title1">
    <w:name w:val="site-title1"/>
    <w:basedOn w:val="a"/>
    <w:rsid w:val="00331242"/>
    <w:pPr>
      <w:spacing w:after="75" w:line="240" w:lineRule="atLeast"/>
    </w:pPr>
    <w:rPr>
      <w:sz w:val="48"/>
      <w:szCs w:val="48"/>
    </w:rPr>
  </w:style>
  <w:style w:type="paragraph" w:customStyle="1" w:styleId="nav-block1">
    <w:name w:val="nav-block1"/>
    <w:basedOn w:val="a"/>
    <w:rsid w:val="00331242"/>
    <w:pPr>
      <w:spacing w:before="90" w:after="150" w:line="240" w:lineRule="atLeast"/>
    </w:pPr>
  </w:style>
  <w:style w:type="paragraph" w:customStyle="1" w:styleId="address-block1">
    <w:name w:val="address-block1"/>
    <w:basedOn w:val="a"/>
    <w:rsid w:val="00331242"/>
    <w:pPr>
      <w:spacing w:before="300" w:line="312" w:lineRule="atLeast"/>
      <w:jc w:val="right"/>
    </w:pPr>
    <w:rPr>
      <w:color w:val="FFFFFF"/>
      <w:sz w:val="20"/>
      <w:szCs w:val="20"/>
    </w:rPr>
  </w:style>
  <w:style w:type="paragraph" w:customStyle="1" w:styleId="address1">
    <w:name w:val="address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earch-block1">
    <w:name w:val="search-block1"/>
    <w:basedOn w:val="a"/>
    <w:rsid w:val="00331242"/>
    <w:pPr>
      <w:spacing w:before="300" w:line="312" w:lineRule="atLeast"/>
    </w:pPr>
    <w:rPr>
      <w:color w:val="FFFFFF"/>
      <w:sz w:val="20"/>
      <w:szCs w:val="20"/>
    </w:rPr>
  </w:style>
  <w:style w:type="paragraph" w:customStyle="1" w:styleId="arms-block2">
    <w:name w:val="arms-block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site-info-block1">
    <w:name w:val="site-info-block1"/>
    <w:basedOn w:val="a"/>
    <w:rsid w:val="00331242"/>
    <w:pPr>
      <w:spacing w:before="100" w:beforeAutospacing="1" w:after="100" w:afterAutospacing="1" w:line="240" w:lineRule="atLeast"/>
      <w:ind w:left="150"/>
    </w:pPr>
  </w:style>
  <w:style w:type="paragraph" w:customStyle="1" w:styleId="site-title2">
    <w:name w:val="site-title2"/>
    <w:basedOn w:val="a"/>
    <w:rsid w:val="00331242"/>
    <w:pPr>
      <w:spacing w:before="150" w:after="300" w:line="240" w:lineRule="atLeast"/>
    </w:pPr>
    <w:rPr>
      <w:sz w:val="27"/>
      <w:szCs w:val="27"/>
    </w:rPr>
  </w:style>
  <w:style w:type="paragraph" w:customStyle="1" w:styleId="developer-info-block1">
    <w:name w:val="developer-info-block1"/>
    <w:basedOn w:val="a"/>
    <w:rsid w:val="00331242"/>
    <w:pPr>
      <w:spacing w:before="100" w:beforeAutospacing="1" w:after="100" w:afterAutospacing="1" w:line="240" w:lineRule="atLeast"/>
      <w:jc w:val="right"/>
    </w:pPr>
  </w:style>
  <w:style w:type="paragraph" w:customStyle="1" w:styleId="meta-block1">
    <w:name w:val="meta-block1"/>
    <w:basedOn w:val="a"/>
    <w:rsid w:val="00331242"/>
    <w:pPr>
      <w:spacing w:before="100" w:beforeAutospacing="1" w:after="150" w:line="240" w:lineRule="atLeast"/>
    </w:pPr>
  </w:style>
  <w:style w:type="paragraph" w:customStyle="1" w:styleId="developer-name1">
    <w:name w:val="developer-name1"/>
    <w:basedOn w:val="a"/>
    <w:rsid w:val="00331242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pingback1">
    <w:name w:val="pingback1"/>
    <w:basedOn w:val="a"/>
    <w:rsid w:val="00331242"/>
    <w:pPr>
      <w:spacing w:before="100" w:beforeAutospacing="1" w:after="360" w:line="240" w:lineRule="atLeast"/>
    </w:pPr>
  </w:style>
  <w:style w:type="paragraph" w:customStyle="1" w:styleId="logged-in-as1">
    <w:name w:val="logged-in-as1"/>
    <w:basedOn w:val="a"/>
    <w:rsid w:val="00331242"/>
    <w:pPr>
      <w:spacing w:before="165" w:after="360" w:line="240" w:lineRule="atLeast"/>
    </w:pPr>
  </w:style>
  <w:style w:type="paragraph" w:customStyle="1" w:styleId="form-allowed-tags1">
    <w:name w:val="form-allowed-tags1"/>
    <w:basedOn w:val="a"/>
    <w:rsid w:val="00331242"/>
    <w:pPr>
      <w:spacing w:line="240" w:lineRule="atLeast"/>
    </w:pPr>
    <w:rPr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33124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</w:style>
  <w:style w:type="character" w:customStyle="1" w:styleId="meta1">
    <w:name w:val="meta1"/>
    <w:basedOn w:val="a0"/>
    <w:rsid w:val="00331242"/>
    <w:rPr>
      <w:color w:val="AAAAAA"/>
      <w:sz w:val="18"/>
      <w:szCs w:val="18"/>
    </w:rPr>
  </w:style>
  <w:style w:type="character" w:customStyle="1" w:styleId="link1">
    <w:name w:val="link1"/>
    <w:basedOn w:val="a0"/>
    <w:rsid w:val="00331242"/>
    <w:rPr>
      <w:u w:val="single"/>
    </w:rPr>
  </w:style>
  <w:style w:type="paragraph" w:customStyle="1" w:styleId="post-navigation1">
    <w:name w:val="pos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comment-navigation1">
    <w:name w:val="comment-navigation1"/>
    <w:basedOn w:val="a"/>
    <w:rsid w:val="00331242"/>
    <w:pPr>
      <w:shd w:val="clear" w:color="auto" w:fill="F3F3F3"/>
      <w:spacing w:before="100" w:beforeAutospacing="1" w:after="100" w:afterAutospacing="1" w:line="240" w:lineRule="atLeast"/>
    </w:pPr>
  </w:style>
  <w:style w:type="paragraph" w:customStyle="1" w:styleId="assistive-text1">
    <w:name w:val="assistive-text1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assistive-text2">
    <w:name w:val="assistive-text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label1">
    <w:name w:val="label1"/>
    <w:basedOn w:val="a"/>
    <w:rsid w:val="00331242"/>
    <w:pPr>
      <w:spacing w:before="100" w:beforeAutospacing="1" w:after="100" w:afterAutospacing="1" w:line="240" w:lineRule="atLeast"/>
      <w:jc w:val="right"/>
    </w:pPr>
    <w:rPr>
      <w:b/>
      <w:bCs/>
      <w:sz w:val="18"/>
      <w:szCs w:val="18"/>
    </w:rPr>
  </w:style>
  <w:style w:type="paragraph" w:customStyle="1" w:styleId="value1">
    <w:name w:val="value1"/>
    <w:basedOn w:val="a"/>
    <w:rsid w:val="00331242"/>
    <w:pPr>
      <w:spacing w:before="100" w:beforeAutospacing="1" w:after="100" w:afterAutospacing="1" w:line="240" w:lineRule="atLeast"/>
      <w:textAlignment w:val="center"/>
    </w:pPr>
  </w:style>
  <w:style w:type="paragraph" w:customStyle="1" w:styleId="whats-new-block1">
    <w:name w:val="whats-new-block1"/>
    <w:basedOn w:val="a"/>
    <w:rsid w:val="00331242"/>
    <w:pPr>
      <w:shd w:val="clear" w:color="auto" w:fill="F0F0F0"/>
      <w:spacing w:after="360" w:line="312" w:lineRule="atLeast"/>
      <w:ind w:left="150" w:right="150"/>
    </w:pPr>
  </w:style>
  <w:style w:type="paragraph" w:customStyle="1" w:styleId="whats-new-day1">
    <w:name w:val="whats-new-day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month1">
    <w:name w:val="whats-new-month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install-ok1">
    <w:name w:val="install-ok1"/>
    <w:basedOn w:val="a"/>
    <w:rsid w:val="00331242"/>
    <w:pPr>
      <w:shd w:val="clear" w:color="auto" w:fill="E5FFE5"/>
      <w:spacing w:line="240" w:lineRule="atLeast"/>
    </w:pPr>
  </w:style>
  <w:style w:type="paragraph" w:customStyle="1" w:styleId="install-hz1">
    <w:name w:val="install-hz1"/>
    <w:basedOn w:val="a"/>
    <w:rsid w:val="00331242"/>
    <w:pPr>
      <w:shd w:val="clear" w:color="auto" w:fill="FFFFE5"/>
      <w:spacing w:line="240" w:lineRule="atLeast"/>
    </w:pPr>
  </w:style>
  <w:style w:type="paragraph" w:customStyle="1" w:styleId="install-fail1">
    <w:name w:val="install-fail1"/>
    <w:basedOn w:val="a"/>
    <w:rsid w:val="00331242"/>
    <w:pPr>
      <w:shd w:val="clear" w:color="auto" w:fill="FFE5E5"/>
      <w:spacing w:line="240" w:lineRule="atLeast"/>
    </w:pPr>
  </w:style>
  <w:style w:type="paragraph" w:customStyle="1" w:styleId="install-info1">
    <w:name w:val="install-info1"/>
    <w:basedOn w:val="a"/>
    <w:rsid w:val="00331242"/>
    <w:pPr>
      <w:shd w:val="clear" w:color="auto" w:fill="F5F5F5"/>
      <w:spacing w:line="240" w:lineRule="atLeast"/>
    </w:pPr>
    <w:rPr>
      <w:sz w:val="18"/>
      <w:szCs w:val="18"/>
    </w:rPr>
  </w:style>
  <w:style w:type="paragraph" w:customStyle="1" w:styleId="odd1">
    <w:name w:val="odd1"/>
    <w:basedOn w:val="a"/>
    <w:rsid w:val="00331242"/>
    <w:pPr>
      <w:shd w:val="clear" w:color="auto" w:fill="F7F7F7"/>
      <w:spacing w:before="100" w:beforeAutospacing="1" w:after="100" w:afterAutospacing="1" w:line="240" w:lineRule="atLeast"/>
    </w:pPr>
  </w:style>
  <w:style w:type="paragraph" w:customStyle="1" w:styleId="even1">
    <w:name w:val="even1"/>
    <w:basedOn w:val="a"/>
    <w:rsid w:val="00331242"/>
    <w:pPr>
      <w:shd w:val="clear" w:color="auto" w:fill="F9F9F9"/>
      <w:spacing w:before="100" w:beforeAutospacing="1" w:after="100" w:afterAutospacing="1" w:line="240" w:lineRule="atLeast"/>
    </w:pPr>
  </w:style>
  <w:style w:type="paragraph" w:customStyle="1" w:styleId="td-11">
    <w:name w:val="td-1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1">
    <w:name w:val="td-2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td-22">
    <w:name w:val="td-22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td-23">
    <w:name w:val="td-23"/>
    <w:basedOn w:val="a"/>
    <w:rsid w:val="00331242"/>
    <w:pPr>
      <w:spacing w:before="100" w:beforeAutospacing="1" w:after="100" w:afterAutospacing="1" w:line="240" w:lineRule="atLeast"/>
    </w:pPr>
    <w:rPr>
      <w:b/>
      <w:bCs/>
    </w:rPr>
  </w:style>
  <w:style w:type="paragraph" w:customStyle="1" w:styleId="browser-update-title1">
    <w:name w:val="browser-update-title1"/>
    <w:basedOn w:val="a"/>
    <w:rsid w:val="00331242"/>
    <w:pPr>
      <w:spacing w:before="100" w:beforeAutospacing="1" w:after="100" w:afterAutospacing="1" w:line="240" w:lineRule="atLeast"/>
    </w:pPr>
    <w:rPr>
      <w:sz w:val="27"/>
      <w:szCs w:val="27"/>
    </w:rPr>
  </w:style>
  <w:style w:type="character" w:customStyle="1" w:styleId="ico1">
    <w:name w:val="ico1"/>
    <w:basedOn w:val="a0"/>
    <w:rsid w:val="00331242"/>
    <w:rPr>
      <w:vanish w:val="0"/>
      <w:webHidden w:val="0"/>
      <w:specVanish w:val="0"/>
    </w:rPr>
  </w:style>
  <w:style w:type="paragraph" w:customStyle="1" w:styleId="post-meta1">
    <w:name w:val="post-meta1"/>
    <w:basedOn w:val="a"/>
    <w:rsid w:val="00331242"/>
    <w:pPr>
      <w:spacing w:before="100" w:beforeAutospacing="1" w:after="90" w:line="270" w:lineRule="atLeast"/>
    </w:pPr>
    <w:rPr>
      <w:color w:val="6DA6BE"/>
      <w:sz w:val="18"/>
      <w:szCs w:val="18"/>
    </w:rPr>
  </w:style>
  <w:style w:type="paragraph" w:customStyle="1" w:styleId="post-title1">
    <w:name w:val="post-title1"/>
    <w:basedOn w:val="a"/>
    <w:rsid w:val="00331242"/>
    <w:pPr>
      <w:spacing w:before="100" w:beforeAutospacing="1" w:after="90" w:line="270" w:lineRule="atLeast"/>
    </w:pPr>
    <w:rPr>
      <w:sz w:val="21"/>
      <w:szCs w:val="21"/>
    </w:rPr>
  </w:style>
  <w:style w:type="paragraph" w:customStyle="1" w:styleId="post-img-wrapper1">
    <w:name w:val="post-img-wrapp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footer-link1">
    <w:name w:val="widget-footer-link1"/>
    <w:basedOn w:val="a"/>
    <w:rsid w:val="00331242"/>
    <w:pPr>
      <w:spacing w:before="100" w:beforeAutospacing="1" w:after="100" w:afterAutospacing="1" w:line="270" w:lineRule="atLeast"/>
      <w:jc w:val="right"/>
    </w:pPr>
    <w:rPr>
      <w:sz w:val="21"/>
      <w:szCs w:val="21"/>
    </w:rPr>
  </w:style>
  <w:style w:type="paragraph" w:customStyle="1" w:styleId="widget-content1">
    <w:name w:val="widget-content1"/>
    <w:basedOn w:val="a"/>
    <w:rsid w:val="00331242"/>
    <w:pPr>
      <w:spacing w:line="240" w:lineRule="atLeast"/>
      <w:ind w:left="-90" w:right="-90"/>
    </w:pPr>
  </w:style>
  <w:style w:type="paragraph" w:customStyle="1" w:styleId="widget-header1">
    <w:name w:val="widget-header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idget-header-text1">
    <w:name w:val="widget-header-text1"/>
    <w:basedOn w:val="a"/>
    <w:rsid w:val="00331242"/>
    <w:pPr>
      <w:spacing w:before="100" w:beforeAutospacing="1" w:after="300" w:line="240" w:lineRule="atLeast"/>
    </w:pPr>
    <w:rPr>
      <w:rFonts w:ascii="Georgia" w:hAnsi="Georgia"/>
      <w:color w:val="FFFFFF"/>
      <w:sz w:val="27"/>
      <w:szCs w:val="27"/>
    </w:rPr>
  </w:style>
  <w:style w:type="paragraph" w:customStyle="1" w:styleId="widget-footer-text1">
    <w:name w:val="widget-footer-text1"/>
    <w:basedOn w:val="a"/>
    <w:rsid w:val="00331242"/>
    <w:pPr>
      <w:spacing w:before="300" w:after="300" w:line="240" w:lineRule="atLeast"/>
    </w:pPr>
    <w:rPr>
      <w:color w:val="FFFFFF"/>
    </w:rPr>
  </w:style>
  <w:style w:type="paragraph" w:customStyle="1" w:styleId="widget-header-link1">
    <w:name w:val="widget-header-link1"/>
    <w:basedOn w:val="a"/>
    <w:rsid w:val="00331242"/>
    <w:pPr>
      <w:pBdr>
        <w:top w:val="single" w:sz="6" w:space="3" w:color="FFFFFF"/>
        <w:left w:val="single" w:sz="6" w:space="9" w:color="FFFFFF"/>
        <w:bottom w:val="single" w:sz="6" w:space="3" w:color="FFFFFF"/>
        <w:right w:val="single" w:sz="6" w:space="9" w:color="FFFFFF"/>
      </w:pBdr>
      <w:shd w:val="clear" w:color="auto" w:fill="1D446B"/>
      <w:spacing w:before="100" w:beforeAutospacing="1" w:after="100" w:afterAutospacing="1" w:line="240" w:lineRule="atLeast"/>
    </w:pPr>
    <w:rPr>
      <w:color w:val="FFFFFF"/>
    </w:rPr>
  </w:style>
  <w:style w:type="paragraph" w:customStyle="1" w:styleId="widget-footer-link2">
    <w:name w:val="widget-footer-link2"/>
    <w:basedOn w:val="a"/>
    <w:rsid w:val="00331242"/>
    <w:pPr>
      <w:spacing w:before="450" w:after="15" w:line="240" w:lineRule="atLeast"/>
      <w:ind w:left="-90" w:right="-90"/>
    </w:pPr>
  </w:style>
  <w:style w:type="paragraph" w:customStyle="1" w:styleId="widget-content2">
    <w:name w:val="widget-content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whats-new-block2">
    <w:name w:val="whats-new-block2"/>
    <w:basedOn w:val="a"/>
    <w:rsid w:val="00331242"/>
    <w:pPr>
      <w:spacing w:before="90" w:after="90" w:line="240" w:lineRule="atLeast"/>
    </w:pPr>
    <w:rPr>
      <w:sz w:val="18"/>
      <w:szCs w:val="18"/>
    </w:rPr>
  </w:style>
  <w:style w:type="paragraph" w:customStyle="1" w:styleId="whats-new-week1">
    <w:name w:val="whats-new-week1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hats-new-month2">
    <w:name w:val="whats-new-month2"/>
    <w:basedOn w:val="a"/>
    <w:rsid w:val="00331242"/>
    <w:pPr>
      <w:spacing w:before="100" w:beforeAutospacing="1" w:after="100" w:afterAutospacing="1" w:line="270" w:lineRule="atLeast"/>
    </w:pPr>
  </w:style>
  <w:style w:type="paragraph" w:customStyle="1" w:styleId="widget-footer-link3">
    <w:name w:val="widget-footer-link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widget-content3">
    <w:name w:val="widget-content3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2">
    <w:name w:val="post-img-wrapper2"/>
    <w:basedOn w:val="a"/>
    <w:rsid w:val="00331242"/>
    <w:pPr>
      <w:spacing w:before="100" w:beforeAutospacing="1" w:after="100" w:afterAutospacing="1" w:line="240" w:lineRule="atLeast"/>
      <w:ind w:right="180"/>
    </w:pPr>
  </w:style>
  <w:style w:type="paragraph" w:customStyle="1" w:styleId="post-meta2">
    <w:name w:val="post-meta2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ost-title2">
    <w:name w:val="post-title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ost-img-wrapper3">
    <w:name w:val="post-img-wrapper3"/>
    <w:basedOn w:val="a"/>
    <w:rsid w:val="00331242"/>
    <w:pPr>
      <w:shd w:val="clear" w:color="auto" w:fill="FF00FF"/>
      <w:spacing w:before="100" w:beforeAutospacing="1" w:after="100" w:afterAutospacing="1" w:line="240" w:lineRule="atLeast"/>
      <w:ind w:right="180"/>
    </w:pPr>
  </w:style>
  <w:style w:type="paragraph" w:customStyle="1" w:styleId="widget-footer-link4">
    <w:name w:val="widget-footer-link4"/>
    <w:basedOn w:val="a"/>
    <w:rsid w:val="00331242"/>
    <w:pPr>
      <w:spacing w:before="100" w:beforeAutospacing="1" w:after="100" w:afterAutospacing="1" w:line="240" w:lineRule="atLeast"/>
      <w:ind w:left="600"/>
    </w:pPr>
  </w:style>
  <w:style w:type="paragraph" w:customStyle="1" w:styleId="pttm-slider-nav1">
    <w:name w:val="pttm-slider-nav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2">
    <w:name w:val="pttm-slider-nav2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3">
    <w:name w:val="pttm-slider-nav3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4">
    <w:name w:val="pttm-slider-nav4"/>
    <w:basedOn w:val="a"/>
    <w:rsid w:val="00331242"/>
    <w:pPr>
      <w:spacing w:before="100" w:beforeAutospacing="1" w:after="100" w:afterAutospacing="1" w:line="240" w:lineRule="atLeast"/>
    </w:pPr>
    <w:rPr>
      <w:vanish/>
    </w:rPr>
  </w:style>
  <w:style w:type="paragraph" w:customStyle="1" w:styleId="pttm-slider-nav5">
    <w:name w:val="pttm-slider-nav5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r-nav6">
    <w:name w:val="pttm-slider-nav6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r-nav7">
    <w:name w:val="pttm-slider-nav7"/>
    <w:basedOn w:val="a"/>
    <w:rsid w:val="00331242"/>
    <w:pPr>
      <w:shd w:val="clear" w:color="auto" w:fill="E0F9FF"/>
      <w:spacing w:before="100" w:beforeAutospacing="1" w:after="100" w:afterAutospacing="1" w:line="240" w:lineRule="atLeast"/>
    </w:pPr>
  </w:style>
  <w:style w:type="paragraph" w:customStyle="1" w:styleId="pttm-slides-wrap1">
    <w:name w:val="pttm-slides-wrap1"/>
    <w:basedOn w:val="a"/>
    <w:rsid w:val="00331242"/>
    <w:pPr>
      <w:spacing w:before="100" w:beforeAutospacing="1" w:after="100" w:afterAutospacing="1" w:line="240" w:lineRule="atLeast"/>
    </w:pPr>
  </w:style>
  <w:style w:type="paragraph" w:customStyle="1" w:styleId="pttm-slides1">
    <w:name w:val="pttm-slides1"/>
    <w:basedOn w:val="a"/>
    <w:rsid w:val="00331242"/>
    <w:pPr>
      <w:spacing w:before="100" w:beforeAutospacing="1" w:after="100" w:afterAutospacing="1" w:line="240" w:lineRule="atLeast"/>
    </w:pPr>
  </w:style>
  <w:style w:type="character" w:styleId="afff1">
    <w:name w:val="Strong"/>
    <w:basedOn w:val="a0"/>
    <w:uiPriority w:val="22"/>
    <w:qFormat/>
    <w:rsid w:val="00331242"/>
    <w:rPr>
      <w:b/>
      <w:bCs/>
    </w:rPr>
  </w:style>
  <w:style w:type="character" w:styleId="afff2">
    <w:name w:val="Emphasis"/>
    <w:basedOn w:val="a0"/>
    <w:uiPriority w:val="20"/>
    <w:qFormat/>
    <w:rsid w:val="00331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2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1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572-6DA2-4FFC-897C-71ACA735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13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77</cp:revision>
  <cp:lastPrinted>2021-12-03T12:01:00Z</cp:lastPrinted>
  <dcterms:created xsi:type="dcterms:W3CDTF">2021-11-22T05:53:00Z</dcterms:created>
  <dcterms:modified xsi:type="dcterms:W3CDTF">2021-12-05T08:50:00Z</dcterms:modified>
</cp:coreProperties>
</file>